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3D98F" w14:textId="77777777" w:rsidR="00F62E59" w:rsidRDefault="00F62E59" w:rsidP="00F62E59">
      <w:pPr>
        <w:pStyle w:val="Style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jc w:val="center"/>
        <w:rPr>
          <w:b/>
        </w:rPr>
      </w:pPr>
      <w:r>
        <w:rPr>
          <w:b/>
        </w:rPr>
        <w:t>WAYNE STATE UNIVERSITY</w:t>
      </w:r>
    </w:p>
    <w:p w14:paraId="32DDFA7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center"/>
        <w:rPr>
          <w:sz w:val="24"/>
        </w:rPr>
      </w:pPr>
      <w:r>
        <w:rPr>
          <w:sz w:val="24"/>
        </w:rPr>
        <w:t>Professional Record</w:t>
      </w:r>
    </w:p>
    <w:p w14:paraId="08DEBE4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center"/>
        <w:rPr>
          <w:sz w:val="24"/>
        </w:rPr>
      </w:pPr>
    </w:p>
    <w:p w14:paraId="6436D78D" w14:textId="03FB3EFB" w:rsidR="00F62E59" w:rsidRDefault="00363ED5"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r>
        <w:rPr>
          <w:sz w:val="24"/>
        </w:rPr>
        <w:tab/>
      </w:r>
      <w:r>
        <w:rPr>
          <w:sz w:val="24"/>
        </w:rPr>
        <w:tab/>
      </w:r>
      <w:r>
        <w:rPr>
          <w:sz w:val="24"/>
        </w:rPr>
        <w:tab/>
      </w:r>
      <w:r>
        <w:rPr>
          <w:sz w:val="24"/>
        </w:rPr>
        <w:tab/>
      </w:r>
      <w:r>
        <w:rPr>
          <w:sz w:val="24"/>
        </w:rPr>
        <w:tab/>
        <w:t xml:space="preserve">Date Prepared: </w:t>
      </w:r>
      <w:r>
        <w:rPr>
          <w:sz w:val="24"/>
        </w:rPr>
        <w:tab/>
      </w:r>
      <w:r w:rsidR="00F62E59">
        <w:rPr>
          <w:sz w:val="24"/>
        </w:rPr>
        <w:t>October   1988</w:t>
      </w:r>
    </w:p>
    <w:p w14:paraId="26F81EA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righ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p>
    <w:p w14:paraId="17BDC69D" w14:textId="38E575E8" w:rsidR="00363ED5" w:rsidRDefault="00F62E59" w:rsidP="00363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r>
        <w:rPr>
          <w:sz w:val="24"/>
        </w:rPr>
        <w:tab/>
      </w:r>
      <w:r>
        <w:rPr>
          <w:sz w:val="24"/>
        </w:rPr>
        <w:tab/>
        <w:t xml:space="preserve">    </w:t>
      </w:r>
      <w:r w:rsidR="00F27494">
        <w:rPr>
          <w:sz w:val="24"/>
        </w:rPr>
        <w:t xml:space="preserve"> </w:t>
      </w:r>
      <w:r w:rsidR="00F27494">
        <w:rPr>
          <w:sz w:val="24"/>
        </w:rPr>
        <w:tab/>
        <w:t xml:space="preserve">     </w:t>
      </w:r>
      <w:r w:rsidR="00F27494">
        <w:rPr>
          <w:sz w:val="24"/>
        </w:rPr>
        <w:tab/>
      </w:r>
      <w:r w:rsidR="00F27494">
        <w:rPr>
          <w:sz w:val="24"/>
        </w:rPr>
        <w:tab/>
        <w:t>Date Revised:</w:t>
      </w:r>
      <w:r w:rsidR="00F27494">
        <w:rPr>
          <w:sz w:val="24"/>
        </w:rPr>
        <w:tab/>
      </w:r>
      <w:r w:rsidR="00D3340B">
        <w:rPr>
          <w:sz w:val="24"/>
        </w:rPr>
        <w:t>March      2017</w:t>
      </w:r>
      <w:r w:rsidR="00F27494">
        <w:rPr>
          <w:sz w:val="24"/>
        </w:rPr>
        <w:t xml:space="preserve"> </w:t>
      </w:r>
    </w:p>
    <w:p w14:paraId="667940DC" w14:textId="5F28C022"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center"/>
        <w:rPr>
          <w:sz w:val="24"/>
        </w:rPr>
      </w:pPr>
    </w:p>
    <w:p w14:paraId="54BA313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NAME:</w:t>
      </w:r>
      <w:r>
        <w:rPr>
          <w:sz w:val="24"/>
        </w:rPr>
        <w:tab/>
      </w:r>
      <w:r>
        <w:rPr>
          <w:sz w:val="24"/>
        </w:rPr>
        <w:tab/>
        <w:t>Jorgelina F. Corbatta</w:t>
      </w:r>
      <w:r>
        <w:rPr>
          <w:sz w:val="24"/>
        </w:rPr>
        <w:tab/>
        <w:t xml:space="preserve">                                                         </w:t>
      </w:r>
      <w:r>
        <w:rPr>
          <w:sz w:val="24"/>
        </w:rPr>
        <w:tab/>
      </w:r>
      <w:r>
        <w:rPr>
          <w:sz w:val="24"/>
        </w:rPr>
        <w:tab/>
      </w:r>
      <w:r>
        <w:rPr>
          <w:sz w:val="24"/>
        </w:rPr>
        <w:tab/>
      </w:r>
      <w:r>
        <w:rPr>
          <w:sz w:val="24"/>
        </w:rPr>
        <w:tab/>
      </w:r>
      <w:r>
        <w:rPr>
          <w:sz w:val="24"/>
        </w:rPr>
        <w:tab/>
      </w:r>
    </w:p>
    <w:p w14:paraId="05FF813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Office Address: 323 Manoogian Hall                </w:t>
      </w:r>
      <w:r>
        <w:rPr>
          <w:sz w:val="24"/>
        </w:rPr>
        <w:tab/>
      </w:r>
      <w:r>
        <w:rPr>
          <w:sz w:val="24"/>
        </w:rPr>
        <w:tab/>
      </w:r>
    </w:p>
    <w:p w14:paraId="360C300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C9C819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Home Address: 1735 Arlington Boulevard, Ann Arbor, MI 48104</w:t>
      </w:r>
    </w:p>
    <w:p w14:paraId="6B239AD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 </w:t>
      </w:r>
    </w:p>
    <w:p w14:paraId="4FF95F3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roofErr w:type="gramStart"/>
      <w:r>
        <w:rPr>
          <w:sz w:val="24"/>
        </w:rPr>
        <w:t>Office  Phone</w:t>
      </w:r>
      <w:proofErr w:type="gramEnd"/>
      <w:r>
        <w:rPr>
          <w:sz w:val="24"/>
        </w:rPr>
        <w:t>:  (313) 577-6259/ Fax: 7-6243</w:t>
      </w:r>
      <w:r>
        <w:rPr>
          <w:sz w:val="24"/>
        </w:rPr>
        <w:tab/>
      </w:r>
      <w:r>
        <w:rPr>
          <w:sz w:val="24"/>
        </w:rPr>
        <w:tab/>
      </w:r>
    </w:p>
    <w:p w14:paraId="2CC7755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AEC42D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Home Phone: (734) 913-0471</w:t>
      </w:r>
    </w:p>
    <w:p w14:paraId="54CD4EE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359E10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Email:</w:t>
      </w:r>
      <w:r>
        <w:rPr>
          <w:sz w:val="24"/>
        </w:rPr>
        <w:tab/>
        <w:t xml:space="preserve"> j.corbatta@wayne.edu</w:t>
      </w:r>
      <w:r>
        <w:rPr>
          <w:sz w:val="24"/>
        </w:rPr>
        <w:tab/>
      </w:r>
      <w:r>
        <w:rPr>
          <w:sz w:val="24"/>
        </w:rPr>
        <w:tab/>
      </w:r>
      <w:r>
        <w:rPr>
          <w:sz w:val="24"/>
        </w:rPr>
        <w:tab/>
      </w:r>
      <w:r>
        <w:rPr>
          <w:sz w:val="24"/>
        </w:rPr>
        <w:tab/>
      </w:r>
      <w:r>
        <w:rPr>
          <w:sz w:val="24"/>
        </w:rPr>
        <w:tab/>
        <w:t xml:space="preserve"> </w:t>
      </w:r>
    </w:p>
    <w:p w14:paraId="0A1B420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2C0067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Website:</w:t>
      </w:r>
      <w:r>
        <w:rPr>
          <w:sz w:val="24"/>
        </w:rPr>
        <w:tab/>
        <w:t xml:space="preserve"> </w:t>
      </w:r>
      <w:r>
        <w:rPr>
          <w:color w:val="0100FE"/>
          <w:sz w:val="24"/>
          <w:u w:val="single"/>
        </w:rPr>
        <w:t>http://www.geocities.com/SoHo/Study/7741</w:t>
      </w:r>
    </w:p>
    <w:p w14:paraId="2BC5D95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pPr>
    </w:p>
    <w:p w14:paraId="603039C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DEPARTMENT/COLLEGE:  </w:t>
      </w:r>
      <w:r>
        <w:rPr>
          <w:sz w:val="24"/>
        </w:rPr>
        <w:tab/>
      </w:r>
      <w:r>
        <w:rPr>
          <w:sz w:val="24"/>
        </w:rPr>
        <w:tab/>
        <w:t xml:space="preserve">Classical/Modern Languages and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Literatures College of Liberal Arts</w:t>
      </w:r>
    </w:p>
    <w:p w14:paraId="35251FD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C4477AA" w14:textId="77777777" w:rsidR="00F62E59" w:rsidRDefault="00F62E59" w:rsidP="00F62E59">
      <w:pPr>
        <w:tabs>
          <w:tab w:val="left" w:pos="600"/>
          <w:tab w:val="left" w:pos="1200"/>
          <w:tab w:val="left" w:pos="1800"/>
          <w:tab w:val="left" w:pos="2400"/>
          <w:tab w:val="left" w:pos="3000"/>
          <w:tab w:val="left" w:pos="3600"/>
          <w:tab w:val="left" w:pos="4220"/>
          <w:tab w:val="left" w:pos="4800"/>
          <w:tab w:val="left" w:pos="5400"/>
          <w:tab w:val="left" w:pos="6000"/>
          <w:tab w:val="left" w:pos="6600"/>
          <w:tab w:val="left" w:pos="7200"/>
          <w:tab w:val="left" w:pos="7920"/>
        </w:tabs>
        <w:ind w:left="4220" w:hanging="4220"/>
        <w:rPr>
          <w:sz w:val="24"/>
        </w:rPr>
      </w:pPr>
      <w:r>
        <w:rPr>
          <w:sz w:val="24"/>
        </w:rPr>
        <w:t xml:space="preserve">PRESENT RANK &amp; DATE OF RANK: </w:t>
      </w:r>
      <w:r>
        <w:rPr>
          <w:sz w:val="24"/>
        </w:rPr>
        <w:tab/>
        <w:t>Professor, August 2000</w:t>
      </w:r>
    </w:p>
    <w:p w14:paraId="19AFA3CE" w14:textId="77777777" w:rsidR="00F62E59" w:rsidRDefault="00F62E59" w:rsidP="00F62E59">
      <w:pPr>
        <w:tabs>
          <w:tab w:val="left" w:pos="600"/>
          <w:tab w:val="left" w:pos="1200"/>
          <w:tab w:val="left" w:pos="1800"/>
          <w:tab w:val="left" w:pos="2400"/>
          <w:tab w:val="left" w:pos="3000"/>
          <w:tab w:val="left" w:pos="3600"/>
          <w:tab w:val="left" w:pos="4220"/>
          <w:tab w:val="left" w:pos="4800"/>
          <w:tab w:val="left" w:pos="5400"/>
          <w:tab w:val="left" w:pos="6000"/>
          <w:tab w:val="left" w:pos="6600"/>
          <w:tab w:val="left" w:pos="7200"/>
          <w:tab w:val="left" w:pos="7920"/>
        </w:tabs>
        <w:ind w:left="4220" w:hanging="4220"/>
        <w:rPr>
          <w:sz w:val="24"/>
        </w:rPr>
      </w:pPr>
      <w:r>
        <w:rPr>
          <w:sz w:val="24"/>
        </w:rPr>
        <w:tab/>
      </w:r>
      <w:r>
        <w:rPr>
          <w:sz w:val="24"/>
        </w:rPr>
        <w:tab/>
      </w:r>
      <w:r>
        <w:rPr>
          <w:sz w:val="24"/>
        </w:rPr>
        <w:tab/>
      </w:r>
      <w:r>
        <w:rPr>
          <w:sz w:val="24"/>
        </w:rPr>
        <w:tab/>
      </w:r>
      <w:r>
        <w:rPr>
          <w:sz w:val="24"/>
        </w:rPr>
        <w:tab/>
      </w:r>
      <w:r>
        <w:rPr>
          <w:sz w:val="24"/>
        </w:rPr>
        <w:tab/>
      </w:r>
      <w:r>
        <w:rPr>
          <w:sz w:val="24"/>
        </w:rPr>
        <w:tab/>
        <w:t>Director of Women’s Studies, 1997-8</w:t>
      </w:r>
    </w:p>
    <w:p w14:paraId="022BD0CF" w14:textId="77777777" w:rsidR="00F62E59" w:rsidRDefault="00F62E59" w:rsidP="00F62E59">
      <w:pPr>
        <w:tabs>
          <w:tab w:val="left" w:pos="600"/>
          <w:tab w:val="left" w:pos="1200"/>
          <w:tab w:val="left" w:pos="1800"/>
          <w:tab w:val="left" w:pos="2400"/>
          <w:tab w:val="left" w:pos="3000"/>
          <w:tab w:val="left" w:pos="3600"/>
          <w:tab w:val="left" w:pos="4220"/>
          <w:tab w:val="left" w:pos="4800"/>
          <w:tab w:val="left" w:pos="5400"/>
          <w:tab w:val="left" w:pos="6000"/>
          <w:tab w:val="left" w:pos="6600"/>
          <w:tab w:val="left" w:pos="7200"/>
          <w:tab w:val="left" w:pos="7920"/>
        </w:tabs>
        <w:ind w:left="4220" w:hanging="4220"/>
        <w:rPr>
          <w:sz w:val="24"/>
        </w:rPr>
      </w:pPr>
      <w:r>
        <w:rPr>
          <w:sz w:val="24"/>
        </w:rPr>
        <w:tab/>
      </w:r>
      <w:r>
        <w:rPr>
          <w:sz w:val="24"/>
        </w:rPr>
        <w:tab/>
      </w:r>
      <w:r>
        <w:rPr>
          <w:sz w:val="24"/>
        </w:rPr>
        <w:tab/>
      </w:r>
      <w:r>
        <w:rPr>
          <w:sz w:val="24"/>
        </w:rPr>
        <w:tab/>
      </w:r>
      <w:r>
        <w:rPr>
          <w:sz w:val="24"/>
        </w:rPr>
        <w:tab/>
      </w:r>
      <w:r>
        <w:rPr>
          <w:sz w:val="24"/>
        </w:rPr>
        <w:tab/>
      </w:r>
      <w:r>
        <w:rPr>
          <w:sz w:val="24"/>
        </w:rPr>
        <w:tab/>
        <w:t>Undergraduate Spanish Adviser: 2000-1</w:t>
      </w:r>
    </w:p>
    <w:p w14:paraId="65F646C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40709C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WSU APPOINTMENT HISTORY:</w:t>
      </w:r>
    </w:p>
    <w:p w14:paraId="0D0E157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0597234" w14:textId="6E5496B2" w:rsidR="00F62E59" w:rsidRDefault="00363ED5"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Year Appointed/Rank:</w:t>
      </w:r>
      <w:r>
        <w:rPr>
          <w:sz w:val="24"/>
        </w:rPr>
        <w:tab/>
      </w:r>
      <w:proofErr w:type="gramStart"/>
      <w:r>
        <w:rPr>
          <w:sz w:val="24"/>
        </w:rPr>
        <w:tab/>
        <w:t xml:space="preserve">  </w:t>
      </w:r>
      <w:r>
        <w:rPr>
          <w:sz w:val="24"/>
        </w:rPr>
        <w:tab/>
      </w:r>
      <w:proofErr w:type="gramEnd"/>
      <w:r>
        <w:rPr>
          <w:sz w:val="24"/>
        </w:rPr>
        <w:tab/>
      </w:r>
      <w:r w:rsidR="00F62E59">
        <w:rPr>
          <w:sz w:val="24"/>
        </w:rPr>
        <w:t>1988, Visiting Associate Professor</w:t>
      </w:r>
    </w:p>
    <w:p w14:paraId="327F332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4D9EED4" w14:textId="3E261D74"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Year Awarded Tenure:</w:t>
      </w:r>
      <w:r>
        <w:rPr>
          <w:sz w:val="24"/>
        </w:rPr>
        <w:tab/>
        <w:t xml:space="preserve"> </w:t>
      </w:r>
      <w:r>
        <w:rPr>
          <w:sz w:val="24"/>
        </w:rPr>
        <w:tab/>
      </w:r>
      <w:r w:rsidR="00363ED5">
        <w:rPr>
          <w:sz w:val="24"/>
        </w:rPr>
        <w:tab/>
      </w:r>
      <w:r>
        <w:rPr>
          <w:sz w:val="24"/>
        </w:rPr>
        <w:t>1994, Associate Professor.</w:t>
      </w:r>
    </w:p>
    <w:p w14:paraId="47AC136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p>
    <w:p w14:paraId="2F7249B0" w14:textId="5744CF78"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Year Awarded Full-Professor:</w:t>
      </w:r>
      <w:r>
        <w:rPr>
          <w:sz w:val="24"/>
        </w:rPr>
        <w:tab/>
        <w:t xml:space="preserve"> </w:t>
      </w:r>
      <w:r w:rsidR="00363ED5">
        <w:rPr>
          <w:sz w:val="24"/>
        </w:rPr>
        <w:tab/>
      </w:r>
      <w:r>
        <w:rPr>
          <w:sz w:val="24"/>
        </w:rPr>
        <w:t>2000.</w:t>
      </w:r>
    </w:p>
    <w:p w14:paraId="4E81BFE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2ABC806" w14:textId="05D810C1"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PLACE OF BIRTH:   </w:t>
      </w:r>
      <w:r>
        <w:rPr>
          <w:sz w:val="24"/>
        </w:rPr>
        <w:tab/>
        <w:t xml:space="preserve"> </w:t>
      </w:r>
      <w:r>
        <w:rPr>
          <w:sz w:val="24"/>
        </w:rPr>
        <w:tab/>
      </w:r>
      <w:r>
        <w:rPr>
          <w:sz w:val="24"/>
        </w:rPr>
        <w:tab/>
      </w:r>
      <w:r w:rsidR="00363ED5">
        <w:rPr>
          <w:sz w:val="24"/>
        </w:rPr>
        <w:tab/>
      </w:r>
      <w:r>
        <w:rPr>
          <w:sz w:val="24"/>
        </w:rPr>
        <w:t>Bahía Blanca, Argentina.</w:t>
      </w:r>
    </w:p>
    <w:p w14:paraId="7325767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F3F2086" w14:textId="4D076DA4"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CITIZEN OF:       </w:t>
      </w:r>
      <w:r>
        <w:rPr>
          <w:sz w:val="24"/>
        </w:rPr>
        <w:tab/>
      </w:r>
      <w:r>
        <w:rPr>
          <w:sz w:val="24"/>
        </w:rPr>
        <w:tab/>
      </w:r>
      <w:r w:rsidR="00363ED5">
        <w:rPr>
          <w:sz w:val="24"/>
        </w:rPr>
        <w:tab/>
      </w:r>
      <w:r w:rsidR="00363ED5">
        <w:rPr>
          <w:sz w:val="24"/>
        </w:rPr>
        <w:tab/>
      </w:r>
      <w:r>
        <w:rPr>
          <w:sz w:val="24"/>
        </w:rPr>
        <w:t>Argentina</w:t>
      </w:r>
    </w:p>
    <w:p w14:paraId="33CFBEC6" w14:textId="5E353C47" w:rsidR="00F62E59" w:rsidRDefault="00363ED5" w:rsidP="00F62E59">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 w:val="left" w:pos="7920"/>
        </w:tabs>
        <w:ind w:firstLine="1620"/>
        <w:rPr>
          <w:sz w:val="24"/>
        </w:rPr>
      </w:pPr>
      <w:r>
        <w:rPr>
          <w:sz w:val="24"/>
        </w:rPr>
        <w:tab/>
      </w:r>
      <w:r>
        <w:rPr>
          <w:sz w:val="24"/>
        </w:rPr>
        <w:tab/>
      </w:r>
      <w:r>
        <w:rPr>
          <w:sz w:val="24"/>
        </w:rPr>
        <w:tab/>
      </w:r>
      <w:r>
        <w:rPr>
          <w:sz w:val="24"/>
        </w:rPr>
        <w:tab/>
      </w:r>
      <w:r>
        <w:rPr>
          <w:sz w:val="24"/>
        </w:rPr>
        <w:tab/>
        <w:t>US</w:t>
      </w:r>
      <w:r w:rsidR="00F62E59">
        <w:rPr>
          <w:sz w:val="24"/>
        </w:rPr>
        <w:t xml:space="preserve"> Permanent Resident: May 31, 1991 </w:t>
      </w:r>
    </w:p>
    <w:p w14:paraId="43D682C7" w14:textId="098F19FB" w:rsidR="00F62E59" w:rsidRDefault="00363ED5" w:rsidP="00363ED5">
      <w:pPr>
        <w:tabs>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   </w:t>
      </w:r>
      <w:proofErr w:type="gramStart"/>
      <w:r w:rsidR="00F62E59">
        <w:rPr>
          <w:sz w:val="24"/>
        </w:rPr>
        <w:t>US  Citizenship</w:t>
      </w:r>
      <w:proofErr w:type="gramEnd"/>
      <w:r w:rsidR="00F62E59">
        <w:rPr>
          <w:sz w:val="24"/>
        </w:rPr>
        <w:t>: Naturalization</w:t>
      </w:r>
      <w:r>
        <w:rPr>
          <w:sz w:val="24"/>
        </w:rPr>
        <w:t xml:space="preserve"> Oath Ceremony, October 15,1999</w:t>
      </w:r>
      <w:r w:rsidR="00F62E59">
        <w:rPr>
          <w:sz w:val="24"/>
        </w:rPr>
        <w:t xml:space="preserve"> </w:t>
      </w:r>
    </w:p>
    <w:p w14:paraId="1763E5C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p>
    <w:p w14:paraId="6E7218A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p>
    <w:p w14:paraId="2A29461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p>
    <w:p w14:paraId="0C73B94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E96A99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lastRenderedPageBreak/>
        <w:t>EDUCATION:</w:t>
      </w:r>
    </w:p>
    <w:p w14:paraId="04F5ABF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FD260C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High School:      Colegio Nacional, Bahia Blanca, Argentina, 1959</w:t>
      </w:r>
    </w:p>
    <w:p w14:paraId="24D82B9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40CB2D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rPr>
          <w:sz w:val="24"/>
        </w:rPr>
      </w:pPr>
      <w:r>
        <w:rPr>
          <w:sz w:val="24"/>
        </w:rPr>
        <w:t>Undergraduate:</w:t>
      </w:r>
      <w:r>
        <w:rPr>
          <w:sz w:val="24"/>
        </w:rPr>
        <w:tab/>
        <w:t xml:space="preserve">Universidad Nacional del Sur, Bahia Blanca, Argentina, 1964. </w:t>
      </w:r>
    </w:p>
    <w:p w14:paraId="4634E4E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rPr>
          <w:sz w:val="24"/>
        </w:rPr>
      </w:pPr>
      <w:r>
        <w:rPr>
          <w:sz w:val="24"/>
        </w:rPr>
        <w:tab/>
      </w:r>
      <w:r>
        <w:rPr>
          <w:sz w:val="24"/>
        </w:rPr>
        <w:tab/>
      </w:r>
      <w:r>
        <w:rPr>
          <w:sz w:val="24"/>
        </w:rPr>
        <w:tab/>
        <w:t>Licenciada and Professor in Letras. l966</w:t>
      </w:r>
    </w:p>
    <w:p w14:paraId="763E37C0" w14:textId="77777777" w:rsidR="00F62E59" w:rsidRDefault="00F62E59" w:rsidP="00F62E59">
      <w:pPr>
        <w:tabs>
          <w:tab w:val="left" w:pos="600"/>
          <w:tab w:val="left" w:pos="1200"/>
          <w:tab w:val="left" w:pos="1800"/>
          <w:tab w:val="left" w:pos="1820"/>
          <w:tab w:val="left" w:pos="2400"/>
          <w:tab w:val="left" w:pos="3000"/>
          <w:tab w:val="left" w:pos="3600"/>
          <w:tab w:val="left" w:pos="4200"/>
          <w:tab w:val="left" w:pos="4800"/>
          <w:tab w:val="left" w:pos="5400"/>
          <w:tab w:val="left" w:pos="6000"/>
          <w:tab w:val="left" w:pos="6600"/>
          <w:tab w:val="left" w:pos="7200"/>
          <w:tab w:val="left" w:pos="7920"/>
        </w:tabs>
        <w:ind w:left="1800" w:hanging="1800"/>
        <w:rPr>
          <w:sz w:val="24"/>
        </w:rPr>
      </w:pPr>
      <w:r>
        <w:rPr>
          <w:sz w:val="24"/>
        </w:rPr>
        <w:tab/>
      </w:r>
      <w:r>
        <w:rPr>
          <w:sz w:val="24"/>
        </w:rPr>
        <w:tab/>
      </w:r>
      <w:r>
        <w:rPr>
          <w:sz w:val="24"/>
        </w:rPr>
        <w:tab/>
        <w:t>Four years of Studies in Philosophy, Universidad Nacional del Sur, Bahia Blanca</w:t>
      </w:r>
    </w:p>
    <w:p w14:paraId="4BEDA5A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rPr>
          <w:sz w:val="24"/>
        </w:rPr>
      </w:pPr>
    </w:p>
    <w:p w14:paraId="76F9D17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rPr>
          <w:sz w:val="24"/>
        </w:rPr>
      </w:pPr>
      <w:r>
        <w:rPr>
          <w:sz w:val="24"/>
        </w:rPr>
        <w:t xml:space="preserve">Graduate: </w:t>
      </w:r>
      <w:r>
        <w:rPr>
          <w:sz w:val="24"/>
        </w:rPr>
        <w:tab/>
      </w:r>
      <w:r>
        <w:rPr>
          <w:sz w:val="24"/>
        </w:rPr>
        <w:tab/>
        <w:t>Master in Hispanic Literatures, University of Pittsburgh, 1982</w:t>
      </w:r>
    </w:p>
    <w:p w14:paraId="68E5801E" w14:textId="7EBAB13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rPr>
          <w:sz w:val="24"/>
        </w:rPr>
      </w:pPr>
      <w:r>
        <w:rPr>
          <w:sz w:val="24"/>
        </w:rPr>
        <w:tab/>
      </w:r>
      <w:r>
        <w:rPr>
          <w:sz w:val="24"/>
        </w:rPr>
        <w:tab/>
        <w:t xml:space="preserve">     </w:t>
      </w:r>
      <w:r>
        <w:rPr>
          <w:sz w:val="24"/>
        </w:rPr>
        <w:tab/>
        <w:t>Ph.D. in Hispanic Literatur</w:t>
      </w:r>
      <w:r w:rsidR="00D3340B">
        <w:rPr>
          <w:sz w:val="24"/>
        </w:rPr>
        <w:t>es,</w:t>
      </w:r>
      <w:r w:rsidR="00670163">
        <w:rPr>
          <w:sz w:val="24"/>
        </w:rPr>
        <w:t xml:space="preserve"> University of Pittsburgh, </w:t>
      </w:r>
      <w:r>
        <w:rPr>
          <w:sz w:val="24"/>
        </w:rPr>
        <w:t>1983</w:t>
      </w:r>
    </w:p>
    <w:p w14:paraId="47710099" w14:textId="050D9786"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rPr>
          <w:sz w:val="24"/>
        </w:rPr>
      </w:pPr>
      <w:r>
        <w:rPr>
          <w:sz w:val="24"/>
        </w:rPr>
        <w:tab/>
      </w:r>
      <w:r>
        <w:rPr>
          <w:sz w:val="24"/>
        </w:rPr>
        <w:tab/>
      </w:r>
      <w:r>
        <w:rPr>
          <w:sz w:val="24"/>
        </w:rPr>
        <w:tab/>
      </w:r>
      <w:r w:rsidR="00670163">
        <w:rPr>
          <w:sz w:val="24"/>
        </w:rPr>
        <w:t xml:space="preserve">Graduated as an </w:t>
      </w:r>
      <w:r>
        <w:rPr>
          <w:sz w:val="24"/>
        </w:rPr>
        <w:t xml:space="preserve">Academic </w:t>
      </w:r>
      <w:r w:rsidR="00670163">
        <w:rPr>
          <w:sz w:val="24"/>
        </w:rPr>
        <w:t xml:space="preserve">Associate, </w:t>
      </w:r>
      <w:r>
        <w:rPr>
          <w:sz w:val="24"/>
        </w:rPr>
        <w:t>Michigan Psy</w:t>
      </w:r>
      <w:r w:rsidR="00363ED5">
        <w:rPr>
          <w:sz w:val="24"/>
        </w:rPr>
        <w:t>c</w:t>
      </w:r>
      <w:r w:rsidR="00670163">
        <w:rPr>
          <w:sz w:val="24"/>
        </w:rPr>
        <w:t>hoanalytic Institute, 2016</w:t>
      </w:r>
    </w:p>
    <w:p w14:paraId="4DC9501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F12CB2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FACULTY APPOINTMENTS AT OTHER INSTITUTIONS:</w:t>
      </w:r>
    </w:p>
    <w:p w14:paraId="4F08DC4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1F87235"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Escuela de Enseñanza Media No. 1, Argentina, Instructor, 1964-67.</w:t>
      </w:r>
    </w:p>
    <w:p w14:paraId="534214DF" w14:textId="77777777" w:rsidR="00F62E59" w:rsidRDefault="00F62E59" w:rsidP="00F62E59">
      <w:pPr>
        <w:tabs>
          <w:tab w:val="left" w:pos="540"/>
          <w:tab w:val="left" w:pos="5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580" w:hanging="580"/>
        <w:rPr>
          <w:sz w:val="24"/>
        </w:rPr>
      </w:pPr>
      <w:r>
        <w:rPr>
          <w:sz w:val="24"/>
        </w:rPr>
        <w:tab/>
        <w:t xml:space="preserve">Escuelas de Enseñanza Media, Universidad Nacional del Sur, Argentina, Instructor, 1966-67. </w:t>
      </w:r>
    </w:p>
    <w:p w14:paraId="2927A301"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t>Instituto Superior del Profesorado, Argentina, Part-time Instructor, 1968-69.</w:t>
      </w:r>
    </w:p>
    <w:p w14:paraId="70A517BB"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Universidad Nacional del Sur, Argentina, Assistant Professor, 1967-73</w:t>
      </w:r>
    </w:p>
    <w:p w14:paraId="088C4DE2" w14:textId="77777777" w:rsidR="00F62E59" w:rsidRDefault="00F62E59" w:rsidP="00F62E59">
      <w:pPr>
        <w:tabs>
          <w:tab w:val="left" w:pos="540"/>
          <w:tab w:val="left" w:pos="126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Instituto Interuniversitario de Trelew, Argentina, Profesora Asociada por</w:t>
      </w:r>
    </w:p>
    <w:p w14:paraId="09948EC7" w14:textId="77777777" w:rsidR="00F62E59" w:rsidRDefault="00F62E59" w:rsidP="00F62E59">
      <w:pPr>
        <w:tabs>
          <w:tab w:val="left" w:pos="540"/>
          <w:tab w:val="left" w:pos="540"/>
          <w:tab w:val="left" w:pos="1800"/>
          <w:tab w:val="left" w:pos="2340"/>
          <w:tab w:val="left" w:pos="3000"/>
          <w:tab w:val="left" w:pos="3600"/>
          <w:tab w:val="left" w:pos="4200"/>
          <w:tab w:val="left" w:pos="4800"/>
          <w:tab w:val="left" w:pos="5400"/>
          <w:tab w:val="left" w:pos="6000"/>
          <w:tab w:val="left" w:pos="6600"/>
          <w:tab w:val="left" w:pos="7200"/>
          <w:tab w:val="left" w:pos="7920"/>
        </w:tabs>
        <w:ind w:left="1200" w:hanging="660"/>
        <w:rPr>
          <w:sz w:val="24"/>
        </w:rPr>
      </w:pPr>
      <w:r>
        <w:rPr>
          <w:sz w:val="24"/>
        </w:rPr>
        <w:t>Concurso, 1974-75.</w:t>
      </w:r>
    </w:p>
    <w:p w14:paraId="23361A33"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Universidad de Comahue, Argentina, Part-time Professor, 1976.</w:t>
      </w:r>
    </w:p>
    <w:p w14:paraId="6D97C8F4"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Universidad Javeriana, Colombia, Part-time Professor, 1977.</w:t>
      </w:r>
    </w:p>
    <w:p w14:paraId="73051BD8"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University of Pittsburgh, Teaching Assistant, 1981-82.</w:t>
      </w:r>
    </w:p>
    <w:p w14:paraId="260A1A31"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University of Pittsburgh, Fellow Assistant, 1982-83.</w:t>
      </w:r>
    </w:p>
    <w:p w14:paraId="6C9B92DA"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t xml:space="preserve">Universidad de Antioquia, as Assistant 1977-1979; Associate 1979-1986/ </w:t>
      </w:r>
      <w:r>
        <w:rPr>
          <w:sz w:val="24"/>
        </w:rPr>
        <w:tab/>
        <w:t>Leave of absence for graduate studies in USA 1981-1983/</w:t>
      </w:r>
      <w:r>
        <w:rPr>
          <w:sz w:val="24"/>
        </w:rPr>
        <w:tab/>
      </w:r>
    </w:p>
    <w:p w14:paraId="275DB939"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540"/>
        <w:rPr>
          <w:sz w:val="24"/>
        </w:rPr>
      </w:pPr>
      <w:r>
        <w:rPr>
          <w:sz w:val="24"/>
        </w:rPr>
        <w:t xml:space="preserve">Full Professor 1987. [This was a </w:t>
      </w:r>
      <w:r>
        <w:rPr>
          <w:sz w:val="24"/>
          <w:u w:val="single"/>
        </w:rPr>
        <w:t>tenured</w:t>
      </w:r>
      <w:r>
        <w:rPr>
          <w:sz w:val="24"/>
        </w:rPr>
        <w:t xml:space="preserve"> position after 1979].</w:t>
      </w:r>
    </w:p>
    <w:p w14:paraId="51977548"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Indiana University, Bloomington, Visiting Associate Professor, 1987-88</w:t>
      </w:r>
    </w:p>
    <w:p w14:paraId="3A7B2020"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University of Michigan, Ann Arbor, Visiting Associate Professor, Winter </w:t>
      </w:r>
      <w:r>
        <w:rPr>
          <w:sz w:val="24"/>
        </w:rPr>
        <w:tab/>
        <w:t>1990.</w:t>
      </w:r>
    </w:p>
    <w:p w14:paraId="208C44B8"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Universidad de los Andes/Universidad Javeriana, Bogota (Colombia), </w:t>
      </w:r>
    </w:p>
    <w:p w14:paraId="4034F932" w14:textId="77777777" w:rsidR="00F62E59" w:rsidRDefault="00F62E59" w:rsidP="00F62E5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Winter 2004, Fulbright Award Teaching/Research.</w:t>
      </w:r>
    </w:p>
    <w:p w14:paraId="4B48CF6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3496CE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PROFESSIONAL SOCIETY MEMBERSHIPS:</w:t>
      </w:r>
    </w:p>
    <w:p w14:paraId="72E37C2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C1F0B1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Centre d'Etudes et de Recherches Sociocritiques</w:t>
      </w:r>
    </w:p>
    <w:p w14:paraId="6DF9FF52" w14:textId="10FACE4C"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CELCIRP (Cen</w:t>
      </w:r>
      <w:r w:rsidR="00363ED5">
        <w:rPr>
          <w:sz w:val="24"/>
        </w:rPr>
        <w:t>tre d’ Etudes de Culture et Lit</w:t>
      </w:r>
      <w:r>
        <w:rPr>
          <w:sz w:val="24"/>
        </w:rPr>
        <w:t>erature du Rio de la Plata)</w:t>
      </w:r>
    </w:p>
    <w:p w14:paraId="2AC4D7F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North American Colombianists Association</w:t>
      </w:r>
    </w:p>
    <w:p w14:paraId="5C9CE26F" w14:textId="77777777" w:rsidR="00F62E59" w:rsidRDefault="00F62E59" w:rsidP="00F62E59">
      <w:pPr>
        <w:pStyle w:val="Defaul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pPr>
      <w:r>
        <w:tab/>
        <w:t>* International Association for the Fantastic in the Arts</w:t>
      </w:r>
    </w:p>
    <w:p w14:paraId="09A7AAC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Instituto Internacional de Literatura Iberoamericana</w:t>
      </w:r>
    </w:p>
    <w:p w14:paraId="004F175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600"/>
        <w:rPr>
          <w:sz w:val="24"/>
        </w:rPr>
      </w:pPr>
      <w:r>
        <w:rPr>
          <w:sz w:val="24"/>
        </w:rPr>
        <w:t>* International Borges Society</w:t>
      </w:r>
    </w:p>
    <w:p w14:paraId="754035C8" w14:textId="77777777" w:rsidR="00F62E59" w:rsidRPr="00F775F0"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20"/>
        <w:rPr>
          <w:color w:val="auto"/>
          <w:sz w:val="24"/>
        </w:rPr>
      </w:pPr>
      <w:r>
        <w:rPr>
          <w:sz w:val="24"/>
        </w:rPr>
        <w:lastRenderedPageBreak/>
        <w:tab/>
        <w:t>* Latin American Studies Association (LASA)</w:t>
      </w:r>
    </w:p>
    <w:p w14:paraId="3B5C222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 Asociación Argentina de Mujeres Universitarias </w:t>
      </w:r>
    </w:p>
    <w:p w14:paraId="589835EC" w14:textId="3A1935B0"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American Associ</w:t>
      </w:r>
      <w:r w:rsidR="00363ED5">
        <w:rPr>
          <w:sz w:val="24"/>
        </w:rPr>
        <w:t>ation of Teachers of Spanish an</w:t>
      </w:r>
      <w:r>
        <w:rPr>
          <w:sz w:val="24"/>
        </w:rPr>
        <w:t>d Portuguese (AATSP)</w:t>
      </w:r>
    </w:p>
    <w:p w14:paraId="6259783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Modern Language Association (MLA)</w:t>
      </w:r>
    </w:p>
    <w:p w14:paraId="1D6511B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600"/>
        <w:rPr>
          <w:sz w:val="24"/>
        </w:rPr>
      </w:pPr>
      <w:r>
        <w:rPr>
          <w:sz w:val="24"/>
        </w:rPr>
        <w:t>* Midwest Modern Language Association (MMLA)</w:t>
      </w:r>
    </w:p>
    <w:p w14:paraId="4965ADD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600"/>
        <w:rPr>
          <w:sz w:val="24"/>
        </w:rPr>
      </w:pPr>
      <w:r>
        <w:rPr>
          <w:sz w:val="24"/>
        </w:rPr>
        <w:t>* Midwest Association of Latin American Studies (MALAS)</w:t>
      </w:r>
    </w:p>
    <w:p w14:paraId="5CCADD7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600"/>
        <w:rPr>
          <w:sz w:val="24"/>
        </w:rPr>
      </w:pPr>
      <w:r>
        <w:rPr>
          <w:sz w:val="24"/>
        </w:rPr>
        <w:t>* Midwest Consortium for Latino Research (MCLR)</w:t>
      </w:r>
    </w:p>
    <w:p w14:paraId="6D9EAEDD" w14:textId="77777777" w:rsidR="00F62E59"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 Delegate Assembly Member for the MLA, January 2002-December 2004</w:t>
      </w:r>
    </w:p>
    <w:p w14:paraId="7BA73A8F" w14:textId="77777777" w:rsidR="00F62E59"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 Michigan Psychoanalytic Institute</w:t>
      </w:r>
    </w:p>
    <w:p w14:paraId="597E7DE7" w14:textId="77777777" w:rsidR="00F62E59"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 Michigan Psychoanalytic Thought</w:t>
      </w:r>
    </w:p>
    <w:p w14:paraId="64B0EDCB" w14:textId="77777777" w:rsidR="00F62E59"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 Michigan Psychoanalytic Society</w:t>
      </w:r>
    </w:p>
    <w:p w14:paraId="729F6DA5" w14:textId="666188C9" w:rsidR="00F62E59" w:rsidRDefault="00363ED5"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 American Psychoanalytic</w:t>
      </w:r>
      <w:r w:rsidR="00F62E59">
        <w:t xml:space="preserve"> Association (APsaA)</w:t>
      </w:r>
    </w:p>
    <w:p w14:paraId="742D6B44" w14:textId="0D78FC34" w:rsidR="00363ED5" w:rsidRDefault="00363ED5"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 International Psychoanalytic Association (IPA)</w:t>
      </w:r>
    </w:p>
    <w:p w14:paraId="693E382B" w14:textId="5B2D80B1" w:rsidR="00F62E59" w:rsidRPr="007663D7"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rsidRPr="00714357">
        <w:t>*</w:t>
      </w:r>
      <w:r w:rsidRPr="00714357">
        <w:rPr>
          <w:color w:val="008000"/>
        </w:rPr>
        <w:t xml:space="preserve"> </w:t>
      </w:r>
      <w:r w:rsidRPr="00501CD4">
        <w:t xml:space="preserve">Member of the Comité Científico de la </w:t>
      </w:r>
      <w:r w:rsidRPr="00501CD4">
        <w:rPr>
          <w:i/>
        </w:rPr>
        <w:t xml:space="preserve">XXII Conference of </w:t>
      </w:r>
      <w:r w:rsidRPr="00501CD4">
        <w:rPr>
          <w:i/>
        </w:rPr>
        <w:tab/>
      </w:r>
      <w:r w:rsidRPr="00501CD4">
        <w:rPr>
          <w:i/>
        </w:rPr>
        <w:tab/>
      </w:r>
      <w:r w:rsidRPr="00501CD4">
        <w:rPr>
          <w:i/>
        </w:rPr>
        <w:tab/>
      </w:r>
      <w:r w:rsidRPr="00501CD4">
        <w:rPr>
          <w:i/>
        </w:rPr>
        <w:tab/>
      </w:r>
      <w:r w:rsidRPr="00501CD4">
        <w:rPr>
          <w:i/>
        </w:rPr>
        <w:tab/>
        <w:t>AILCFH</w:t>
      </w:r>
      <w:r w:rsidR="00714357">
        <w:rPr>
          <w:i/>
        </w:rPr>
        <w:t>,</w:t>
      </w:r>
      <w:r w:rsidR="00670163">
        <w:rPr>
          <w:i/>
        </w:rPr>
        <w:t xml:space="preserve"> </w:t>
      </w:r>
      <w:r w:rsidRPr="007663D7">
        <w:t>Grand Valley University, 2011-13.</w:t>
      </w:r>
    </w:p>
    <w:p w14:paraId="12FDB2C0" w14:textId="77777777" w:rsidR="00F62E59" w:rsidRPr="007663D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jc w:val="both"/>
        <w:rPr>
          <w:sz w:val="24"/>
        </w:rPr>
      </w:pPr>
      <w:r w:rsidRPr="007663D7">
        <w:t xml:space="preserve">    * </w:t>
      </w:r>
      <w:r w:rsidRPr="007663D7">
        <w:rPr>
          <w:sz w:val="24"/>
        </w:rPr>
        <w:t xml:space="preserve">Member of Editorial Board, </w:t>
      </w:r>
      <w:r w:rsidRPr="007663D7">
        <w:rPr>
          <w:i/>
          <w:sz w:val="24"/>
        </w:rPr>
        <w:t>Revista Iberoamericana</w:t>
      </w:r>
      <w:r w:rsidRPr="007663D7">
        <w:rPr>
          <w:sz w:val="24"/>
        </w:rPr>
        <w:t xml:space="preserve">, </w:t>
      </w:r>
      <w:r w:rsidRPr="007663D7">
        <w:rPr>
          <w:sz w:val="24"/>
        </w:rPr>
        <w:tab/>
      </w:r>
      <w:r w:rsidRPr="007663D7">
        <w:rPr>
          <w:sz w:val="24"/>
        </w:rPr>
        <w:tab/>
      </w:r>
      <w:r w:rsidRPr="007663D7">
        <w:rPr>
          <w:sz w:val="24"/>
        </w:rPr>
        <w:tab/>
      </w:r>
      <w:r w:rsidRPr="007663D7">
        <w:rPr>
          <w:sz w:val="24"/>
        </w:rPr>
        <w:tab/>
        <w:t>University of Pittsburgh (2012-6)</w:t>
      </w:r>
    </w:p>
    <w:p w14:paraId="29BF1D29" w14:textId="77777777" w:rsidR="00F62E59" w:rsidRPr="00F775F0"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rsidRPr="007663D7">
        <w:t xml:space="preserve">* Proposed as a candidate to the MLA Delegate Assembly by Enrique </w:t>
      </w:r>
      <w:r w:rsidRPr="007663D7">
        <w:tab/>
      </w:r>
      <w:r w:rsidRPr="007663D7">
        <w:tab/>
        <w:t xml:space="preserve"> </w:t>
      </w:r>
      <w:r w:rsidRPr="007663D7">
        <w:tab/>
        <w:t xml:space="preserve">   Santo-Tomás of the MLA Elections Committee (March 2015).</w:t>
      </w:r>
    </w:p>
    <w:p w14:paraId="23CE6438" w14:textId="77777777" w:rsidR="00F62E59"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jc w:val="both"/>
      </w:pPr>
    </w:p>
    <w:p w14:paraId="3FE7864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___________________________________________________________</w:t>
      </w:r>
    </w:p>
    <w:p w14:paraId="3016DB4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7E8422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HONORS/AWARDS:</w:t>
      </w:r>
    </w:p>
    <w:p w14:paraId="243EFE4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FADCC7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t>PHI SIGMA IOTA Language Honor Society, Pittsburgh, (June 1983).</w:t>
      </w:r>
    </w:p>
    <w:p w14:paraId="698A2043" w14:textId="77777777" w:rsidR="00F62E59" w:rsidRDefault="00F62E59" w:rsidP="00F62E59">
      <w:pPr>
        <w:tabs>
          <w:tab w:val="left" w:pos="600"/>
          <w:tab w:val="left" w:pos="116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60" w:hanging="1160"/>
        <w:jc w:val="both"/>
        <w:rPr>
          <w:sz w:val="24"/>
        </w:rPr>
      </w:pPr>
      <w:r>
        <w:rPr>
          <w:sz w:val="24"/>
        </w:rPr>
        <w:tab/>
        <w:t xml:space="preserve">Mención de Honor, Concurso Literario Julio Cortázar, </w:t>
      </w:r>
      <w:r>
        <w:rPr>
          <w:sz w:val="24"/>
          <w:u w:val="single"/>
        </w:rPr>
        <w:t>Discurso Literario</w:t>
      </w:r>
      <w:r>
        <w:rPr>
          <w:sz w:val="24"/>
        </w:rPr>
        <w:t>, Oklahoma State University (1986) with an essay entitled “Partitura de Cortázar en clave erótica. The members of the jury were: Prof. Jaime Alazarki, Prof. Marta Morello-Frosch, and Prof. Juan Manuel Marcos.</w:t>
      </w:r>
    </w:p>
    <w:p w14:paraId="7304902A" w14:textId="77777777" w:rsidR="00F62E59" w:rsidRDefault="00F62E59" w:rsidP="00F62E59">
      <w:pPr>
        <w:tabs>
          <w:tab w:val="left" w:pos="600"/>
          <w:tab w:val="left" w:pos="116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60" w:hanging="560"/>
        <w:jc w:val="both"/>
        <w:rPr>
          <w:sz w:val="24"/>
        </w:rPr>
      </w:pPr>
      <w:r>
        <w:rPr>
          <w:sz w:val="24"/>
        </w:rPr>
        <w:t xml:space="preserve">Mentioned in </w:t>
      </w:r>
      <w:r>
        <w:rPr>
          <w:sz w:val="24"/>
          <w:u w:val="single"/>
        </w:rPr>
        <w:t>Insula</w:t>
      </w:r>
      <w:r>
        <w:rPr>
          <w:sz w:val="24"/>
        </w:rPr>
        <w:t xml:space="preserve"> 512-513. "Novela y Poesía de dos Mundos. La creación literaria en España e Hispanoamérica, hoy" (Aug.-Sep. 1989): 31. </w:t>
      </w:r>
    </w:p>
    <w:p w14:paraId="111B95B2" w14:textId="714C262C" w:rsidR="00F62E59" w:rsidRDefault="00F62E59"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Pr>
          <w:sz w:val="24"/>
        </w:rPr>
        <w:t xml:space="preserve">II Premio Ensayo “Concurso Nacional de Ensayo sobre la obra de Manuel Mejia Vallejo,” Colcultura, 1997, with an essay entitled </w:t>
      </w:r>
      <w:r w:rsidR="00363ED5">
        <w:rPr>
          <w:sz w:val="24"/>
        </w:rPr>
        <w:t>“</w:t>
      </w:r>
      <w:r>
        <w:rPr>
          <w:sz w:val="24"/>
          <w:u w:val="single"/>
        </w:rPr>
        <w:t>Aire de tango</w:t>
      </w:r>
      <w:r>
        <w:rPr>
          <w:sz w:val="24"/>
        </w:rPr>
        <w:t xml:space="preserve"> de Manuel Mejía Vallejo: Emblema del tango en Antioquia”, written under the pseudonym “La novia del Plata”. This prize was attributed unanimously by the Colombian writers Luis Fernando Macías, Juan José Hoyos and Mario Escobar.</w:t>
      </w:r>
    </w:p>
    <w:p w14:paraId="6A4A79A5" w14:textId="77777777" w:rsidR="00F62E59" w:rsidRDefault="00F62E59"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Pr>
          <w:sz w:val="24"/>
        </w:rPr>
        <w:t>Fulbright Award for Teaching and Research in Bogota (Colombia), Winter 2004.</w:t>
      </w:r>
    </w:p>
    <w:p w14:paraId="4629A0AF" w14:textId="20CB906E" w:rsidR="00F62E59" w:rsidRDefault="00F62E59"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Pr>
          <w:sz w:val="24"/>
        </w:rPr>
        <w:t>The Board of Governors of Wayne State University Annual Faculty Recognition Award in Honor of Outstanding Contributi</w:t>
      </w:r>
      <w:r w:rsidR="00615CED">
        <w:rPr>
          <w:sz w:val="24"/>
        </w:rPr>
        <w:t xml:space="preserve">ons to Scholarship and Learning for my book </w:t>
      </w:r>
      <w:r w:rsidR="00615CED" w:rsidRPr="00615CED">
        <w:rPr>
          <w:i/>
          <w:sz w:val="24"/>
        </w:rPr>
        <w:t>Feminismo y escritura femenina en Latinoamérica</w:t>
      </w:r>
      <w:r w:rsidR="00615CED">
        <w:rPr>
          <w:sz w:val="24"/>
        </w:rPr>
        <w:t>.</w:t>
      </w:r>
      <w:r>
        <w:rPr>
          <w:sz w:val="24"/>
        </w:rPr>
        <w:t xml:space="preserve"> June 9, 2004.</w:t>
      </w:r>
    </w:p>
    <w:p w14:paraId="46062913" w14:textId="5B7F1384" w:rsidR="00F62E59" w:rsidRPr="00501CD4" w:rsidRDefault="00F62E59"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sidRPr="00501CD4">
        <w:rPr>
          <w:sz w:val="24"/>
        </w:rPr>
        <w:t>The Alexander Grustei</w:t>
      </w:r>
      <w:r w:rsidR="00615CED">
        <w:rPr>
          <w:sz w:val="24"/>
        </w:rPr>
        <w:t>n Award, Michigan Psychoanalytic</w:t>
      </w:r>
      <w:r w:rsidRPr="00501CD4">
        <w:rPr>
          <w:sz w:val="24"/>
        </w:rPr>
        <w:t xml:space="preserve"> Institute, 2009-2016</w:t>
      </w:r>
    </w:p>
    <w:p w14:paraId="75628D06" w14:textId="351C898B" w:rsidR="00F62E59" w:rsidRDefault="00F62E59"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sidRPr="00501CD4">
        <w:rPr>
          <w:sz w:val="24"/>
        </w:rPr>
        <w:lastRenderedPageBreak/>
        <w:t>APsaA Award for Academic Candidat</w:t>
      </w:r>
      <w:r w:rsidR="00F27494">
        <w:rPr>
          <w:sz w:val="24"/>
        </w:rPr>
        <w:t>e at the Michigan Psyc</w:t>
      </w:r>
      <w:r w:rsidR="00615CED">
        <w:rPr>
          <w:sz w:val="24"/>
        </w:rPr>
        <w:t>h</w:t>
      </w:r>
      <w:r w:rsidR="00F27494">
        <w:rPr>
          <w:sz w:val="24"/>
        </w:rPr>
        <w:t>oanalytic</w:t>
      </w:r>
      <w:r w:rsidRPr="00501CD4">
        <w:rPr>
          <w:sz w:val="24"/>
        </w:rPr>
        <w:t xml:space="preserve"> Institute 2011-14</w:t>
      </w:r>
    </w:p>
    <w:p w14:paraId="60C91830" w14:textId="77777777" w:rsidR="00F62E59" w:rsidRDefault="00F62E59"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Pr>
          <w:sz w:val="24"/>
        </w:rPr>
        <w:t xml:space="preserve">The Board of Governors of Wayne State University Annual Faculty Recognition Award in Honor of Outstanding Contributions to Scholarship and Learning, April 2015 for my book </w:t>
      </w:r>
      <w:r w:rsidRPr="00B713B7">
        <w:rPr>
          <w:i/>
          <w:sz w:val="24"/>
        </w:rPr>
        <w:t>Borges y yo/Borges y los otros</w:t>
      </w:r>
      <w:r>
        <w:rPr>
          <w:sz w:val="24"/>
        </w:rPr>
        <w:t>.</w:t>
      </w:r>
    </w:p>
    <w:p w14:paraId="1DB1D0C4" w14:textId="77777777" w:rsidR="00F62E59" w:rsidRDefault="00F27494"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Pr>
          <w:sz w:val="24"/>
        </w:rPr>
        <w:t xml:space="preserve">The </w:t>
      </w:r>
      <w:r w:rsidRPr="00236877">
        <w:rPr>
          <w:i/>
          <w:sz w:val="24"/>
        </w:rPr>
        <w:t xml:space="preserve">Life Time Achievement Award </w:t>
      </w:r>
      <w:r>
        <w:rPr>
          <w:sz w:val="24"/>
        </w:rPr>
        <w:t>from the Center for Latino/</w:t>
      </w:r>
      <w:proofErr w:type="gramStart"/>
      <w:r>
        <w:rPr>
          <w:sz w:val="24"/>
        </w:rPr>
        <w:t>a</w:t>
      </w:r>
      <w:proofErr w:type="gramEnd"/>
      <w:r>
        <w:rPr>
          <w:sz w:val="24"/>
        </w:rPr>
        <w:t xml:space="preserve"> and Latin American Studies, Wayne State University, September 12, 2015. </w:t>
      </w:r>
    </w:p>
    <w:p w14:paraId="7BAEEDEC" w14:textId="561B421F" w:rsidR="00670163" w:rsidRDefault="00670163"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Pr>
          <w:sz w:val="24"/>
        </w:rPr>
        <w:t xml:space="preserve">The 2016 Outstanding Graduate Mentor Award, College of Liberal Arts and Sciences, Wayne State University, </w:t>
      </w:r>
      <w:r w:rsidR="003570DA">
        <w:rPr>
          <w:sz w:val="24"/>
        </w:rPr>
        <w:t xml:space="preserve">April 28, </w:t>
      </w:r>
      <w:r>
        <w:rPr>
          <w:sz w:val="24"/>
        </w:rPr>
        <w:t>2016.</w:t>
      </w:r>
    </w:p>
    <w:p w14:paraId="00EA7EF5" w14:textId="7417F4E7" w:rsidR="00670163" w:rsidRPr="00786DD8" w:rsidRDefault="00670163" w:rsidP="00F62E59">
      <w:pPr>
        <w:tabs>
          <w:tab w:val="left" w:pos="600"/>
          <w:tab w:val="left" w:pos="11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560"/>
        <w:jc w:val="both"/>
        <w:rPr>
          <w:sz w:val="24"/>
        </w:rPr>
      </w:pPr>
      <w:r>
        <w:rPr>
          <w:sz w:val="24"/>
        </w:rPr>
        <w:t xml:space="preserve">The </w:t>
      </w:r>
      <w:r w:rsidR="003570DA">
        <w:rPr>
          <w:sz w:val="24"/>
        </w:rPr>
        <w:t>2015-2016 Board of Governors Diatinguished Faculty Fellowship Award, Wayne State University, April 28, 2016.</w:t>
      </w:r>
    </w:p>
    <w:p w14:paraId="49A2B530" w14:textId="77777777" w:rsidR="00F62E59" w:rsidRPr="00440D56"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b/>
          <w:sz w:val="24"/>
        </w:rPr>
      </w:pPr>
      <w:r w:rsidRPr="00440D56">
        <w:rPr>
          <w:b/>
          <w:sz w:val="24"/>
        </w:rPr>
        <w:tab/>
      </w:r>
    </w:p>
    <w:p w14:paraId="020DBEF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BIOGRAPHICAL CITATIONS (National/Regional or Professional Directories):</w:t>
      </w:r>
    </w:p>
    <w:p w14:paraId="6462E87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17DBB16" w14:textId="77777777" w:rsidR="00F62E59" w:rsidRPr="00501CD4"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sidRPr="00501CD4">
        <w:rPr>
          <w:sz w:val="24"/>
        </w:rPr>
        <w:t>Directory of</w:t>
      </w:r>
      <w:r w:rsidRPr="00501CD4">
        <w:rPr>
          <w:i/>
          <w:sz w:val="24"/>
        </w:rPr>
        <w:t xml:space="preserve"> Instituto Internacional de Literatura Iberoamericana </w:t>
      </w:r>
      <w:r w:rsidRPr="00501CD4">
        <w:rPr>
          <w:sz w:val="24"/>
        </w:rPr>
        <w:t>(IILI)</w:t>
      </w:r>
    </w:p>
    <w:p w14:paraId="0F7F03E7" w14:textId="77777777" w:rsidR="00F62E59" w:rsidRPr="00501CD4"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sidRPr="00501CD4">
        <w:rPr>
          <w:sz w:val="24"/>
        </w:rPr>
        <w:tab/>
        <w:t xml:space="preserve">Directory of </w:t>
      </w:r>
      <w:r w:rsidRPr="00501CD4">
        <w:rPr>
          <w:i/>
          <w:sz w:val="24"/>
        </w:rPr>
        <w:t>Midwest Consortium for Latino Research</w:t>
      </w:r>
      <w:r w:rsidRPr="00501CD4">
        <w:rPr>
          <w:sz w:val="24"/>
        </w:rPr>
        <w:t xml:space="preserve"> (MCLR)</w:t>
      </w:r>
    </w:p>
    <w:p w14:paraId="16C55E48" w14:textId="77777777" w:rsidR="00F62E59" w:rsidRPr="00501CD4"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sidRPr="00501CD4">
        <w:rPr>
          <w:sz w:val="24"/>
        </w:rPr>
        <w:tab/>
        <w:t xml:space="preserve">Directory of </w:t>
      </w:r>
      <w:r w:rsidRPr="00501CD4">
        <w:rPr>
          <w:i/>
          <w:sz w:val="24"/>
        </w:rPr>
        <w:t>Latin American Studies Association</w:t>
      </w:r>
      <w:r w:rsidRPr="00501CD4">
        <w:rPr>
          <w:sz w:val="24"/>
        </w:rPr>
        <w:t xml:space="preserve"> (LASA)</w:t>
      </w:r>
    </w:p>
    <w:p w14:paraId="2CBEADD3" w14:textId="77777777" w:rsidR="00F62E59" w:rsidRPr="00501CD4"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sidRPr="00501CD4">
        <w:rPr>
          <w:sz w:val="24"/>
        </w:rPr>
        <w:tab/>
        <w:t xml:space="preserve">Directory of </w:t>
      </w:r>
      <w:r w:rsidRPr="00501CD4">
        <w:rPr>
          <w:i/>
          <w:sz w:val="24"/>
        </w:rPr>
        <w:t xml:space="preserve">Instituto Internacional de Hispanistas </w:t>
      </w:r>
      <w:r w:rsidRPr="00501CD4">
        <w:rPr>
          <w:sz w:val="24"/>
        </w:rPr>
        <w:t>(IIH)</w:t>
      </w:r>
    </w:p>
    <w:p w14:paraId="2A1F3DF0" w14:textId="77777777" w:rsidR="00F62E59" w:rsidRPr="00501CD4"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u w:val="single"/>
        </w:rPr>
      </w:pPr>
      <w:r w:rsidRPr="00501CD4">
        <w:rPr>
          <w:sz w:val="24"/>
        </w:rPr>
        <w:tab/>
        <w:t xml:space="preserve">Directory of </w:t>
      </w:r>
      <w:r w:rsidRPr="00501CD4">
        <w:rPr>
          <w:i/>
          <w:sz w:val="24"/>
        </w:rPr>
        <w:t>Michigan Humanities Council</w:t>
      </w:r>
    </w:p>
    <w:p w14:paraId="0B97E234" w14:textId="77777777" w:rsidR="00F62E59" w:rsidRPr="00501CD4"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sidRPr="00501CD4">
        <w:rPr>
          <w:sz w:val="24"/>
        </w:rPr>
        <w:tab/>
        <w:t>Directory of</w:t>
      </w:r>
      <w:r w:rsidRPr="00501CD4">
        <w:rPr>
          <w:i/>
          <w:sz w:val="24"/>
        </w:rPr>
        <w:t xml:space="preserve"> Modern Languages Association (</w:t>
      </w:r>
      <w:r w:rsidRPr="00501CD4">
        <w:rPr>
          <w:sz w:val="24"/>
        </w:rPr>
        <w:t>MLA)</w:t>
      </w:r>
    </w:p>
    <w:p w14:paraId="5CCD9957" w14:textId="77777777" w:rsidR="00F62E59" w:rsidRPr="00501CD4" w:rsidRDefault="00F62E59" w:rsidP="00F62E59">
      <w:pPr>
        <w:pStyle w:val="Defaul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pPr>
      <w:r w:rsidRPr="00501CD4">
        <w:tab/>
        <w:t xml:space="preserve">Fulbright Directory of Scholars </w:t>
      </w:r>
    </w:p>
    <w:p w14:paraId="56807E23" w14:textId="6F6EF62A" w:rsidR="00F62E59" w:rsidRPr="00501CD4" w:rsidRDefault="00236877" w:rsidP="00F62E59">
      <w:pPr>
        <w:pStyle w:val="Defaul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pPr>
      <w:r>
        <w:tab/>
        <w:t>Michigan Psychoanaly</w:t>
      </w:r>
      <w:r w:rsidR="00615CED">
        <w:t>tic Thought (2009-16</w:t>
      </w:r>
      <w:r w:rsidR="00F62E59" w:rsidRPr="00501CD4">
        <w:t>)</w:t>
      </w:r>
    </w:p>
    <w:p w14:paraId="1A73F542" w14:textId="40D21345" w:rsidR="00F62E59" w:rsidRPr="00786DD8" w:rsidRDefault="00F62E59" w:rsidP="00F62E59">
      <w:pPr>
        <w:pStyle w:val="Defaul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pPr>
      <w:r w:rsidRPr="00501CD4">
        <w:tab/>
        <w:t>American Psy</w:t>
      </w:r>
      <w:r w:rsidR="00615CED">
        <w:t>choanalytic Association (2011-16</w:t>
      </w:r>
      <w:r w:rsidRPr="00501CD4">
        <w:t>)</w:t>
      </w:r>
    </w:p>
    <w:p w14:paraId="6D94B81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D66753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I.  </w:t>
      </w:r>
      <w:r>
        <w:rPr>
          <w:sz w:val="24"/>
          <w:u w:val="single"/>
        </w:rPr>
        <w:t>TEACHING:</w:t>
      </w:r>
    </w:p>
    <w:p w14:paraId="5EAC71C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8970B83" w14:textId="01303A1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A.  Years at Wayne State:  </w:t>
      </w:r>
      <w:r w:rsidR="003570DA">
        <w:rPr>
          <w:sz w:val="24"/>
        </w:rPr>
        <w:t>29</w:t>
      </w:r>
    </w:p>
    <w:p w14:paraId="75A156F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992FCC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B.  Years at Other Colleges/Universities:</w:t>
      </w:r>
    </w:p>
    <w:p w14:paraId="26F93D0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2A73FB6"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Escuela de Enseñanza Media No. 1, Argentina, 1964-67.</w:t>
      </w:r>
    </w:p>
    <w:p w14:paraId="254400DC"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Escuelas de Enseñanza Media, Universidad del Sur, Argentina, 1966-l967.</w:t>
      </w:r>
    </w:p>
    <w:p w14:paraId="3CE1C64C"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Instituto Superior del Profesorado, Argentina, 1968-69.</w:t>
      </w:r>
    </w:p>
    <w:p w14:paraId="3C812B4D"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Universidad Nacional del Sur, Argentina, 1967-73.</w:t>
      </w:r>
    </w:p>
    <w:p w14:paraId="4266ECB5"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Instituto Interuniversitario de Trelew, Argentina, 1974-75.</w:t>
      </w:r>
    </w:p>
    <w:p w14:paraId="0193BD64"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Universidad de Comahue, Argentina, 1976.</w:t>
      </w:r>
    </w:p>
    <w:p w14:paraId="1BD54C71"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Universidad Javeriana, Colombia, 1977.</w:t>
      </w:r>
    </w:p>
    <w:p w14:paraId="60E25DD9"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University of Pittsburgh, 1981-83.</w:t>
      </w:r>
    </w:p>
    <w:p w14:paraId="67372828" w14:textId="77777777" w:rsidR="00F62E59" w:rsidRDefault="00F62E59" w:rsidP="00F62E59">
      <w:pPr>
        <w:tabs>
          <w:tab w:val="left" w:pos="600"/>
          <w:tab w:val="left" w:pos="1080"/>
          <w:tab w:val="left" w:pos="15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Universidad de Antioquia, 1977-87 (leave of absence 1981-1983 for graduate studies in USA)</w:t>
      </w:r>
    </w:p>
    <w:p w14:paraId="4A0C7247" w14:textId="77777777" w:rsidR="00F62E59" w:rsidRDefault="00F62E59" w:rsidP="00F62E59">
      <w:pPr>
        <w:tabs>
          <w:tab w:val="left" w:pos="600"/>
          <w:tab w:val="left" w:pos="1260"/>
          <w:tab w:val="left" w:pos="15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Indiana University, 1987-88.</w:t>
      </w:r>
    </w:p>
    <w:p w14:paraId="5A88EF46" w14:textId="77777777" w:rsidR="00F62E59" w:rsidRDefault="00F62E59" w:rsidP="00F62E59">
      <w:pPr>
        <w:tabs>
          <w:tab w:val="left" w:pos="600"/>
          <w:tab w:val="left" w:pos="1260"/>
          <w:tab w:val="left" w:pos="15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University of Michigan, Winter 1990.</w:t>
      </w:r>
    </w:p>
    <w:p w14:paraId="52503655" w14:textId="77777777" w:rsidR="00F62E59" w:rsidRDefault="00F62E59" w:rsidP="00F62E59">
      <w:pPr>
        <w:tabs>
          <w:tab w:val="left" w:pos="600"/>
          <w:tab w:val="left" w:pos="1080"/>
          <w:tab w:val="left" w:pos="15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lastRenderedPageBreak/>
        <w:t>Universidad de los Andes/Universidad Javeriana (Bogota/Colombia),</w:t>
      </w:r>
    </w:p>
    <w:p w14:paraId="6A4135EA" w14:textId="6A5FCB1A" w:rsidR="00F62E59" w:rsidRDefault="00615CED" w:rsidP="00F62E59">
      <w:pPr>
        <w:tabs>
          <w:tab w:val="left" w:pos="600"/>
          <w:tab w:val="left" w:pos="1080"/>
          <w:tab w:val="left" w:pos="15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ab/>
      </w:r>
      <w:r w:rsidR="00F62E59">
        <w:rPr>
          <w:sz w:val="24"/>
        </w:rPr>
        <w:t>Winter 2004 with a Fulbright Award for Teaching and Research.</w:t>
      </w:r>
    </w:p>
    <w:p w14:paraId="5FE14E4D" w14:textId="23E3B6EC" w:rsidR="00236877" w:rsidRPr="00A940A9" w:rsidRDefault="00236877" w:rsidP="00236877">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r>
      <w:r>
        <w:rPr>
          <w:sz w:val="24"/>
        </w:rPr>
        <w:tab/>
      </w:r>
      <w:r w:rsidRPr="00501CD4">
        <w:rPr>
          <w:sz w:val="24"/>
        </w:rPr>
        <w:t>Summer 2015, Invited by Prof.</w:t>
      </w:r>
      <w:r>
        <w:rPr>
          <w:sz w:val="24"/>
        </w:rPr>
        <w:t xml:space="preserve"> Juan </w:t>
      </w:r>
      <w:r w:rsidR="00615CED">
        <w:rPr>
          <w:sz w:val="24"/>
        </w:rPr>
        <w:t xml:space="preserve">Cid Hidalgo, as a Visiting </w:t>
      </w:r>
      <w:r w:rsidR="00615CED">
        <w:rPr>
          <w:sz w:val="24"/>
        </w:rPr>
        <w:tab/>
      </w:r>
      <w:r w:rsidR="00615CED">
        <w:rPr>
          <w:sz w:val="24"/>
        </w:rPr>
        <w:tab/>
      </w:r>
      <w:r w:rsidR="00615CED">
        <w:rPr>
          <w:sz w:val="24"/>
        </w:rPr>
        <w:tab/>
      </w:r>
      <w:r w:rsidR="00615CED">
        <w:rPr>
          <w:sz w:val="24"/>
        </w:rPr>
        <w:tab/>
      </w:r>
      <w:r w:rsidR="00615CED">
        <w:rPr>
          <w:sz w:val="24"/>
        </w:rPr>
        <w:tab/>
      </w:r>
      <w:r w:rsidRPr="00501CD4">
        <w:rPr>
          <w:sz w:val="24"/>
        </w:rPr>
        <w:t>Professor at the Universidad d</w:t>
      </w:r>
      <w:r w:rsidR="00615CED">
        <w:rPr>
          <w:sz w:val="24"/>
        </w:rPr>
        <w:t xml:space="preserve">e Concepción (Chile) </w:t>
      </w:r>
      <w:r>
        <w:rPr>
          <w:sz w:val="24"/>
        </w:rPr>
        <w:t xml:space="preserve">to teach </w:t>
      </w:r>
      <w:r w:rsidRPr="00501CD4">
        <w:rPr>
          <w:sz w:val="24"/>
        </w:rPr>
        <w:t xml:space="preserve"> </w:t>
      </w:r>
      <w:r>
        <w:rPr>
          <w:sz w:val="24"/>
        </w:rPr>
        <w:t xml:space="preserve">                     </w:t>
      </w:r>
      <w:r w:rsidR="00615CED">
        <w:rPr>
          <w:sz w:val="24"/>
        </w:rPr>
        <w:tab/>
      </w:r>
      <w:r>
        <w:rPr>
          <w:sz w:val="24"/>
        </w:rPr>
        <w:t xml:space="preserve">        </w:t>
      </w:r>
      <w:r w:rsidR="00615CED">
        <w:rPr>
          <w:sz w:val="24"/>
        </w:rPr>
        <w:t xml:space="preserve"> </w:t>
      </w:r>
      <w:r w:rsidR="00615CED">
        <w:rPr>
          <w:sz w:val="24"/>
        </w:rPr>
        <w:tab/>
      </w:r>
      <w:r>
        <w:rPr>
          <w:sz w:val="24"/>
        </w:rPr>
        <w:t>a graduate seminar on C</w:t>
      </w:r>
      <w:r w:rsidRPr="00501CD4">
        <w:rPr>
          <w:sz w:val="24"/>
        </w:rPr>
        <w:t>ristina Peri Rossi.</w:t>
      </w:r>
    </w:p>
    <w:p w14:paraId="6185D54F" w14:textId="77777777" w:rsidR="00236877" w:rsidRPr="00A940A9" w:rsidRDefault="00236877" w:rsidP="00236877"/>
    <w:p w14:paraId="62BE4672"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rPr>
          <w:sz w:val="24"/>
        </w:rPr>
      </w:pPr>
    </w:p>
    <w:p w14:paraId="38A1679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 </w:t>
      </w:r>
      <w:r>
        <w:rPr>
          <w:sz w:val="24"/>
        </w:rPr>
        <w:tab/>
        <w:t>C.  Courses Taught at Wayne State in Last Five Years:</w:t>
      </w:r>
    </w:p>
    <w:p w14:paraId="2310067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8D3D6D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1.  Undergraduate:</w:t>
      </w:r>
    </w:p>
    <w:p w14:paraId="31E511D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BEAB0B0" w14:textId="77777777" w:rsidR="00F62E59" w:rsidRPr="00786DD8"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520"/>
        <w:rPr>
          <w:sz w:val="24"/>
        </w:rPr>
      </w:pPr>
      <w:r w:rsidRPr="00786DD8">
        <w:rPr>
          <w:sz w:val="24"/>
        </w:rPr>
        <w:t xml:space="preserve">CBS 210: Chicano Literature &amp; Culture (SPA 240) </w:t>
      </w:r>
      <w:r w:rsidRPr="00786DD8">
        <w:rPr>
          <w:sz w:val="24"/>
        </w:rPr>
        <w:tab/>
        <w:t>(1998/2000/2/5/6/8/20</w:t>
      </w:r>
      <w:r w:rsidRPr="00714357">
        <w:rPr>
          <w:sz w:val="24"/>
        </w:rPr>
        <w:t>11/2012/2014)</w:t>
      </w:r>
    </w:p>
    <w:p w14:paraId="35891745" w14:textId="77777777" w:rsidR="00F62E59" w:rsidRPr="00D8103E"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520"/>
        <w:rPr>
          <w:sz w:val="24"/>
        </w:rPr>
      </w:pPr>
      <w:r w:rsidRPr="00D8103E">
        <w:rPr>
          <w:sz w:val="24"/>
        </w:rPr>
        <w:t xml:space="preserve">CBS 211: Puerto Rican Literature &amp; Culture (SPA 250) </w:t>
      </w:r>
    </w:p>
    <w:p w14:paraId="674E88E8" w14:textId="77777777" w:rsidR="00F62E59" w:rsidRPr="00440D56"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520"/>
        <w:rPr>
          <w:b/>
          <w:sz w:val="24"/>
        </w:rPr>
      </w:pPr>
      <w:r w:rsidRPr="00D8103E">
        <w:rPr>
          <w:sz w:val="24"/>
        </w:rPr>
        <w:tab/>
        <w:t>(l999/2001/4/7/9/2010/11/2012</w:t>
      </w:r>
      <w:r w:rsidRPr="00D8103E">
        <w:rPr>
          <w:b/>
          <w:sz w:val="24"/>
        </w:rPr>
        <w:t>/</w:t>
      </w:r>
      <w:r w:rsidRPr="00714357">
        <w:rPr>
          <w:b/>
          <w:sz w:val="24"/>
        </w:rPr>
        <w:t>2</w:t>
      </w:r>
      <w:r w:rsidRPr="00714357">
        <w:rPr>
          <w:sz w:val="24"/>
        </w:rPr>
        <w:t>013</w:t>
      </w:r>
      <w:r w:rsidR="00714357" w:rsidRPr="00714357">
        <w:rPr>
          <w:sz w:val="24"/>
        </w:rPr>
        <w:t>/2015</w:t>
      </w:r>
      <w:r w:rsidRPr="003F495F">
        <w:rPr>
          <w:b/>
          <w:sz w:val="24"/>
          <w:highlight w:val="yellow"/>
        </w:rPr>
        <w:t>)</w:t>
      </w:r>
    </w:p>
    <w:p w14:paraId="4AE71A2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440" w:firstLine="80"/>
        <w:rPr>
          <w:sz w:val="24"/>
        </w:rPr>
      </w:pPr>
      <w:r w:rsidRPr="00440D56">
        <w:rPr>
          <w:b/>
          <w:sz w:val="24"/>
        </w:rPr>
        <w:t>C</w:t>
      </w:r>
      <w:r>
        <w:rPr>
          <w:sz w:val="24"/>
        </w:rPr>
        <w:t xml:space="preserve">BS 210: Latino and Latin American Women Writers (SPA 240)   </w:t>
      </w:r>
      <w:r>
        <w:rPr>
          <w:sz w:val="24"/>
        </w:rPr>
        <w:tab/>
        <w:t>(1992/4)</w:t>
      </w:r>
    </w:p>
    <w:p w14:paraId="1EE2226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20"/>
        <w:rPr>
          <w:sz w:val="24"/>
        </w:rPr>
      </w:pPr>
      <w:r>
        <w:rPr>
          <w:sz w:val="24"/>
        </w:rPr>
        <w:t>Spanish 310: Advanced Spanish Grammar (1999)</w:t>
      </w:r>
    </w:p>
    <w:p w14:paraId="644EAF0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20"/>
        <w:rPr>
          <w:sz w:val="24"/>
        </w:rPr>
      </w:pPr>
      <w:r>
        <w:rPr>
          <w:sz w:val="24"/>
        </w:rPr>
        <w:t>Spanish 2025: Intermediate Grammar/Conversation (2002)</w:t>
      </w:r>
      <w:r>
        <w:rPr>
          <w:sz w:val="24"/>
        </w:rPr>
        <w:tab/>
      </w:r>
    </w:p>
    <w:p w14:paraId="399D3858" w14:textId="77777777" w:rsidR="00F62E59" w:rsidRPr="00D8103E"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20"/>
        <w:rPr>
          <w:sz w:val="24"/>
        </w:rPr>
      </w:pPr>
      <w:r w:rsidRPr="00D8103E">
        <w:rPr>
          <w:sz w:val="24"/>
        </w:rPr>
        <w:t xml:space="preserve">Spanish 320: Intermediate Conversation (1999/ 2002/5 </w:t>
      </w:r>
      <w:r w:rsidRPr="00D8103E">
        <w:rPr>
          <w:sz w:val="24"/>
        </w:rPr>
        <w:tab/>
      </w:r>
      <w:r w:rsidRPr="00D8103E">
        <w:rPr>
          <w:sz w:val="24"/>
        </w:rPr>
        <w:tab/>
      </w:r>
      <w:r w:rsidRPr="00D8103E">
        <w:rPr>
          <w:sz w:val="24"/>
        </w:rPr>
        <w:tab/>
      </w:r>
      <w:r w:rsidRPr="00D8103E">
        <w:rPr>
          <w:sz w:val="24"/>
        </w:rPr>
        <w:tab/>
      </w:r>
      <w:r w:rsidRPr="00D8103E">
        <w:rPr>
          <w:sz w:val="24"/>
        </w:rPr>
        <w:tab/>
        <w:t>6/8/</w:t>
      </w:r>
      <w:r w:rsidRPr="00714357">
        <w:rPr>
          <w:sz w:val="24"/>
        </w:rPr>
        <w:t>2012</w:t>
      </w:r>
      <w:r w:rsidRPr="00D8103E">
        <w:rPr>
          <w:sz w:val="24"/>
        </w:rPr>
        <w:t>)</w:t>
      </w:r>
    </w:p>
    <w:p w14:paraId="5F876687" w14:textId="77777777" w:rsidR="00F62E59" w:rsidRPr="00D8103E"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20"/>
        <w:rPr>
          <w:sz w:val="24"/>
        </w:rPr>
      </w:pPr>
      <w:r w:rsidRPr="00D8103E">
        <w:rPr>
          <w:sz w:val="24"/>
        </w:rPr>
        <w:t>Spanish 363: Survey Spanish American Literature (1994/ 2006)</w:t>
      </w:r>
    </w:p>
    <w:p w14:paraId="68752BB9" w14:textId="77777777" w:rsidR="00F62E59" w:rsidRPr="00786DD8"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20"/>
        <w:rPr>
          <w:sz w:val="24"/>
        </w:rPr>
      </w:pPr>
      <w:r w:rsidRPr="00D8103E">
        <w:rPr>
          <w:sz w:val="24"/>
        </w:rPr>
        <w:t>Spanish 540: Spanish Translation (2009</w:t>
      </w:r>
      <w:r w:rsidRPr="003F495F">
        <w:rPr>
          <w:sz w:val="24"/>
          <w:highlight w:val="yellow"/>
        </w:rPr>
        <w:t>/</w:t>
      </w:r>
      <w:r w:rsidRPr="00714357">
        <w:rPr>
          <w:sz w:val="24"/>
        </w:rPr>
        <w:t>2013</w:t>
      </w:r>
      <w:r w:rsidRPr="003F495F">
        <w:rPr>
          <w:sz w:val="24"/>
          <w:highlight w:val="yellow"/>
        </w:rPr>
        <w:t>)</w:t>
      </w:r>
    </w:p>
    <w:p w14:paraId="721B3A83" w14:textId="77777777" w:rsidR="00F62E59" w:rsidRDefault="00F62E59" w:rsidP="00F62E59">
      <w:pPr>
        <w:tabs>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firstLine="1520"/>
        <w:rPr>
          <w:sz w:val="24"/>
        </w:rPr>
      </w:pPr>
      <w:r>
        <w:rPr>
          <w:sz w:val="24"/>
        </w:rPr>
        <w:t xml:space="preserve">Spanish 556: Latin American Culture and Civilizations </w:t>
      </w:r>
      <w:r>
        <w:rPr>
          <w:sz w:val="24"/>
        </w:rPr>
        <w:tab/>
      </w:r>
      <w:r>
        <w:rPr>
          <w:sz w:val="24"/>
        </w:rPr>
        <w:tab/>
      </w:r>
      <w:r>
        <w:rPr>
          <w:sz w:val="24"/>
        </w:rPr>
        <w:tab/>
      </w:r>
      <w:r>
        <w:rPr>
          <w:sz w:val="24"/>
        </w:rPr>
        <w:tab/>
      </w:r>
      <w:r>
        <w:rPr>
          <w:sz w:val="24"/>
        </w:rPr>
        <w:tab/>
        <w:t>(l999/2002/5/6/9/10)</w:t>
      </w:r>
    </w:p>
    <w:p w14:paraId="19A0996C"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520"/>
        <w:rPr>
          <w:sz w:val="24"/>
        </w:rPr>
      </w:pPr>
      <w:r>
        <w:rPr>
          <w:sz w:val="24"/>
        </w:rPr>
        <w:t>Women’s Studies 501: Women’s Studies Theories: Latin American</w:t>
      </w:r>
    </w:p>
    <w:p w14:paraId="412A720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520"/>
        <w:rPr>
          <w:sz w:val="24"/>
        </w:rPr>
      </w:pPr>
      <w:r>
        <w:rPr>
          <w:sz w:val="24"/>
        </w:rPr>
        <w:t>Women Narrators, Film Makers and Essayists (l999)</w:t>
      </w:r>
    </w:p>
    <w:p w14:paraId="1464DC9F" w14:textId="3394F827" w:rsidR="00F62E59" w:rsidRDefault="00615CED"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520"/>
        <w:rPr>
          <w:sz w:val="24"/>
        </w:rPr>
      </w:pPr>
      <w:r>
        <w:rPr>
          <w:sz w:val="24"/>
        </w:rPr>
        <w:t>Winter 2000:</w:t>
      </w:r>
      <w:r>
        <w:rPr>
          <w:sz w:val="24"/>
        </w:rPr>
        <w:tab/>
      </w:r>
      <w:r w:rsidR="00F62E59">
        <w:rPr>
          <w:sz w:val="24"/>
        </w:rPr>
        <w:t>Sabbatical Leave</w:t>
      </w:r>
    </w:p>
    <w:p w14:paraId="7C707914" w14:textId="7500B8EC"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520"/>
        <w:rPr>
          <w:sz w:val="24"/>
        </w:rPr>
      </w:pPr>
      <w:r>
        <w:rPr>
          <w:sz w:val="24"/>
        </w:rPr>
        <w:t>Fall 2003:</w:t>
      </w:r>
      <w:r>
        <w:rPr>
          <w:sz w:val="24"/>
        </w:rPr>
        <w:tab/>
        <w:t xml:space="preserve"> </w:t>
      </w:r>
      <w:r w:rsidR="00615CED">
        <w:rPr>
          <w:sz w:val="24"/>
        </w:rPr>
        <w:tab/>
      </w:r>
      <w:r>
        <w:rPr>
          <w:sz w:val="24"/>
        </w:rPr>
        <w:t>Sabbatical Leave</w:t>
      </w:r>
    </w:p>
    <w:p w14:paraId="01E1F2C0" w14:textId="3231283F"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w:t>
      </w:r>
      <w:r>
        <w:rPr>
          <w:sz w:val="24"/>
        </w:rPr>
        <w:tab/>
      </w:r>
      <w:r>
        <w:rPr>
          <w:sz w:val="24"/>
        </w:rPr>
        <w:tab/>
        <w:t xml:space="preserve"> Winter 2004: </w:t>
      </w:r>
      <w:r w:rsidR="003570DA">
        <w:rPr>
          <w:sz w:val="24"/>
        </w:rPr>
        <w:tab/>
      </w:r>
      <w:r>
        <w:rPr>
          <w:sz w:val="24"/>
        </w:rPr>
        <w:t>Fulbright Award in Bogota, Colombia</w:t>
      </w:r>
    </w:p>
    <w:p w14:paraId="542A543D" w14:textId="22E1D2F4"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 xml:space="preserve"> Winter 2007:</w:t>
      </w:r>
      <w:r>
        <w:rPr>
          <w:sz w:val="24"/>
        </w:rPr>
        <w:tab/>
        <w:t xml:space="preserve"> </w:t>
      </w:r>
      <w:r w:rsidR="003570DA">
        <w:rPr>
          <w:sz w:val="24"/>
        </w:rPr>
        <w:tab/>
      </w:r>
      <w:r>
        <w:rPr>
          <w:sz w:val="24"/>
        </w:rPr>
        <w:t>Sabbatical leave</w:t>
      </w:r>
    </w:p>
    <w:p w14:paraId="76EE939B" w14:textId="01A31806"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 xml:space="preserve"> Fall 2010:</w:t>
      </w:r>
      <w:r>
        <w:rPr>
          <w:sz w:val="24"/>
        </w:rPr>
        <w:tab/>
        <w:t xml:space="preserve"> </w:t>
      </w:r>
      <w:r w:rsidR="003570DA">
        <w:rPr>
          <w:sz w:val="24"/>
        </w:rPr>
        <w:tab/>
      </w:r>
      <w:r>
        <w:rPr>
          <w:sz w:val="24"/>
        </w:rPr>
        <w:t>Sabbatical leave</w:t>
      </w:r>
    </w:p>
    <w:p w14:paraId="39A1A449" w14:textId="0F195A1F" w:rsidR="00F62E59" w:rsidRPr="008A446B"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ab/>
      </w:r>
      <w:r>
        <w:rPr>
          <w:sz w:val="24"/>
        </w:rPr>
        <w:tab/>
        <w:t xml:space="preserve"> </w:t>
      </w:r>
      <w:r w:rsidRPr="00714357">
        <w:rPr>
          <w:sz w:val="24"/>
        </w:rPr>
        <w:t xml:space="preserve">Winter 2014: </w:t>
      </w:r>
      <w:r w:rsidR="003570DA">
        <w:rPr>
          <w:sz w:val="24"/>
        </w:rPr>
        <w:tab/>
      </w:r>
      <w:r w:rsidRPr="00714357">
        <w:rPr>
          <w:sz w:val="24"/>
        </w:rPr>
        <w:t>Sabbatical Leave</w:t>
      </w:r>
    </w:p>
    <w:p w14:paraId="09284B7B" w14:textId="77777777" w:rsidR="00F62E59" w:rsidRPr="007C4595"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9E461A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2.  Graduate:</w:t>
      </w:r>
    </w:p>
    <w:p w14:paraId="798452A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464004C" w14:textId="77777777" w:rsidR="00F62E59" w:rsidRPr="00FB0566"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b/>
          <w:sz w:val="24"/>
        </w:rPr>
      </w:pPr>
      <w:r>
        <w:rPr>
          <w:sz w:val="24"/>
        </w:rPr>
        <w:t>Spanish 861: Seminar on Jorge Luis Borges (l999/2002/5/8/</w:t>
      </w:r>
      <w:r w:rsidR="00F27494">
        <w:rPr>
          <w:b/>
          <w:sz w:val="24"/>
        </w:rPr>
        <w:t>15)</w:t>
      </w:r>
    </w:p>
    <w:p w14:paraId="6B6C5AD1" w14:textId="77777777" w:rsidR="00F62E59" w:rsidRPr="00786DD8"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sidRPr="00714357">
        <w:rPr>
          <w:sz w:val="24"/>
        </w:rPr>
        <w:t>Spanish 662: Latin American Novel II (l998/2005/8/2012/14)</w:t>
      </w:r>
    </w:p>
    <w:p w14:paraId="36E503C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rPr>
        <w:t>Spanish 663: Latin American Contemporary Poetry (1994/1996/7)</w:t>
      </w:r>
    </w:p>
    <w:p w14:paraId="0ACDD876" w14:textId="77777777" w:rsidR="00F62E59" w:rsidRPr="00440D56"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60"/>
        <w:rPr>
          <w:b/>
          <w:sz w:val="24"/>
        </w:rPr>
      </w:pPr>
      <w:r>
        <w:rPr>
          <w:sz w:val="24"/>
        </w:rPr>
        <w:t xml:space="preserve">Spanish 861: Seminar on Spanish American Women </w:t>
      </w:r>
      <w:proofErr w:type="gramStart"/>
      <w:r>
        <w:rPr>
          <w:sz w:val="24"/>
        </w:rPr>
        <w:t>Writers  (</w:t>
      </w:r>
      <w:proofErr w:type="gramEnd"/>
      <w:r>
        <w:rPr>
          <w:sz w:val="24"/>
        </w:rPr>
        <w:t>l996)</w:t>
      </w:r>
    </w:p>
    <w:p w14:paraId="15F5D61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60"/>
        <w:rPr>
          <w:sz w:val="24"/>
        </w:rPr>
      </w:pPr>
      <w:r w:rsidRPr="00440D56">
        <w:rPr>
          <w:b/>
          <w:sz w:val="24"/>
        </w:rPr>
        <w:t xml:space="preserve"> </w:t>
      </w:r>
      <w:r w:rsidRPr="00440D56">
        <w:rPr>
          <w:sz w:val="24"/>
        </w:rPr>
        <w:t>Spanish 669: Genres and Topics in Modern Latin American Literature: Latin American Short Story (Spring 1997/ 2001/ 2011</w:t>
      </w:r>
      <w:r w:rsidRPr="00440D56">
        <w:rPr>
          <w:b/>
          <w:sz w:val="24"/>
        </w:rPr>
        <w:t>)</w:t>
      </w:r>
      <w:r>
        <w:rPr>
          <w:sz w:val="24"/>
        </w:rPr>
        <w:t>.</w:t>
      </w:r>
    </w:p>
    <w:p w14:paraId="13225B0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240"/>
        <w:rPr>
          <w:sz w:val="24"/>
        </w:rPr>
      </w:pPr>
      <w:r>
        <w:rPr>
          <w:sz w:val="24"/>
        </w:rPr>
        <w:lastRenderedPageBreak/>
        <w:t>Spanish 669: Genres and Topics in Modern Latin American Literature: Narratives of the Dirty War: Film and Literature (Spring 1996).</w:t>
      </w:r>
    </w:p>
    <w:p w14:paraId="13D2E9BC" w14:textId="77777777" w:rsidR="0022165D" w:rsidRDefault="00F62E59" w:rsidP="0022165D">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800" w:hanging="240"/>
        <w:jc w:val="both"/>
        <w:rPr>
          <w:sz w:val="24"/>
        </w:rPr>
      </w:pPr>
      <w:r>
        <w:rPr>
          <w:sz w:val="24"/>
        </w:rPr>
        <w:t>Spanish 669: Genres and Topics in Modern Latin American Literature: Contemporary Latin/ American Women’s Narratives: Film and Literature (Spring 1997/ Fall 2004</w:t>
      </w:r>
      <w:r w:rsidR="0022165D">
        <w:rPr>
          <w:sz w:val="24"/>
          <w:highlight w:val="yellow"/>
        </w:rPr>
        <w:t>)</w:t>
      </w:r>
    </w:p>
    <w:p w14:paraId="311963C3" w14:textId="1D5D811B" w:rsidR="00F62E59" w:rsidRDefault="0022165D" w:rsidP="0022165D">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800" w:hanging="240"/>
        <w:jc w:val="both"/>
        <w:rPr>
          <w:sz w:val="24"/>
        </w:rPr>
      </w:pPr>
      <w:r w:rsidRPr="00714357">
        <w:rPr>
          <w:sz w:val="24"/>
        </w:rPr>
        <w:t xml:space="preserve"> </w:t>
      </w:r>
      <w:r w:rsidR="00F62E59" w:rsidRPr="00714357">
        <w:rPr>
          <w:sz w:val="24"/>
        </w:rPr>
        <w:t>Spanish 669: Genres and Topics in Modern Latin American Literature: History, Fiction and Exile in the Narratives of the Southern Cone (Fall 2000/2002/7/9/11/14).</w:t>
      </w:r>
    </w:p>
    <w:p w14:paraId="36150482" w14:textId="77777777" w:rsidR="00F62E59" w:rsidRDefault="00F62E59" w:rsidP="00F62E59">
      <w:pPr>
        <w:tabs>
          <w:tab w:val="left" w:pos="600"/>
          <w:tab w:val="left" w:pos="1200"/>
          <w:tab w:val="left" w:pos="1780"/>
          <w:tab w:val="left" w:pos="1800"/>
          <w:tab w:val="left" w:pos="1980"/>
          <w:tab w:val="left" w:pos="2400"/>
          <w:tab w:val="left" w:pos="3000"/>
          <w:tab w:val="left" w:pos="3600"/>
          <w:tab w:val="left" w:pos="4200"/>
          <w:tab w:val="left" w:pos="4800"/>
          <w:tab w:val="left" w:pos="5400"/>
          <w:tab w:val="left" w:pos="6000"/>
          <w:tab w:val="left" w:pos="6600"/>
          <w:tab w:val="left" w:pos="7200"/>
          <w:tab w:val="left" w:pos="7920"/>
        </w:tabs>
        <w:ind w:left="1780" w:hanging="240"/>
        <w:jc w:val="both"/>
        <w:rPr>
          <w:sz w:val="24"/>
        </w:rPr>
      </w:pPr>
      <w:r>
        <w:rPr>
          <w:sz w:val="24"/>
        </w:rPr>
        <w:t>Spanish 669: Borges y yo/</w:t>
      </w:r>
      <w:r w:rsidR="00714357">
        <w:rPr>
          <w:sz w:val="24"/>
        </w:rPr>
        <w:t>Borges y los otros. Winter 2010/Fall 2015.</w:t>
      </w:r>
    </w:p>
    <w:p w14:paraId="5F5AD2C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900"/>
        <w:rPr>
          <w:sz w:val="24"/>
        </w:rPr>
      </w:pPr>
      <w:r>
        <w:rPr>
          <w:sz w:val="24"/>
        </w:rPr>
        <w:tab/>
        <w:t xml:space="preserve">     Winter 2000: Sabbatical Leave.</w:t>
      </w:r>
      <w:r>
        <w:rPr>
          <w:sz w:val="24"/>
        </w:rPr>
        <w:tab/>
      </w:r>
    </w:p>
    <w:p w14:paraId="3A56120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600"/>
        <w:rPr>
          <w:sz w:val="24"/>
        </w:rPr>
      </w:pPr>
      <w:r>
        <w:rPr>
          <w:sz w:val="24"/>
        </w:rPr>
        <w:t xml:space="preserve">      Spanish 7770: Critical Theory Course: Psychoanalysis, Literary Criticism, and Feminism (W 2001/2010)</w:t>
      </w:r>
    </w:p>
    <w:p w14:paraId="12FEBE03" w14:textId="77777777" w:rsidR="00F62E59" w:rsidRPr="008A446B"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600"/>
        <w:rPr>
          <w:sz w:val="24"/>
        </w:rPr>
      </w:pPr>
      <w:r>
        <w:rPr>
          <w:sz w:val="24"/>
        </w:rPr>
        <w:t xml:space="preserve">     </w:t>
      </w:r>
      <w:r w:rsidRPr="00714357">
        <w:rPr>
          <w:sz w:val="24"/>
        </w:rPr>
        <w:t>Spanish 7770: Critical Theory Course: Psychoanalysis and Literary Criticism (2013)</w:t>
      </w:r>
    </w:p>
    <w:p w14:paraId="51CC2B4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600"/>
        <w:rPr>
          <w:sz w:val="24"/>
        </w:rPr>
      </w:pPr>
      <w:r w:rsidRPr="008A446B">
        <w:rPr>
          <w:sz w:val="24"/>
        </w:rPr>
        <w:t xml:space="preserve">     </w:t>
      </w:r>
      <w:r>
        <w:rPr>
          <w:sz w:val="24"/>
        </w:rPr>
        <w:t xml:space="preserve">  Spanish 7770: Research, Bibliography and Professional Writing (2003/2006)</w:t>
      </w:r>
    </w:p>
    <w:p w14:paraId="20A5AA8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 xml:space="preserve">      Fall 2003:</w:t>
      </w:r>
      <w:r>
        <w:rPr>
          <w:sz w:val="24"/>
        </w:rPr>
        <w:tab/>
        <w:t xml:space="preserve"> Sabbatical Leave</w:t>
      </w:r>
    </w:p>
    <w:p w14:paraId="0E8C8F9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 xml:space="preserve">      Winter 2004:  Fulbright Award in Bogota, Colombia.</w:t>
      </w:r>
    </w:p>
    <w:p w14:paraId="416D0EF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 xml:space="preserve">       Winter 2007: Sabbatical leave.</w:t>
      </w:r>
    </w:p>
    <w:p w14:paraId="0FE4BAC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 xml:space="preserve">      Fall 2010:</w:t>
      </w:r>
      <w:r>
        <w:rPr>
          <w:sz w:val="24"/>
        </w:rPr>
        <w:tab/>
        <w:t xml:space="preserve"> Sabbatical leave</w:t>
      </w:r>
    </w:p>
    <w:p w14:paraId="54DF41D5" w14:textId="77777777" w:rsidR="00F62E59" w:rsidRPr="00B5472F"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20"/>
        <w:rPr>
          <w:sz w:val="24"/>
        </w:rPr>
      </w:pPr>
      <w:r>
        <w:rPr>
          <w:sz w:val="24"/>
        </w:rPr>
        <w:tab/>
      </w:r>
      <w:r w:rsidRPr="00B5472F">
        <w:rPr>
          <w:sz w:val="24"/>
        </w:rPr>
        <w:t xml:space="preserve">Winter 2011: SPA/FRE 7700: Psychoanalysis, Feminism and </w:t>
      </w:r>
      <w:r w:rsidRPr="00B5472F">
        <w:rPr>
          <w:sz w:val="24"/>
        </w:rPr>
        <w:tab/>
        <w:t>Literary Criticism.</w:t>
      </w:r>
    </w:p>
    <w:p w14:paraId="13ED6FC8" w14:textId="77777777" w:rsidR="00F62E59" w:rsidRPr="00D8103E"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90"/>
        <w:rPr>
          <w:sz w:val="24"/>
        </w:rPr>
      </w:pPr>
      <w:r w:rsidRPr="00B5472F">
        <w:rPr>
          <w:sz w:val="24"/>
        </w:rPr>
        <w:t xml:space="preserve"> </w:t>
      </w:r>
      <w:r w:rsidRPr="00D8103E">
        <w:rPr>
          <w:sz w:val="24"/>
        </w:rPr>
        <w:t xml:space="preserve">Winter 2012: Seminar on Feminism and Queer Theory: Narratives </w:t>
      </w:r>
      <w:r>
        <w:rPr>
          <w:sz w:val="24"/>
        </w:rPr>
        <w:tab/>
      </w:r>
      <w:r w:rsidRPr="00D8103E">
        <w:rPr>
          <w:sz w:val="24"/>
        </w:rPr>
        <w:t>from the Southern Cone (new course)</w:t>
      </w:r>
    </w:p>
    <w:p w14:paraId="16E6189C" w14:textId="77777777" w:rsidR="00F62E59" w:rsidRPr="00D8103E"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90"/>
        <w:rPr>
          <w:sz w:val="24"/>
        </w:rPr>
      </w:pPr>
      <w:r w:rsidRPr="00D8103E">
        <w:rPr>
          <w:sz w:val="24"/>
        </w:rPr>
        <w:t>Fall 2011: Spanish 6690: Ge</w:t>
      </w:r>
      <w:r>
        <w:rPr>
          <w:sz w:val="24"/>
        </w:rPr>
        <w:t xml:space="preserve">nres and Topics in Modern Latin    </w:t>
      </w:r>
      <w:r>
        <w:rPr>
          <w:sz w:val="24"/>
        </w:rPr>
        <w:tab/>
      </w:r>
      <w:r w:rsidRPr="00D8103E">
        <w:rPr>
          <w:sz w:val="24"/>
        </w:rPr>
        <w:t>American Literature: Latin American Short Story.</w:t>
      </w:r>
    </w:p>
    <w:p w14:paraId="144AE10E" w14:textId="77777777" w:rsidR="00F62E59" w:rsidRPr="00714357"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90"/>
        <w:rPr>
          <w:sz w:val="24"/>
        </w:rPr>
      </w:pPr>
      <w:r w:rsidRPr="00714357">
        <w:rPr>
          <w:sz w:val="24"/>
        </w:rPr>
        <w:t>Fall 2013/4: SPA 6690: Exile, Eroticism, and Auto-fiction.</w:t>
      </w:r>
    </w:p>
    <w:p w14:paraId="17A89B66" w14:textId="77777777" w:rsidR="00F62E59" w:rsidRPr="00B5472F"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90"/>
        <w:rPr>
          <w:sz w:val="24"/>
        </w:rPr>
      </w:pPr>
      <w:r w:rsidRPr="00714357">
        <w:rPr>
          <w:sz w:val="24"/>
        </w:rPr>
        <w:t>Winter 2014: Sabbatical Leave of Absence.</w:t>
      </w:r>
    </w:p>
    <w:p w14:paraId="3A5E4C35" w14:textId="77777777" w:rsidR="00F62E59" w:rsidRPr="00B5472F"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4E9E50E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900"/>
        <w:rPr>
          <w:sz w:val="24"/>
        </w:rPr>
      </w:pPr>
      <w:r>
        <w:rPr>
          <w:sz w:val="24"/>
        </w:rPr>
        <w:tab/>
        <w:t>3.  New Course Design:</w:t>
      </w:r>
    </w:p>
    <w:p w14:paraId="2A92FBA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900"/>
        <w:rPr>
          <w:sz w:val="24"/>
        </w:rPr>
      </w:pPr>
    </w:p>
    <w:p w14:paraId="63CDC714" w14:textId="77777777" w:rsidR="00F62E59" w:rsidRDefault="00F62E59" w:rsidP="00F62E59">
      <w:pPr>
        <w:tabs>
          <w:tab w:val="left" w:pos="600"/>
          <w:tab w:val="left" w:pos="1200"/>
          <w:tab w:val="left" w:pos="180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Pr>
          <w:sz w:val="24"/>
        </w:rPr>
        <w:t>Fall 1992: Requested by Director of CBS Prof. José Cuello, to design a new course on "Latina and Latin American Women Writers" (cross listed CBS/SPA).</w:t>
      </w:r>
    </w:p>
    <w:p w14:paraId="685B430C" w14:textId="77777777" w:rsidR="00F62E59" w:rsidRDefault="00F62E59" w:rsidP="00F62E59">
      <w:pPr>
        <w:tabs>
          <w:tab w:val="left" w:pos="600"/>
          <w:tab w:val="left" w:pos="1200"/>
          <w:tab w:val="left" w:pos="1800"/>
          <w:tab w:val="left" w:pos="196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Pr>
          <w:sz w:val="24"/>
        </w:rPr>
        <w:t>Jorgelina Corbatta and Fenfang Hwu: Preparation of a Project for the “UAW Spanish Language and Culture Course” (January l995).</w:t>
      </w:r>
    </w:p>
    <w:p w14:paraId="10281C12" w14:textId="77777777" w:rsidR="00F62E59" w:rsidRDefault="00F62E59" w:rsidP="00F62E59">
      <w:pPr>
        <w:pStyle w:val="Style15"/>
        <w:tabs>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140"/>
        </w:tabs>
        <w:ind w:left="1960" w:hanging="400"/>
        <w:jc w:val="both"/>
      </w:pPr>
      <w:r>
        <w:t xml:space="preserve">Women’s Studies Theories 501: “Latin American Women Writers, Film Makers and Essayists </w:t>
      </w:r>
      <w:proofErr w:type="gramStart"/>
      <w:r>
        <w:t>“ (</w:t>
      </w:r>
      <w:proofErr w:type="gramEnd"/>
      <w:r>
        <w:t>Winter l999).</w:t>
      </w:r>
    </w:p>
    <w:p w14:paraId="6DC9A9EA" w14:textId="77777777" w:rsidR="00F62E59" w:rsidRDefault="00F62E59"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Pr>
          <w:sz w:val="24"/>
        </w:rPr>
        <w:t>Winter 2001: SPA 777: Critical Theory Course: “Psychoanalysis, Literary Criticism, and Feminism” (Winter 2001).</w:t>
      </w:r>
    </w:p>
    <w:p w14:paraId="6C886BDE" w14:textId="77777777" w:rsidR="00F62E59" w:rsidRDefault="00F62E59"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Pr>
          <w:sz w:val="24"/>
        </w:rPr>
        <w:lastRenderedPageBreak/>
        <w:t>Winter 2003: SPA 777: “Research, Bibliography, and Academic Writing.”</w:t>
      </w:r>
    </w:p>
    <w:p w14:paraId="489F1936" w14:textId="77777777" w:rsidR="00F62E59" w:rsidRDefault="00F62E59"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Pr>
          <w:sz w:val="24"/>
        </w:rPr>
        <w:t>Winter 2009: SPA 5400: Spanish Translation: from Spanish to English.</w:t>
      </w:r>
    </w:p>
    <w:p w14:paraId="1A97064F" w14:textId="53E09AAC" w:rsidR="00F62E59" w:rsidRDefault="00F62E59"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Pr>
          <w:sz w:val="24"/>
        </w:rPr>
        <w:t>Winter 2011: SPA</w:t>
      </w:r>
      <w:r w:rsidR="00E43EBB">
        <w:rPr>
          <w:sz w:val="24"/>
        </w:rPr>
        <w:t>/FRE 7770: Psychoanaly</w:t>
      </w:r>
      <w:r>
        <w:rPr>
          <w:sz w:val="24"/>
        </w:rPr>
        <w:t>sis, Literary Criticism and Feminism in France and Latin America (new course)</w:t>
      </w:r>
    </w:p>
    <w:p w14:paraId="2ED9C870" w14:textId="77777777" w:rsidR="00F62E59" w:rsidRPr="00D8103E" w:rsidRDefault="00F62E59"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sidRPr="00D8103E">
        <w:rPr>
          <w:sz w:val="24"/>
        </w:rPr>
        <w:t xml:space="preserve">Fall 2011: SPA 6690 “Exilio, auto-ficción y creatividad en cuentos del cono sur” </w:t>
      </w:r>
    </w:p>
    <w:p w14:paraId="73EB2BF4" w14:textId="77777777" w:rsidR="00F62E59" w:rsidRPr="00D8103E" w:rsidRDefault="00F62E59"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sidRPr="00D8103E">
        <w:rPr>
          <w:sz w:val="24"/>
        </w:rPr>
        <w:t>Winter 2012: Seminar SPA 8610 “Feminism and Queer Theory: Narratives from the Southern Cone”</w:t>
      </w:r>
    </w:p>
    <w:p w14:paraId="2002237B" w14:textId="36665D41" w:rsidR="00F62E59" w:rsidRDefault="00E43EBB"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r>
        <w:rPr>
          <w:sz w:val="24"/>
        </w:rPr>
        <w:t>W</w:t>
      </w:r>
      <w:r w:rsidR="0022165D">
        <w:rPr>
          <w:sz w:val="24"/>
        </w:rPr>
        <w:t>inter 2013:</w:t>
      </w:r>
      <w:r w:rsidR="0022165D">
        <w:rPr>
          <w:sz w:val="24"/>
        </w:rPr>
        <w:tab/>
        <w:t>Seminar SPA</w:t>
      </w:r>
      <w:proofErr w:type="gramStart"/>
      <w:r w:rsidR="0022165D">
        <w:rPr>
          <w:sz w:val="24"/>
        </w:rPr>
        <w:t>7770 ”Psychoanalysis</w:t>
      </w:r>
      <w:proofErr w:type="gramEnd"/>
      <w:r w:rsidR="0022165D">
        <w:rPr>
          <w:sz w:val="24"/>
        </w:rPr>
        <w:t xml:space="preserve"> </w:t>
      </w:r>
      <w:r w:rsidR="00F62E59" w:rsidRPr="00714357">
        <w:rPr>
          <w:sz w:val="24"/>
        </w:rPr>
        <w:t>and Literary Criticism”.</w:t>
      </w:r>
    </w:p>
    <w:p w14:paraId="1BD05BDB" w14:textId="77777777" w:rsidR="00E43EBB" w:rsidRPr="00714357" w:rsidRDefault="00E43EBB" w:rsidP="00F62E59">
      <w:pPr>
        <w:tabs>
          <w:tab w:val="left" w:pos="600"/>
          <w:tab w:val="left" w:pos="1200"/>
          <w:tab w:val="left" w:pos="1520"/>
          <w:tab w:val="left" w:pos="1880"/>
          <w:tab w:val="left" w:pos="1960"/>
          <w:tab w:val="left" w:pos="1980"/>
          <w:tab w:val="left" w:pos="2400"/>
          <w:tab w:val="left" w:pos="3000"/>
          <w:tab w:val="left" w:pos="3600"/>
          <w:tab w:val="left" w:pos="4200"/>
          <w:tab w:val="left" w:pos="4800"/>
          <w:tab w:val="left" w:pos="5400"/>
          <w:tab w:val="left" w:pos="6000"/>
          <w:tab w:val="left" w:pos="6600"/>
          <w:tab w:val="left" w:pos="7200"/>
          <w:tab w:val="left" w:pos="7920"/>
        </w:tabs>
        <w:ind w:left="1960" w:hanging="400"/>
        <w:jc w:val="both"/>
        <w:rPr>
          <w:sz w:val="24"/>
        </w:rPr>
      </w:pPr>
    </w:p>
    <w:p w14:paraId="76FE0D24" w14:textId="77777777" w:rsidR="00F62E59" w:rsidRDefault="00F62E59" w:rsidP="00F62E59">
      <w:pPr>
        <w:ind w:firstLine="720"/>
        <w:rPr>
          <w:sz w:val="24"/>
        </w:rPr>
      </w:pPr>
      <w:r>
        <w:rPr>
          <w:sz w:val="24"/>
        </w:rPr>
        <w:t>***</w:t>
      </w:r>
      <w:r>
        <w:rPr>
          <w:sz w:val="24"/>
        </w:rPr>
        <w:tab/>
        <w:t>Directed Studies and Supervision Research Project (summer):</w:t>
      </w:r>
    </w:p>
    <w:p w14:paraId="0B4B16A4"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520" w:hanging="1520"/>
        <w:jc w:val="both"/>
        <w:rPr>
          <w:sz w:val="24"/>
        </w:rPr>
      </w:pPr>
      <w:r>
        <w:rPr>
          <w:sz w:val="24"/>
        </w:rPr>
        <w:tab/>
        <w:t xml:space="preserve"> </w:t>
      </w:r>
      <w:r>
        <w:rPr>
          <w:sz w:val="24"/>
        </w:rPr>
        <w:tab/>
      </w:r>
      <w:r>
        <w:rPr>
          <w:sz w:val="24"/>
        </w:rPr>
        <w:tab/>
      </w:r>
    </w:p>
    <w:p w14:paraId="5AB04F18" w14:textId="390C0577" w:rsidR="00F62E59" w:rsidRDefault="00F62E59" w:rsidP="00E43EBB">
      <w:pPr>
        <w:tabs>
          <w:tab w:val="left" w:pos="1260"/>
          <w:tab w:val="left" w:pos="144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520"/>
        <w:jc w:val="both"/>
        <w:rPr>
          <w:sz w:val="24"/>
        </w:rPr>
      </w:pPr>
      <w:r>
        <w:rPr>
          <w:sz w:val="24"/>
        </w:rPr>
        <w:tab/>
      </w:r>
      <w:r>
        <w:rPr>
          <w:sz w:val="24"/>
        </w:rPr>
        <w:tab/>
      </w:r>
      <w:r>
        <w:rPr>
          <w:sz w:val="24"/>
        </w:rPr>
        <w:tab/>
        <w:t xml:space="preserve">Jennifer Shanowski, “A Feminist Approach to the Plaza in Diamela’s </w:t>
      </w:r>
      <w:r>
        <w:rPr>
          <w:sz w:val="24"/>
        </w:rPr>
        <w:tab/>
        <w:t xml:space="preserve">Eltit, </w:t>
      </w:r>
      <w:r>
        <w:rPr>
          <w:sz w:val="24"/>
          <w:u w:val="single"/>
        </w:rPr>
        <w:t>Lumpérica</w:t>
      </w:r>
      <w:r>
        <w:rPr>
          <w:sz w:val="24"/>
        </w:rPr>
        <w:t xml:space="preserve">; Elena Poniatowska, </w:t>
      </w:r>
      <w:r w:rsidR="00E43EBB">
        <w:rPr>
          <w:sz w:val="24"/>
          <w:u w:val="single"/>
        </w:rPr>
        <w:t xml:space="preserve">Tlatelolco’s </w:t>
      </w:r>
      <w:r>
        <w:rPr>
          <w:sz w:val="24"/>
          <w:u w:val="single"/>
        </w:rPr>
        <w:t>Massacre</w:t>
      </w:r>
      <w:r>
        <w:rPr>
          <w:sz w:val="24"/>
        </w:rPr>
        <w:t xml:space="preserve"> and the </w:t>
      </w:r>
      <w:r>
        <w:rPr>
          <w:i/>
          <w:sz w:val="24"/>
        </w:rPr>
        <w:t>Mothers of Plaza de Mayo</w:t>
      </w:r>
      <w:r w:rsidR="00E43EBB">
        <w:rPr>
          <w:sz w:val="24"/>
        </w:rPr>
        <w:t xml:space="preserve">.” Women’s Studies     </w:t>
      </w:r>
      <w:r>
        <w:rPr>
          <w:sz w:val="24"/>
        </w:rPr>
        <w:t>Undergraduate Search Project under my direction (l999).</w:t>
      </w:r>
    </w:p>
    <w:p w14:paraId="38D72A6E" w14:textId="77777777" w:rsidR="00F62E59" w:rsidRDefault="00F62E59" w:rsidP="00F62E59">
      <w:pPr>
        <w:tabs>
          <w:tab w:val="left" w:pos="1260"/>
          <w:tab w:val="left" w:pos="162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r>
        <w:rPr>
          <w:sz w:val="24"/>
        </w:rPr>
        <w:tab/>
      </w:r>
      <w:r>
        <w:rPr>
          <w:sz w:val="24"/>
        </w:rPr>
        <w:tab/>
        <w:t xml:space="preserve">Hortensia Groth. “Borges and Paz.” Research towards </w:t>
      </w:r>
      <w:proofErr w:type="gramStart"/>
      <w:r>
        <w:rPr>
          <w:sz w:val="24"/>
        </w:rPr>
        <w:t>Ph.D</w:t>
      </w:r>
      <w:proofErr w:type="gramEnd"/>
      <w:r>
        <w:rPr>
          <w:sz w:val="24"/>
        </w:rPr>
        <w:t xml:space="preserve"> </w:t>
      </w:r>
      <w:r>
        <w:rPr>
          <w:sz w:val="24"/>
        </w:rPr>
        <w:tab/>
        <w:t>Dissertation   (Fall l999-winter 2000).</w:t>
      </w:r>
    </w:p>
    <w:p w14:paraId="31838837" w14:textId="0B0EDC2D" w:rsidR="00F62E59" w:rsidRDefault="00F62E59" w:rsidP="00F62E59">
      <w:pPr>
        <w:rPr>
          <w:sz w:val="24"/>
        </w:rPr>
      </w:pPr>
      <w:r>
        <w:rPr>
          <w:sz w:val="24"/>
        </w:rPr>
        <w:tab/>
      </w:r>
      <w:r>
        <w:rPr>
          <w:sz w:val="24"/>
        </w:rPr>
        <w:tab/>
      </w:r>
      <w:r w:rsidR="00E43EBB">
        <w:rPr>
          <w:sz w:val="24"/>
        </w:rPr>
        <w:t xml:space="preserve">   </w:t>
      </w:r>
      <w:r>
        <w:rPr>
          <w:sz w:val="24"/>
        </w:rPr>
        <w:t>Directed Studies (und</w:t>
      </w:r>
      <w:r w:rsidR="00E43EBB">
        <w:rPr>
          <w:sz w:val="24"/>
        </w:rPr>
        <w:t xml:space="preserve">ergraduate): Jonia </w:t>
      </w:r>
      <w:proofErr w:type="gramStart"/>
      <w:r w:rsidR="00E43EBB">
        <w:rPr>
          <w:sz w:val="24"/>
        </w:rPr>
        <w:t>Tamburi  (</w:t>
      </w:r>
      <w:proofErr w:type="gramEnd"/>
      <w:r>
        <w:rPr>
          <w:sz w:val="24"/>
        </w:rPr>
        <w:t>Fall 2004)</w:t>
      </w:r>
    </w:p>
    <w:p w14:paraId="1E0D800C" w14:textId="4EE7833B" w:rsidR="00F62E59" w:rsidRDefault="00F62E59" w:rsidP="00F62E59">
      <w:pPr>
        <w:rPr>
          <w:sz w:val="24"/>
        </w:rPr>
      </w:pPr>
      <w:r>
        <w:rPr>
          <w:sz w:val="24"/>
        </w:rPr>
        <w:t xml:space="preserve">        </w:t>
      </w:r>
      <w:r>
        <w:rPr>
          <w:sz w:val="24"/>
        </w:rPr>
        <w:tab/>
      </w:r>
      <w:r>
        <w:rPr>
          <w:sz w:val="24"/>
        </w:rPr>
        <w:tab/>
      </w:r>
      <w:r w:rsidR="00E43EBB">
        <w:rPr>
          <w:sz w:val="24"/>
        </w:rPr>
        <w:t xml:space="preserve">   Research </w:t>
      </w:r>
      <w:r>
        <w:rPr>
          <w:sz w:val="24"/>
        </w:rPr>
        <w:t>Grad</w:t>
      </w:r>
      <w:r w:rsidR="00E43EBB">
        <w:rPr>
          <w:sz w:val="24"/>
        </w:rPr>
        <w:t xml:space="preserve">uate Project: Silvana McGillis </w:t>
      </w:r>
      <w:r>
        <w:rPr>
          <w:sz w:val="24"/>
        </w:rPr>
        <w:t>(Summer 2003)</w:t>
      </w:r>
    </w:p>
    <w:p w14:paraId="06F60C94" w14:textId="7BB923C3" w:rsidR="00F62E59" w:rsidRDefault="00E43EBB" w:rsidP="00F62E59">
      <w:pPr>
        <w:ind w:left="720" w:firstLine="720"/>
        <w:rPr>
          <w:sz w:val="24"/>
        </w:rPr>
      </w:pPr>
      <w:r>
        <w:rPr>
          <w:sz w:val="24"/>
        </w:rPr>
        <w:t xml:space="preserve">   </w:t>
      </w:r>
      <w:r w:rsidR="00F62E59">
        <w:rPr>
          <w:sz w:val="24"/>
        </w:rPr>
        <w:t>Research Gradua</w:t>
      </w:r>
      <w:r>
        <w:rPr>
          <w:sz w:val="24"/>
        </w:rPr>
        <w:t xml:space="preserve">te Project: María Ramos </w:t>
      </w:r>
      <w:r w:rsidR="00F62E59">
        <w:rPr>
          <w:sz w:val="24"/>
        </w:rPr>
        <w:t>(Summer 2003)</w:t>
      </w:r>
    </w:p>
    <w:p w14:paraId="284D306E" w14:textId="389B0345" w:rsidR="00F62E59" w:rsidRDefault="00E43EBB" w:rsidP="00F62E59">
      <w:pPr>
        <w:ind w:left="720" w:firstLine="720"/>
      </w:pPr>
      <w:r>
        <w:rPr>
          <w:sz w:val="24"/>
        </w:rPr>
        <w:t xml:space="preserve">   Research Graduate Project: </w:t>
      </w:r>
      <w:r w:rsidR="00F62E59">
        <w:rPr>
          <w:sz w:val="24"/>
        </w:rPr>
        <w:t>Paula Oliva-Fiori</w:t>
      </w:r>
      <w:r w:rsidR="00F62E59">
        <w:rPr>
          <w:sz w:val="24"/>
        </w:rPr>
        <w:tab/>
        <w:t xml:space="preserve"> (Summer 2003</w:t>
      </w:r>
      <w:r w:rsidR="00F62E59">
        <w:t>)</w:t>
      </w:r>
    </w:p>
    <w:p w14:paraId="3447BB50" w14:textId="134CDC44" w:rsidR="00F62E59" w:rsidRDefault="00E43EBB" w:rsidP="00E43EBB">
      <w:pPr>
        <w:ind w:left="1440"/>
        <w:rPr>
          <w:sz w:val="24"/>
        </w:rPr>
      </w:pPr>
      <w:r>
        <w:rPr>
          <w:sz w:val="24"/>
        </w:rPr>
        <w:t xml:space="preserve">   </w:t>
      </w:r>
      <w:r w:rsidR="00F62E59">
        <w:rPr>
          <w:sz w:val="24"/>
        </w:rPr>
        <w:t xml:space="preserve">Research </w:t>
      </w:r>
      <w:r>
        <w:rPr>
          <w:sz w:val="24"/>
        </w:rPr>
        <w:t>Graduate Project:</w:t>
      </w:r>
      <w:r w:rsidR="00F62E59">
        <w:rPr>
          <w:sz w:val="24"/>
        </w:rPr>
        <w:t xml:space="preserve"> Dissertation José Gómez (Winter </w:t>
      </w:r>
      <w:r>
        <w:rPr>
          <w:sz w:val="24"/>
        </w:rPr>
        <w:t xml:space="preserve">     </w:t>
      </w:r>
    </w:p>
    <w:p w14:paraId="44AADE30" w14:textId="2FECBDD5" w:rsidR="009A3015" w:rsidRDefault="009A3015" w:rsidP="00E43EBB">
      <w:pPr>
        <w:ind w:left="1440"/>
        <w:rPr>
          <w:b/>
          <w:sz w:val="24"/>
        </w:rPr>
      </w:pPr>
      <w:r>
        <w:rPr>
          <w:sz w:val="24"/>
        </w:rPr>
        <w:t xml:space="preserve">    1999)</w:t>
      </w:r>
      <w:r>
        <w:rPr>
          <w:sz w:val="24"/>
        </w:rPr>
        <w:tab/>
      </w:r>
    </w:p>
    <w:p w14:paraId="3EE9AD40" w14:textId="08C705A0" w:rsidR="00F62E59" w:rsidRDefault="00F62E59" w:rsidP="00F62E59">
      <w:pPr>
        <w:rPr>
          <w:sz w:val="24"/>
        </w:rPr>
      </w:pPr>
      <w:r>
        <w:rPr>
          <w:b/>
          <w:sz w:val="24"/>
        </w:rPr>
        <w:tab/>
      </w:r>
      <w:r>
        <w:rPr>
          <w:b/>
          <w:sz w:val="24"/>
        </w:rPr>
        <w:tab/>
      </w:r>
      <w:r w:rsidR="00E43EBB">
        <w:rPr>
          <w:b/>
          <w:sz w:val="24"/>
        </w:rPr>
        <w:t xml:space="preserve">   </w:t>
      </w:r>
      <w:r w:rsidR="00E43EBB">
        <w:rPr>
          <w:sz w:val="24"/>
        </w:rPr>
        <w:t>Research</w:t>
      </w:r>
      <w:r w:rsidR="009A3015">
        <w:rPr>
          <w:sz w:val="24"/>
        </w:rPr>
        <w:t xml:space="preserve"> Graduate Project:</w:t>
      </w:r>
      <w:r w:rsidR="00E43EBB">
        <w:rPr>
          <w:sz w:val="24"/>
        </w:rPr>
        <w:t xml:space="preserve"> Luisa Quintero </w:t>
      </w:r>
      <w:r>
        <w:rPr>
          <w:sz w:val="24"/>
        </w:rPr>
        <w:t>(Summer 2006)</w:t>
      </w:r>
    </w:p>
    <w:p w14:paraId="25A84B24" w14:textId="64CB3F5A" w:rsidR="00F62E59" w:rsidRDefault="009A3015" w:rsidP="00F62E59">
      <w:pPr>
        <w:ind w:left="1440"/>
        <w:rPr>
          <w:sz w:val="24"/>
        </w:rPr>
      </w:pPr>
      <w:r>
        <w:rPr>
          <w:sz w:val="24"/>
        </w:rPr>
        <w:t xml:space="preserve">   </w:t>
      </w:r>
      <w:proofErr w:type="gramStart"/>
      <w:r w:rsidR="00F62E59">
        <w:rPr>
          <w:sz w:val="24"/>
        </w:rPr>
        <w:t xml:space="preserve">Research </w:t>
      </w:r>
      <w:r>
        <w:rPr>
          <w:sz w:val="24"/>
        </w:rPr>
        <w:t xml:space="preserve"> Graduate</w:t>
      </w:r>
      <w:proofErr w:type="gramEnd"/>
      <w:r>
        <w:rPr>
          <w:sz w:val="24"/>
        </w:rPr>
        <w:t xml:space="preserve"> Project: </w:t>
      </w:r>
      <w:r w:rsidR="00F62E59">
        <w:rPr>
          <w:sz w:val="24"/>
        </w:rPr>
        <w:t>Elsa Della Torre (Fall 2006)</w:t>
      </w:r>
    </w:p>
    <w:p w14:paraId="44576438" w14:textId="4810231F" w:rsidR="00F62E59" w:rsidRDefault="00F62E59" w:rsidP="001479EF">
      <w:pPr>
        <w:tabs>
          <w:tab w:val="left" w:pos="1620"/>
        </w:tabs>
        <w:ind w:left="1620"/>
        <w:rPr>
          <w:sz w:val="24"/>
        </w:rPr>
      </w:pPr>
      <w:r>
        <w:rPr>
          <w:sz w:val="24"/>
        </w:rPr>
        <w:t xml:space="preserve">During Fall 2006 I received two Visiting Scholars from Mexico </w:t>
      </w:r>
      <w:r w:rsidR="001479EF">
        <w:rPr>
          <w:sz w:val="24"/>
        </w:rPr>
        <w:t xml:space="preserve">who </w:t>
      </w:r>
      <w:r>
        <w:rPr>
          <w:sz w:val="24"/>
        </w:rPr>
        <w:t>conducted research under my su</w:t>
      </w:r>
      <w:r w:rsidR="001479EF">
        <w:rPr>
          <w:sz w:val="24"/>
        </w:rPr>
        <w:t xml:space="preserve">pervision: Dr Griselda Camacho </w:t>
      </w:r>
      <w:r>
        <w:rPr>
          <w:sz w:val="24"/>
        </w:rPr>
        <w:t xml:space="preserve">Valencia: “How a Chicana Writer </w:t>
      </w:r>
      <w:r w:rsidR="001479EF">
        <w:rPr>
          <w:sz w:val="24"/>
        </w:rPr>
        <w:t xml:space="preserve">is constructed.” Mario </w:t>
      </w:r>
      <w:proofErr w:type="gramStart"/>
      <w:r w:rsidR="001479EF">
        <w:rPr>
          <w:sz w:val="24"/>
        </w:rPr>
        <w:t xml:space="preserve">Meneses </w:t>
      </w:r>
      <w:r w:rsidR="009A3015">
        <w:rPr>
          <w:sz w:val="24"/>
        </w:rPr>
        <w:t xml:space="preserve"> </w:t>
      </w:r>
      <w:r>
        <w:rPr>
          <w:sz w:val="24"/>
        </w:rPr>
        <w:t>Ramos</w:t>
      </w:r>
      <w:proofErr w:type="gramEnd"/>
      <w:r>
        <w:rPr>
          <w:sz w:val="24"/>
        </w:rPr>
        <w:t xml:space="preserve">: “Mexican Icons and its Presence in </w:t>
      </w:r>
      <w:r w:rsidR="009A3015">
        <w:rPr>
          <w:sz w:val="24"/>
        </w:rPr>
        <w:t xml:space="preserve">Detroit </w:t>
      </w:r>
      <w:r>
        <w:rPr>
          <w:sz w:val="24"/>
        </w:rPr>
        <w:t>Hispanic</w:t>
      </w:r>
      <w:r w:rsidR="009A3015">
        <w:rPr>
          <w:sz w:val="24"/>
        </w:rPr>
        <w:t xml:space="preserve"> Art”</w:t>
      </w:r>
      <w:r>
        <w:rPr>
          <w:sz w:val="24"/>
        </w:rPr>
        <w:t xml:space="preserve"> </w:t>
      </w:r>
    </w:p>
    <w:p w14:paraId="5F7A08E3" w14:textId="7B22F674" w:rsidR="00F62E59" w:rsidRDefault="00F62E59" w:rsidP="001479EF">
      <w:pPr>
        <w:ind w:left="1640"/>
        <w:rPr>
          <w:sz w:val="24"/>
        </w:rPr>
      </w:pPr>
      <w:r>
        <w:rPr>
          <w:sz w:val="24"/>
        </w:rPr>
        <w:t xml:space="preserve">Directed Studies Maria Cristina Guzmán (graduate) </w:t>
      </w:r>
      <w:proofErr w:type="gramStart"/>
      <w:r>
        <w:rPr>
          <w:sz w:val="24"/>
        </w:rPr>
        <w:t xml:space="preserve">Summer </w:t>
      </w:r>
      <w:r w:rsidR="001479EF">
        <w:rPr>
          <w:sz w:val="24"/>
        </w:rPr>
        <w:t xml:space="preserve"> </w:t>
      </w:r>
      <w:r>
        <w:rPr>
          <w:sz w:val="24"/>
        </w:rPr>
        <w:t>2007</w:t>
      </w:r>
      <w:proofErr w:type="gramEnd"/>
      <w:r w:rsidR="001479EF">
        <w:rPr>
          <w:sz w:val="24"/>
        </w:rPr>
        <w:t>.</w:t>
      </w:r>
    </w:p>
    <w:p w14:paraId="67B3D3A4" w14:textId="0755CB70" w:rsidR="00F62E59" w:rsidRDefault="009A3015" w:rsidP="00F62E59">
      <w:pPr>
        <w:ind w:left="1440"/>
        <w:rPr>
          <w:sz w:val="24"/>
        </w:rPr>
      </w:pPr>
      <w:r>
        <w:rPr>
          <w:sz w:val="24"/>
        </w:rPr>
        <w:t xml:space="preserve"> </w:t>
      </w:r>
      <w:r w:rsidR="001479EF">
        <w:rPr>
          <w:sz w:val="24"/>
        </w:rPr>
        <w:t xml:space="preserve">  </w:t>
      </w:r>
      <w:r w:rsidR="00F62E59">
        <w:rPr>
          <w:sz w:val="24"/>
        </w:rPr>
        <w:t xml:space="preserve">Directed Studies Jonathan Kantor (graduate) Fall 2007/Winter </w:t>
      </w:r>
      <w:r>
        <w:rPr>
          <w:sz w:val="24"/>
        </w:rPr>
        <w:t xml:space="preserve">08.   </w:t>
      </w:r>
    </w:p>
    <w:p w14:paraId="78CB18FC" w14:textId="016A2E94" w:rsidR="00F62E59" w:rsidRDefault="009A3015" w:rsidP="00F62E59">
      <w:pPr>
        <w:tabs>
          <w:tab w:val="left" w:pos="1620"/>
        </w:tabs>
        <w:ind w:left="1440"/>
        <w:rPr>
          <w:sz w:val="24"/>
        </w:rPr>
      </w:pPr>
      <w:r>
        <w:rPr>
          <w:sz w:val="24"/>
        </w:rPr>
        <w:t xml:space="preserve"> </w:t>
      </w:r>
      <w:r w:rsidR="001479EF">
        <w:rPr>
          <w:sz w:val="24"/>
        </w:rPr>
        <w:t xml:space="preserve">  </w:t>
      </w:r>
      <w:r w:rsidR="00F62E59">
        <w:rPr>
          <w:sz w:val="24"/>
        </w:rPr>
        <w:t xml:space="preserve">Lecture and Book Presentation at “Start: New Students Days”, </w:t>
      </w:r>
      <w:r w:rsidR="00F62E59">
        <w:rPr>
          <w:sz w:val="24"/>
        </w:rPr>
        <w:tab/>
        <w:t>Wayne State University, September 2, 2008.</w:t>
      </w:r>
    </w:p>
    <w:p w14:paraId="228A76A8" w14:textId="6A1FF642" w:rsidR="00F62E59" w:rsidRPr="00714357" w:rsidRDefault="00F62E59" w:rsidP="001479EF">
      <w:pPr>
        <w:tabs>
          <w:tab w:val="left" w:pos="1620"/>
        </w:tabs>
        <w:ind w:left="1620"/>
        <w:rPr>
          <w:sz w:val="24"/>
        </w:rPr>
      </w:pPr>
      <w:r w:rsidRPr="00714357">
        <w:rPr>
          <w:sz w:val="24"/>
        </w:rPr>
        <w:t xml:space="preserve">Directed project supervision of Adonis Flores’ research on Latino </w:t>
      </w:r>
      <w:r w:rsidRPr="00714357">
        <w:rPr>
          <w:sz w:val="24"/>
        </w:rPr>
        <w:tab/>
      </w:r>
      <w:r w:rsidR="001479EF">
        <w:rPr>
          <w:sz w:val="24"/>
        </w:rPr>
        <w:t xml:space="preserve">     </w:t>
      </w:r>
      <w:r w:rsidRPr="00714357">
        <w:rPr>
          <w:sz w:val="24"/>
        </w:rPr>
        <w:t>communities in the USA and the ‘Dream Work’. (2010-3).</w:t>
      </w:r>
    </w:p>
    <w:p w14:paraId="34F6CF4B" w14:textId="073A7ED2" w:rsidR="00F62E59" w:rsidRPr="00714357" w:rsidRDefault="001479EF" w:rsidP="00F62E59">
      <w:pPr>
        <w:tabs>
          <w:tab w:val="left" w:pos="1620"/>
        </w:tabs>
        <w:ind w:left="1440"/>
        <w:rPr>
          <w:sz w:val="24"/>
        </w:rPr>
      </w:pPr>
      <w:r>
        <w:rPr>
          <w:sz w:val="24"/>
        </w:rPr>
        <w:t xml:space="preserve">   </w:t>
      </w:r>
      <w:r w:rsidR="00F62E59" w:rsidRPr="00714357">
        <w:rPr>
          <w:sz w:val="24"/>
        </w:rPr>
        <w:t>Research toward Master Essay, Natalie Nagl, Summer 2013.</w:t>
      </w:r>
    </w:p>
    <w:p w14:paraId="7B7B35ED" w14:textId="3384C306" w:rsidR="00F62E59" w:rsidRPr="00714357" w:rsidRDefault="001479EF" w:rsidP="00F62E59">
      <w:pPr>
        <w:tabs>
          <w:tab w:val="left" w:pos="1620"/>
        </w:tabs>
        <w:ind w:left="1440"/>
        <w:rPr>
          <w:sz w:val="24"/>
        </w:rPr>
      </w:pPr>
      <w:r>
        <w:rPr>
          <w:sz w:val="24"/>
        </w:rPr>
        <w:t xml:space="preserve">   </w:t>
      </w:r>
      <w:r w:rsidR="00F62E59" w:rsidRPr="00714357">
        <w:rPr>
          <w:sz w:val="24"/>
        </w:rPr>
        <w:t xml:space="preserve">Research toward Ph.D. Dissertation Michael </w:t>
      </w:r>
      <w:r w:rsidR="009A3015">
        <w:rPr>
          <w:sz w:val="24"/>
        </w:rPr>
        <w:t xml:space="preserve">Anderson, Summer </w:t>
      </w:r>
      <w:r w:rsidR="009A3015">
        <w:rPr>
          <w:sz w:val="24"/>
        </w:rPr>
        <w:tab/>
        <w:t>2013-Fall 2015</w:t>
      </w:r>
      <w:r w:rsidR="00F62E59" w:rsidRPr="00714357">
        <w:rPr>
          <w:sz w:val="24"/>
        </w:rPr>
        <w:t>.</w:t>
      </w:r>
    </w:p>
    <w:p w14:paraId="40D0C274" w14:textId="394F5536" w:rsidR="00F62E59" w:rsidRDefault="001479EF" w:rsidP="00F62E59">
      <w:pPr>
        <w:tabs>
          <w:tab w:val="left" w:pos="1620"/>
        </w:tabs>
        <w:ind w:left="1440"/>
        <w:rPr>
          <w:sz w:val="24"/>
        </w:rPr>
      </w:pPr>
      <w:r>
        <w:rPr>
          <w:sz w:val="24"/>
        </w:rPr>
        <w:lastRenderedPageBreak/>
        <w:t xml:space="preserve">   </w:t>
      </w:r>
      <w:r w:rsidR="00F62E59" w:rsidRPr="00714357">
        <w:rPr>
          <w:sz w:val="24"/>
        </w:rPr>
        <w:t>Research toward Ph.D. Dissertation</w:t>
      </w:r>
      <w:r w:rsidR="009A3015">
        <w:rPr>
          <w:sz w:val="24"/>
        </w:rPr>
        <w:t xml:space="preserve"> Paula Fecay Fall 2014-16.</w:t>
      </w:r>
    </w:p>
    <w:p w14:paraId="59BB6053" w14:textId="42BBCA5E" w:rsidR="009A3015" w:rsidRDefault="009A3015" w:rsidP="001479EF">
      <w:pPr>
        <w:tabs>
          <w:tab w:val="left" w:pos="1620"/>
        </w:tabs>
        <w:ind w:left="1620"/>
        <w:rPr>
          <w:sz w:val="24"/>
        </w:rPr>
      </w:pPr>
      <w:r>
        <w:rPr>
          <w:sz w:val="24"/>
        </w:rPr>
        <w:t xml:space="preserve">Research toward Ph.D. Dissertation Natalie Nagl Fall 2015-Winter   </w:t>
      </w:r>
      <w:r w:rsidR="001479EF">
        <w:rPr>
          <w:sz w:val="24"/>
        </w:rPr>
        <w:t xml:space="preserve"> </w:t>
      </w:r>
      <w:r>
        <w:rPr>
          <w:sz w:val="24"/>
        </w:rPr>
        <w:t>2016.</w:t>
      </w:r>
    </w:p>
    <w:p w14:paraId="4A174463" w14:textId="77777777" w:rsidR="00AE5A5A" w:rsidRDefault="00AE5A5A" w:rsidP="009A3015">
      <w:pPr>
        <w:tabs>
          <w:tab w:val="left" w:pos="1620"/>
        </w:tabs>
        <w:ind w:left="1440"/>
        <w:rPr>
          <w:sz w:val="24"/>
        </w:rPr>
      </w:pPr>
    </w:p>
    <w:p w14:paraId="79A756C3" w14:textId="77777777" w:rsidR="00AE5A5A" w:rsidRDefault="00AE5A5A" w:rsidP="009A3015">
      <w:pPr>
        <w:tabs>
          <w:tab w:val="left" w:pos="1620"/>
        </w:tabs>
        <w:ind w:left="1440"/>
        <w:rPr>
          <w:sz w:val="24"/>
        </w:rPr>
      </w:pPr>
    </w:p>
    <w:p w14:paraId="23B87E03" w14:textId="77777777" w:rsidR="00AE5A5A" w:rsidRPr="00786DD8" w:rsidRDefault="00AE5A5A" w:rsidP="009A3015">
      <w:pPr>
        <w:tabs>
          <w:tab w:val="left" w:pos="1620"/>
        </w:tabs>
        <w:ind w:left="1440"/>
        <w:rPr>
          <w:sz w:val="24"/>
        </w:rPr>
      </w:pPr>
    </w:p>
    <w:p w14:paraId="23C0B1A3" w14:textId="77777777" w:rsidR="00F62E59" w:rsidRPr="00A940A9" w:rsidRDefault="00F62E59" w:rsidP="00F62E59">
      <w:pPr>
        <w:rPr>
          <w:b/>
          <w:sz w:val="24"/>
        </w:rPr>
      </w:pPr>
    </w:p>
    <w:p w14:paraId="326B775C" w14:textId="77777777" w:rsidR="00F62E59" w:rsidRDefault="00F62E59" w:rsidP="00F62E59">
      <w:pPr>
        <w:rPr>
          <w:sz w:val="24"/>
        </w:rPr>
      </w:pPr>
      <w:r>
        <w:rPr>
          <w:b/>
          <w:sz w:val="24"/>
        </w:rPr>
        <w:t>Master/ Ph.D. Exam Committees</w:t>
      </w:r>
      <w:r>
        <w:rPr>
          <w:sz w:val="24"/>
        </w:rPr>
        <w:t>:</w:t>
      </w:r>
    </w:p>
    <w:p w14:paraId="5FCEC04A" w14:textId="77777777" w:rsidR="00F62E59" w:rsidRDefault="00F62E59" w:rsidP="00F62E59">
      <w:pPr>
        <w:rPr>
          <w:sz w:val="24"/>
        </w:rPr>
      </w:pPr>
    </w:p>
    <w:p w14:paraId="19B3B5BF" w14:textId="4A339238" w:rsidR="00F62E59" w:rsidRDefault="00F62E59" w:rsidP="00F62E59">
      <w:pPr>
        <w:rPr>
          <w:sz w:val="24"/>
        </w:rPr>
      </w:pPr>
      <w:r>
        <w:rPr>
          <w:sz w:val="24"/>
        </w:rPr>
        <w:tab/>
      </w:r>
      <w:r>
        <w:rPr>
          <w:sz w:val="24"/>
        </w:rPr>
        <w:tab/>
        <w:t>Chair of the Ph.D</w:t>
      </w:r>
      <w:r w:rsidR="009A3015">
        <w:rPr>
          <w:sz w:val="24"/>
        </w:rPr>
        <w:t>.</w:t>
      </w:r>
      <w:r>
        <w:rPr>
          <w:sz w:val="24"/>
        </w:rPr>
        <w:t xml:space="preserve"> Exam Committee: Aldona Pobutsky (2001)</w:t>
      </w:r>
    </w:p>
    <w:p w14:paraId="1E501237" w14:textId="6737361D" w:rsidR="00F62E59" w:rsidRDefault="00F62E59" w:rsidP="00F62E59">
      <w:pPr>
        <w:rPr>
          <w:sz w:val="24"/>
        </w:rPr>
      </w:pPr>
      <w:r>
        <w:rPr>
          <w:sz w:val="24"/>
        </w:rPr>
        <w:tab/>
      </w:r>
      <w:r>
        <w:rPr>
          <w:sz w:val="24"/>
        </w:rPr>
        <w:tab/>
        <w:t>Chair of the Ph.D</w:t>
      </w:r>
      <w:r w:rsidR="009A3015">
        <w:rPr>
          <w:sz w:val="24"/>
        </w:rPr>
        <w:t>.</w:t>
      </w:r>
      <w:r>
        <w:rPr>
          <w:sz w:val="24"/>
        </w:rPr>
        <w:t xml:space="preserve"> Exam Committee: Luisa Quintero (February </w:t>
      </w:r>
      <w:r>
        <w:rPr>
          <w:sz w:val="24"/>
        </w:rPr>
        <w:tab/>
      </w:r>
      <w:r>
        <w:rPr>
          <w:sz w:val="24"/>
        </w:rPr>
        <w:tab/>
      </w:r>
      <w:r>
        <w:rPr>
          <w:sz w:val="24"/>
        </w:rPr>
        <w:tab/>
        <w:t xml:space="preserve"> </w:t>
      </w:r>
      <w:r w:rsidR="001479EF">
        <w:rPr>
          <w:sz w:val="24"/>
        </w:rPr>
        <w:tab/>
      </w:r>
      <w:r>
        <w:rPr>
          <w:sz w:val="24"/>
        </w:rPr>
        <w:t>2005).</w:t>
      </w:r>
      <w:r>
        <w:rPr>
          <w:sz w:val="24"/>
        </w:rPr>
        <w:tab/>
      </w:r>
    </w:p>
    <w:p w14:paraId="00D799CE" w14:textId="5BEDE8C1" w:rsidR="00F62E59" w:rsidRDefault="00F62E59" w:rsidP="00F62E59">
      <w:pPr>
        <w:ind w:firstLine="720"/>
        <w:rPr>
          <w:sz w:val="24"/>
        </w:rPr>
      </w:pPr>
      <w:r>
        <w:rPr>
          <w:sz w:val="24"/>
        </w:rPr>
        <w:tab/>
        <w:t>Chair of the Ph.D</w:t>
      </w:r>
      <w:r w:rsidR="009A3015">
        <w:rPr>
          <w:sz w:val="24"/>
        </w:rPr>
        <w:t>.</w:t>
      </w:r>
      <w:r>
        <w:rPr>
          <w:sz w:val="24"/>
        </w:rPr>
        <w:t xml:space="preserve"> Exam Committee: Elsa Della Torre (April 2005).</w:t>
      </w:r>
    </w:p>
    <w:p w14:paraId="6A3434CC" w14:textId="51071A2A" w:rsidR="00F62E59" w:rsidRDefault="00F62E59" w:rsidP="00F62E59">
      <w:pPr>
        <w:ind w:firstLine="720"/>
        <w:rPr>
          <w:sz w:val="24"/>
        </w:rPr>
      </w:pPr>
      <w:r>
        <w:rPr>
          <w:sz w:val="24"/>
        </w:rPr>
        <w:tab/>
        <w:t>Member of the Ph.D</w:t>
      </w:r>
      <w:r w:rsidR="009A3015">
        <w:rPr>
          <w:sz w:val="24"/>
        </w:rPr>
        <w:t>.</w:t>
      </w:r>
      <w:r>
        <w:rPr>
          <w:sz w:val="24"/>
        </w:rPr>
        <w:t xml:space="preserve"> Exam Committee: Bruce Fox (April 2005)</w:t>
      </w:r>
    </w:p>
    <w:p w14:paraId="6FDA6274" w14:textId="1883A63C" w:rsidR="00F62E59" w:rsidRDefault="00F62E59" w:rsidP="00F62E59">
      <w:pPr>
        <w:ind w:firstLine="720"/>
        <w:rPr>
          <w:sz w:val="24"/>
        </w:rPr>
      </w:pPr>
      <w:r>
        <w:rPr>
          <w:sz w:val="24"/>
        </w:rPr>
        <w:tab/>
        <w:t>Chair of the Ph.D</w:t>
      </w:r>
      <w:r w:rsidR="009A3015">
        <w:rPr>
          <w:sz w:val="24"/>
        </w:rPr>
        <w:t>.</w:t>
      </w:r>
      <w:r>
        <w:rPr>
          <w:sz w:val="24"/>
        </w:rPr>
        <w:t xml:space="preserve"> Dissertation Committee: Lourdes Torres (March </w:t>
      </w:r>
      <w:r>
        <w:rPr>
          <w:sz w:val="24"/>
        </w:rPr>
        <w:tab/>
      </w:r>
      <w:r>
        <w:rPr>
          <w:sz w:val="24"/>
        </w:rPr>
        <w:tab/>
      </w:r>
      <w:r>
        <w:rPr>
          <w:sz w:val="24"/>
        </w:rPr>
        <w:tab/>
      </w:r>
      <w:r>
        <w:rPr>
          <w:sz w:val="24"/>
        </w:rPr>
        <w:tab/>
        <w:t>29, 2005).</w:t>
      </w:r>
    </w:p>
    <w:p w14:paraId="27FFFA79" w14:textId="4C23E534" w:rsidR="00F62E59" w:rsidRDefault="00F62E59" w:rsidP="00F62E59">
      <w:pPr>
        <w:ind w:firstLine="720"/>
        <w:rPr>
          <w:sz w:val="24"/>
        </w:rPr>
      </w:pPr>
      <w:r>
        <w:rPr>
          <w:sz w:val="24"/>
        </w:rPr>
        <w:tab/>
        <w:t>Chair of the Ph.D</w:t>
      </w:r>
      <w:r w:rsidR="009A3015">
        <w:rPr>
          <w:sz w:val="24"/>
        </w:rPr>
        <w:t>.</w:t>
      </w:r>
      <w:r>
        <w:rPr>
          <w:sz w:val="24"/>
        </w:rPr>
        <w:t xml:space="preserve"> Dissertation Com</w:t>
      </w:r>
      <w:r w:rsidR="009A3015">
        <w:rPr>
          <w:sz w:val="24"/>
        </w:rPr>
        <w:t xml:space="preserve">mittee: Jose Gomez November </w:t>
      </w:r>
      <w:r w:rsidR="009A3015">
        <w:rPr>
          <w:sz w:val="24"/>
        </w:rPr>
        <w:tab/>
      </w:r>
      <w:r w:rsidR="009A3015">
        <w:rPr>
          <w:sz w:val="24"/>
        </w:rPr>
        <w:tab/>
      </w:r>
      <w:r w:rsidR="009A3015">
        <w:rPr>
          <w:sz w:val="24"/>
        </w:rPr>
        <w:tab/>
      </w:r>
      <w:r w:rsidR="001479EF">
        <w:rPr>
          <w:sz w:val="24"/>
        </w:rPr>
        <w:tab/>
      </w:r>
      <w:r>
        <w:rPr>
          <w:sz w:val="24"/>
        </w:rPr>
        <w:t>20, 2006).</w:t>
      </w:r>
    </w:p>
    <w:p w14:paraId="32768BC3" w14:textId="77777777" w:rsidR="00AE5A5A" w:rsidRDefault="00F62E59" w:rsidP="00AE5A5A">
      <w:pPr>
        <w:ind w:left="720" w:firstLine="720"/>
        <w:rPr>
          <w:sz w:val="24"/>
        </w:rPr>
      </w:pPr>
      <w:r>
        <w:rPr>
          <w:sz w:val="24"/>
        </w:rPr>
        <w:t>Chair of the Ph.D</w:t>
      </w:r>
      <w:r w:rsidR="009A3015">
        <w:rPr>
          <w:sz w:val="24"/>
        </w:rPr>
        <w:t>.</w:t>
      </w:r>
      <w:r>
        <w:rPr>
          <w:sz w:val="24"/>
        </w:rPr>
        <w:t xml:space="preserve"> Exam Committee of Maria Ramos (November</w:t>
      </w:r>
    </w:p>
    <w:p w14:paraId="2238B107" w14:textId="01DB3485" w:rsidR="00F62E59" w:rsidRDefault="00AE5A5A" w:rsidP="00AE5A5A">
      <w:pPr>
        <w:ind w:left="1440" w:firstLine="720"/>
        <w:rPr>
          <w:sz w:val="24"/>
        </w:rPr>
      </w:pPr>
      <w:r>
        <w:rPr>
          <w:sz w:val="24"/>
        </w:rPr>
        <w:t>29,</w:t>
      </w:r>
      <w:r w:rsidR="00F62E59">
        <w:rPr>
          <w:sz w:val="24"/>
        </w:rPr>
        <w:t xml:space="preserve"> 2006)</w:t>
      </w:r>
    </w:p>
    <w:p w14:paraId="73EC0E71" w14:textId="77777777" w:rsidR="00F62E59" w:rsidRPr="00EA1160" w:rsidRDefault="00F62E59" w:rsidP="00F62E59">
      <w:pPr>
        <w:ind w:firstLine="720"/>
        <w:rPr>
          <w:sz w:val="24"/>
        </w:rPr>
      </w:pPr>
      <w:r>
        <w:rPr>
          <w:sz w:val="24"/>
        </w:rPr>
        <w:tab/>
        <w:t xml:space="preserve">Chair of the Ph.D. Exam Committee of Paula Oliva Fiori (December </w:t>
      </w:r>
      <w:r>
        <w:rPr>
          <w:sz w:val="24"/>
        </w:rPr>
        <w:tab/>
      </w:r>
      <w:r>
        <w:rPr>
          <w:sz w:val="24"/>
        </w:rPr>
        <w:tab/>
      </w:r>
      <w:r>
        <w:rPr>
          <w:sz w:val="24"/>
        </w:rPr>
        <w:tab/>
        <w:t xml:space="preserve">15, 2006) </w:t>
      </w:r>
    </w:p>
    <w:p w14:paraId="41F2E808" w14:textId="77777777" w:rsidR="00F62E59" w:rsidRDefault="00F62E59" w:rsidP="00F62E59">
      <w:pPr>
        <w:ind w:firstLine="720"/>
        <w:rPr>
          <w:sz w:val="24"/>
        </w:rPr>
      </w:pPr>
      <w:r>
        <w:rPr>
          <w:sz w:val="24"/>
        </w:rPr>
        <w:tab/>
        <w:t xml:space="preserve">Chair of the Ph.D. Dissertation Committee: Luisa Quintero </w:t>
      </w:r>
      <w:r>
        <w:rPr>
          <w:sz w:val="24"/>
        </w:rPr>
        <w:tab/>
      </w:r>
      <w:r>
        <w:rPr>
          <w:sz w:val="24"/>
        </w:rPr>
        <w:tab/>
      </w:r>
      <w:r>
        <w:rPr>
          <w:sz w:val="24"/>
        </w:rPr>
        <w:tab/>
      </w:r>
      <w:r>
        <w:rPr>
          <w:sz w:val="24"/>
        </w:rPr>
        <w:tab/>
      </w:r>
      <w:r>
        <w:rPr>
          <w:sz w:val="24"/>
        </w:rPr>
        <w:tab/>
        <w:t>(November 26, 2007)</w:t>
      </w:r>
    </w:p>
    <w:p w14:paraId="1EBC52CD" w14:textId="77777777" w:rsidR="00F62E59" w:rsidRDefault="00F62E59" w:rsidP="00F62E59">
      <w:pPr>
        <w:ind w:firstLine="720"/>
        <w:rPr>
          <w:sz w:val="24"/>
        </w:rPr>
      </w:pPr>
      <w:r>
        <w:rPr>
          <w:sz w:val="24"/>
        </w:rPr>
        <w:tab/>
        <w:t xml:space="preserve">Member of the Ph.D. Exam Committee Kathy Hollingworth </w:t>
      </w:r>
      <w:r>
        <w:rPr>
          <w:sz w:val="24"/>
        </w:rPr>
        <w:tab/>
      </w:r>
      <w:r>
        <w:rPr>
          <w:sz w:val="24"/>
        </w:rPr>
        <w:tab/>
      </w:r>
      <w:r>
        <w:rPr>
          <w:sz w:val="24"/>
        </w:rPr>
        <w:tab/>
      </w:r>
      <w:r>
        <w:rPr>
          <w:sz w:val="24"/>
        </w:rPr>
        <w:tab/>
      </w:r>
      <w:r>
        <w:rPr>
          <w:sz w:val="24"/>
        </w:rPr>
        <w:tab/>
        <w:t>(1/26/2011)</w:t>
      </w:r>
    </w:p>
    <w:p w14:paraId="39C1386C" w14:textId="625D6C8A" w:rsidR="00F62E59" w:rsidRDefault="00F62E59" w:rsidP="00F62E59">
      <w:pPr>
        <w:ind w:firstLine="720"/>
        <w:rPr>
          <w:sz w:val="24"/>
        </w:rPr>
      </w:pPr>
      <w:r>
        <w:rPr>
          <w:sz w:val="24"/>
        </w:rPr>
        <w:tab/>
      </w:r>
      <w:r w:rsidRPr="00D8103E">
        <w:rPr>
          <w:sz w:val="24"/>
        </w:rPr>
        <w:t>Member of the Ph.D</w:t>
      </w:r>
      <w:r w:rsidR="009A3015">
        <w:rPr>
          <w:sz w:val="24"/>
        </w:rPr>
        <w:t>.</w:t>
      </w:r>
      <w:r w:rsidRPr="00D8103E">
        <w:rPr>
          <w:sz w:val="24"/>
        </w:rPr>
        <w:t xml:space="preserve"> Committee Ethriam Brammer (October 24 </w:t>
      </w:r>
      <w:r w:rsidRPr="00D8103E">
        <w:rPr>
          <w:sz w:val="24"/>
        </w:rPr>
        <w:tab/>
      </w:r>
      <w:r w:rsidRPr="00D8103E">
        <w:rPr>
          <w:sz w:val="24"/>
        </w:rPr>
        <w:tab/>
      </w:r>
      <w:r w:rsidRPr="00D8103E">
        <w:rPr>
          <w:sz w:val="24"/>
        </w:rPr>
        <w:tab/>
      </w:r>
      <w:r w:rsidRPr="00D8103E">
        <w:rPr>
          <w:sz w:val="24"/>
        </w:rPr>
        <w:tab/>
        <w:t>2011)</w:t>
      </w:r>
    </w:p>
    <w:p w14:paraId="435C4E8A" w14:textId="21AA65D9" w:rsidR="00AE5A5A" w:rsidRDefault="00AE5A5A" w:rsidP="001479EF">
      <w:pPr>
        <w:ind w:left="1440"/>
        <w:rPr>
          <w:sz w:val="24"/>
        </w:rPr>
      </w:pPr>
      <w:r>
        <w:rPr>
          <w:sz w:val="24"/>
        </w:rPr>
        <w:t xml:space="preserve">Chair of the Ph.D. Dissertation Committee Elsa Della Torre </w:t>
      </w:r>
      <w:proofErr w:type="gramStart"/>
      <w:r>
        <w:rPr>
          <w:sz w:val="24"/>
        </w:rPr>
        <w:t xml:space="preserve">  </w:t>
      </w:r>
      <w:r w:rsidR="001479EF">
        <w:rPr>
          <w:sz w:val="24"/>
        </w:rPr>
        <w:t xml:space="preserve"> </w:t>
      </w:r>
      <w:r w:rsidR="00E91C3A">
        <w:rPr>
          <w:sz w:val="24"/>
        </w:rPr>
        <w:t>(</w:t>
      </w:r>
      <w:proofErr w:type="gramEnd"/>
      <w:r w:rsidR="00E91C3A">
        <w:rPr>
          <w:sz w:val="24"/>
        </w:rPr>
        <w:t>December 2012</w:t>
      </w:r>
      <w:r>
        <w:rPr>
          <w:sz w:val="24"/>
        </w:rPr>
        <w:t>)</w:t>
      </w:r>
    </w:p>
    <w:p w14:paraId="449E58AE" w14:textId="77777777" w:rsidR="00F62E59" w:rsidRDefault="00F62E59" w:rsidP="00F62E59">
      <w:pPr>
        <w:ind w:firstLine="720"/>
        <w:rPr>
          <w:sz w:val="24"/>
        </w:rPr>
      </w:pPr>
      <w:r>
        <w:rPr>
          <w:sz w:val="24"/>
        </w:rPr>
        <w:tab/>
      </w:r>
      <w:r w:rsidRPr="00E304DC">
        <w:rPr>
          <w:sz w:val="24"/>
        </w:rPr>
        <w:t xml:space="preserve">Chair of the Ph.D. Exam Committee of Michael Anderson </w:t>
      </w:r>
      <w:r w:rsidRPr="00E304DC">
        <w:rPr>
          <w:sz w:val="24"/>
        </w:rPr>
        <w:tab/>
      </w:r>
      <w:r w:rsidRPr="00E304DC">
        <w:rPr>
          <w:sz w:val="24"/>
        </w:rPr>
        <w:tab/>
      </w:r>
      <w:r w:rsidRPr="00E304DC">
        <w:rPr>
          <w:sz w:val="24"/>
        </w:rPr>
        <w:tab/>
      </w:r>
      <w:r w:rsidRPr="00E304DC">
        <w:rPr>
          <w:sz w:val="24"/>
        </w:rPr>
        <w:tab/>
      </w:r>
      <w:r w:rsidRPr="00E304DC">
        <w:rPr>
          <w:sz w:val="24"/>
        </w:rPr>
        <w:tab/>
        <w:t>(November 24,2014)</w:t>
      </w:r>
    </w:p>
    <w:p w14:paraId="09BCF610" w14:textId="77777777" w:rsidR="00F62E59" w:rsidRDefault="00F62E59" w:rsidP="00F62E59">
      <w:pPr>
        <w:ind w:firstLine="720"/>
        <w:rPr>
          <w:sz w:val="24"/>
        </w:rPr>
      </w:pPr>
      <w:r>
        <w:rPr>
          <w:sz w:val="24"/>
        </w:rPr>
        <w:tab/>
        <w:t>Chair of the Ph.D. Disse</w:t>
      </w:r>
      <w:r w:rsidR="00714357">
        <w:rPr>
          <w:sz w:val="24"/>
        </w:rPr>
        <w:t>r</w:t>
      </w:r>
      <w:r>
        <w:rPr>
          <w:sz w:val="24"/>
        </w:rPr>
        <w:t>tation Defense of Paula Oliva Fiori (</w:t>
      </w:r>
      <w:proofErr w:type="gramStart"/>
      <w:r>
        <w:rPr>
          <w:sz w:val="24"/>
        </w:rPr>
        <w:t xml:space="preserve">May  </w:t>
      </w:r>
      <w:r>
        <w:rPr>
          <w:sz w:val="24"/>
        </w:rPr>
        <w:tab/>
      </w:r>
      <w:proofErr w:type="gramEnd"/>
      <w:r>
        <w:rPr>
          <w:sz w:val="24"/>
        </w:rPr>
        <w:tab/>
      </w:r>
      <w:r>
        <w:rPr>
          <w:sz w:val="24"/>
        </w:rPr>
        <w:tab/>
      </w:r>
      <w:r>
        <w:rPr>
          <w:sz w:val="24"/>
        </w:rPr>
        <w:tab/>
        <w:t>2015).</w:t>
      </w:r>
    </w:p>
    <w:p w14:paraId="3519C638" w14:textId="51DD5B86" w:rsidR="009A3015" w:rsidRDefault="009A3015" w:rsidP="00F62E59">
      <w:pPr>
        <w:ind w:firstLine="720"/>
        <w:rPr>
          <w:sz w:val="24"/>
        </w:rPr>
      </w:pPr>
      <w:r>
        <w:rPr>
          <w:sz w:val="24"/>
        </w:rPr>
        <w:tab/>
        <w:t>Chair of the</w:t>
      </w:r>
      <w:r w:rsidR="00AE5A5A">
        <w:rPr>
          <w:sz w:val="24"/>
        </w:rPr>
        <w:t xml:space="preserve"> Ph.D. Exam Committee of Natalie Nagl (December 7,</w:t>
      </w:r>
    </w:p>
    <w:p w14:paraId="735D0031" w14:textId="73499342" w:rsidR="00AE5A5A" w:rsidRDefault="00AE5A5A" w:rsidP="00F62E59">
      <w:pPr>
        <w:ind w:firstLine="720"/>
        <w:rPr>
          <w:sz w:val="24"/>
        </w:rPr>
      </w:pPr>
      <w:r>
        <w:rPr>
          <w:sz w:val="24"/>
        </w:rPr>
        <w:tab/>
      </w:r>
      <w:r>
        <w:rPr>
          <w:sz w:val="24"/>
        </w:rPr>
        <w:tab/>
        <w:t>2015).</w:t>
      </w:r>
    </w:p>
    <w:p w14:paraId="340D0A1C" w14:textId="5B31B956" w:rsidR="00AE5A5A" w:rsidRDefault="00AE5A5A" w:rsidP="00F62E59">
      <w:pPr>
        <w:ind w:firstLine="720"/>
        <w:rPr>
          <w:sz w:val="24"/>
        </w:rPr>
      </w:pPr>
      <w:r>
        <w:rPr>
          <w:sz w:val="24"/>
        </w:rPr>
        <w:tab/>
        <w:t>Chair of the Ph.D. Exam Committee of Paula Fecay (December 14,</w:t>
      </w:r>
    </w:p>
    <w:p w14:paraId="68A348EE" w14:textId="1DA00125" w:rsidR="00AE5A5A" w:rsidRDefault="00AE5A5A" w:rsidP="00F62E59">
      <w:pPr>
        <w:ind w:firstLine="720"/>
        <w:rPr>
          <w:sz w:val="24"/>
        </w:rPr>
      </w:pPr>
      <w:r>
        <w:rPr>
          <w:sz w:val="24"/>
        </w:rPr>
        <w:tab/>
      </w:r>
      <w:r>
        <w:rPr>
          <w:sz w:val="24"/>
        </w:rPr>
        <w:tab/>
        <w:t>2015).</w:t>
      </w:r>
    </w:p>
    <w:p w14:paraId="3138780A" w14:textId="77777777" w:rsidR="00F62E59" w:rsidRPr="00D829BA" w:rsidRDefault="00F62E59" w:rsidP="00F62E59">
      <w:pPr>
        <w:rPr>
          <w:sz w:val="24"/>
        </w:rPr>
      </w:pPr>
    </w:p>
    <w:p w14:paraId="5E61E243" w14:textId="77777777" w:rsidR="00F62E59" w:rsidRPr="00440D56" w:rsidRDefault="00F62E59" w:rsidP="00F62E59">
      <w:pPr>
        <w:rPr>
          <w:b/>
          <w:sz w:val="24"/>
        </w:rPr>
      </w:pPr>
      <w:r>
        <w:rPr>
          <w:b/>
          <w:sz w:val="24"/>
        </w:rPr>
        <w:t>Master Essays and Ph.D. Dissertations Directed and in Progress</w:t>
      </w:r>
    </w:p>
    <w:p w14:paraId="6C31FAE1" w14:textId="77777777" w:rsidR="00F62E59" w:rsidRPr="00D8103E" w:rsidRDefault="00F62E59" w:rsidP="00F62E59">
      <w:pPr>
        <w:ind w:firstLine="630"/>
        <w:rPr>
          <w:sz w:val="24"/>
        </w:rPr>
      </w:pPr>
    </w:p>
    <w:p w14:paraId="54728212" w14:textId="6E9654A7" w:rsidR="00F62E59" w:rsidRPr="00E304DC" w:rsidRDefault="00AE5A5A" w:rsidP="00F62E59">
      <w:pPr>
        <w:ind w:firstLine="630"/>
        <w:rPr>
          <w:sz w:val="24"/>
        </w:rPr>
      </w:pPr>
      <w:r>
        <w:rPr>
          <w:sz w:val="24"/>
        </w:rPr>
        <w:t xml:space="preserve"> </w:t>
      </w:r>
      <w:r w:rsidR="00F62E59">
        <w:rPr>
          <w:sz w:val="24"/>
        </w:rPr>
        <w:t>1</w:t>
      </w:r>
      <w:r w:rsidR="00F62E59" w:rsidRPr="00E304DC">
        <w:rPr>
          <w:sz w:val="24"/>
          <w:highlight w:val="yellow"/>
        </w:rPr>
        <w:t>.</w:t>
      </w:r>
      <w:r w:rsidR="00F62E59" w:rsidRPr="00E304DC">
        <w:rPr>
          <w:b/>
          <w:sz w:val="24"/>
          <w:highlight w:val="yellow"/>
        </w:rPr>
        <w:t xml:space="preserve"> </w:t>
      </w:r>
      <w:r w:rsidR="00F62E59" w:rsidRPr="00E304DC">
        <w:rPr>
          <w:b/>
          <w:sz w:val="24"/>
        </w:rPr>
        <w:t xml:space="preserve"> </w:t>
      </w:r>
      <w:r w:rsidR="00F62E59" w:rsidRPr="00E304DC">
        <w:rPr>
          <w:sz w:val="24"/>
        </w:rPr>
        <w:t>Director of the Ph.D</w:t>
      </w:r>
      <w:r w:rsidR="00E91C3A">
        <w:rPr>
          <w:sz w:val="24"/>
        </w:rPr>
        <w:t>.</w:t>
      </w:r>
      <w:r w:rsidR="00F62E59" w:rsidRPr="00E304DC">
        <w:rPr>
          <w:sz w:val="24"/>
        </w:rPr>
        <w:t xml:space="preserve"> Dissertation of Paula Oliva Fiori, “Text and </w:t>
      </w:r>
    </w:p>
    <w:p w14:paraId="47F4E1F4" w14:textId="77777777" w:rsidR="00F62E59" w:rsidRPr="00E304DC" w:rsidRDefault="00F62E59" w:rsidP="00F62E59">
      <w:pPr>
        <w:ind w:firstLine="630"/>
        <w:rPr>
          <w:sz w:val="24"/>
        </w:rPr>
      </w:pPr>
      <w:r w:rsidRPr="00E304DC">
        <w:rPr>
          <w:sz w:val="24"/>
        </w:rPr>
        <w:tab/>
      </w:r>
      <w:r w:rsidRPr="00E304DC">
        <w:rPr>
          <w:sz w:val="24"/>
        </w:rPr>
        <w:tab/>
        <w:t>Context: Affiliations, Experience and Memory in the Writings of</w:t>
      </w:r>
    </w:p>
    <w:p w14:paraId="188D1952" w14:textId="77777777" w:rsidR="00F62E59" w:rsidRPr="00E304DC" w:rsidRDefault="00F62E59" w:rsidP="00F62E59">
      <w:pPr>
        <w:ind w:firstLine="630"/>
        <w:rPr>
          <w:sz w:val="24"/>
        </w:rPr>
      </w:pPr>
      <w:r w:rsidRPr="00E304DC">
        <w:rPr>
          <w:sz w:val="24"/>
        </w:rPr>
        <w:tab/>
      </w:r>
      <w:r w:rsidRPr="00E304DC">
        <w:rPr>
          <w:sz w:val="24"/>
        </w:rPr>
        <w:tab/>
        <w:t>Beatriz Sarlo and Ricardo Piglia” (2010- 5). Completed.</w:t>
      </w:r>
    </w:p>
    <w:p w14:paraId="781123CC" w14:textId="183A7C56" w:rsidR="00F62E59" w:rsidRPr="00440D56" w:rsidRDefault="00F62E59" w:rsidP="00F62E59">
      <w:pPr>
        <w:tabs>
          <w:tab w:val="left" w:pos="1080"/>
        </w:tabs>
        <w:ind w:left="720" w:hanging="180"/>
        <w:rPr>
          <w:b/>
          <w:sz w:val="24"/>
        </w:rPr>
      </w:pPr>
      <w:r w:rsidRPr="00E304DC">
        <w:rPr>
          <w:sz w:val="24"/>
        </w:rPr>
        <w:lastRenderedPageBreak/>
        <w:t xml:space="preserve">  2</w:t>
      </w:r>
      <w:r w:rsidRPr="00E304DC">
        <w:rPr>
          <w:b/>
          <w:sz w:val="24"/>
        </w:rPr>
        <w:t>.</w:t>
      </w:r>
      <w:r w:rsidRPr="00D8103E">
        <w:rPr>
          <w:b/>
          <w:sz w:val="24"/>
        </w:rPr>
        <w:t xml:space="preserve">   </w:t>
      </w:r>
      <w:r w:rsidRPr="00D8103E">
        <w:rPr>
          <w:sz w:val="24"/>
        </w:rPr>
        <w:t>Director of the Ph. D. Dissertation of José Gómez, “Historia y ficción</w:t>
      </w:r>
      <w:r w:rsidRPr="00440D56">
        <w:rPr>
          <w:sz w:val="24"/>
        </w:rPr>
        <w:t xml:space="preserve"> </w:t>
      </w:r>
      <w:r w:rsidRPr="00440D56">
        <w:rPr>
          <w:sz w:val="24"/>
        </w:rPr>
        <w:tab/>
      </w:r>
      <w:r w:rsidRPr="00440D56">
        <w:rPr>
          <w:sz w:val="24"/>
        </w:rPr>
        <w:tab/>
      </w:r>
      <w:r w:rsidRPr="00440D56">
        <w:rPr>
          <w:sz w:val="24"/>
        </w:rPr>
        <w:tab/>
        <w:t>en la Narrativa de la Violencia en Colombia”</w:t>
      </w:r>
      <w:r w:rsidR="00E91C3A">
        <w:rPr>
          <w:sz w:val="24"/>
        </w:rPr>
        <w:t xml:space="preserve"> </w:t>
      </w:r>
      <w:r w:rsidRPr="00440D56">
        <w:rPr>
          <w:sz w:val="24"/>
        </w:rPr>
        <w:t>(2001-6). Completed</w:t>
      </w:r>
      <w:r w:rsidRPr="00440D56">
        <w:rPr>
          <w:b/>
          <w:sz w:val="24"/>
        </w:rPr>
        <w:t>.</w:t>
      </w:r>
    </w:p>
    <w:p w14:paraId="44972E1D" w14:textId="16C0B7DA" w:rsidR="00714357" w:rsidRDefault="00AE5A5A" w:rsidP="00714357">
      <w:pPr>
        <w:tabs>
          <w:tab w:val="left" w:pos="1080"/>
        </w:tabs>
        <w:ind w:left="720" w:hanging="180"/>
        <w:rPr>
          <w:sz w:val="24"/>
        </w:rPr>
      </w:pPr>
      <w:r>
        <w:rPr>
          <w:sz w:val="24"/>
        </w:rPr>
        <w:t xml:space="preserve">  </w:t>
      </w:r>
      <w:r w:rsidR="00F62E59">
        <w:rPr>
          <w:sz w:val="24"/>
        </w:rPr>
        <w:t>3.</w:t>
      </w:r>
      <w:r w:rsidR="00F62E59">
        <w:rPr>
          <w:sz w:val="24"/>
        </w:rPr>
        <w:tab/>
        <w:t>Director of the Ph.D</w:t>
      </w:r>
      <w:r w:rsidR="00E91C3A">
        <w:rPr>
          <w:sz w:val="24"/>
        </w:rPr>
        <w:t>.</w:t>
      </w:r>
      <w:r w:rsidR="00F62E59">
        <w:rPr>
          <w:sz w:val="24"/>
        </w:rPr>
        <w:t xml:space="preserve"> Dissertation of Luisa Quinteros, “Invisible in Sight:     </w:t>
      </w:r>
      <w:r w:rsidR="00F62E59">
        <w:rPr>
          <w:sz w:val="24"/>
        </w:rPr>
        <w:tab/>
      </w:r>
      <w:r w:rsidR="00F62E59">
        <w:rPr>
          <w:sz w:val="24"/>
        </w:rPr>
        <w:tab/>
        <w:t xml:space="preserve">The Provocation of Abjection, Alterity and Agency in the Work </w:t>
      </w:r>
      <w:proofErr w:type="gramStart"/>
      <w:r w:rsidR="00F62E59">
        <w:rPr>
          <w:sz w:val="24"/>
        </w:rPr>
        <w:t xml:space="preserve">of  </w:t>
      </w:r>
      <w:r w:rsidR="00F62E59">
        <w:rPr>
          <w:sz w:val="24"/>
        </w:rPr>
        <w:tab/>
      </w:r>
      <w:proofErr w:type="gramEnd"/>
      <w:r w:rsidR="00F62E59">
        <w:rPr>
          <w:sz w:val="24"/>
        </w:rPr>
        <w:tab/>
      </w:r>
      <w:r w:rsidR="00F62E59">
        <w:rPr>
          <w:sz w:val="24"/>
        </w:rPr>
        <w:tab/>
        <w:t>Victor Gaviria” (2005-7). Completed</w:t>
      </w:r>
      <w:r w:rsidR="00714357">
        <w:rPr>
          <w:sz w:val="24"/>
        </w:rPr>
        <w:t>.</w:t>
      </w:r>
    </w:p>
    <w:p w14:paraId="76D0E2AD" w14:textId="7A59DA0B" w:rsidR="00F62E59" w:rsidRDefault="00F62E59" w:rsidP="00F62E59">
      <w:pPr>
        <w:ind w:left="900" w:hanging="360"/>
        <w:rPr>
          <w:sz w:val="24"/>
        </w:rPr>
      </w:pPr>
      <w:r>
        <w:rPr>
          <w:sz w:val="24"/>
        </w:rPr>
        <w:t xml:space="preserve"> 4.  Director of the Ph.D</w:t>
      </w:r>
      <w:r w:rsidR="00E91C3A">
        <w:rPr>
          <w:sz w:val="24"/>
        </w:rPr>
        <w:t>.</w:t>
      </w:r>
      <w:r>
        <w:rPr>
          <w:sz w:val="24"/>
        </w:rPr>
        <w:t xml:space="preserve"> Dissertation of Elsa Della Torre, “</w:t>
      </w:r>
      <w:proofErr w:type="gramStart"/>
      <w:r>
        <w:rPr>
          <w:sz w:val="24"/>
        </w:rPr>
        <w:t xml:space="preserve">Ficcion,  </w:t>
      </w:r>
      <w:r>
        <w:rPr>
          <w:sz w:val="24"/>
        </w:rPr>
        <w:tab/>
      </w:r>
      <w:proofErr w:type="gramEnd"/>
      <w:r>
        <w:rPr>
          <w:sz w:val="24"/>
        </w:rPr>
        <w:t>autoficción y autobiografia en la narrativa de escritoras argentina</w:t>
      </w:r>
      <w:r w:rsidR="00AE5A5A">
        <w:rPr>
          <w:sz w:val="24"/>
        </w:rPr>
        <w:t>s</w:t>
      </w:r>
      <w:r>
        <w:rPr>
          <w:sz w:val="24"/>
        </w:rPr>
        <w:t xml:space="preserve"> </w:t>
      </w:r>
      <w:r>
        <w:rPr>
          <w:sz w:val="24"/>
        </w:rPr>
        <w:tab/>
        <w:t>contemporáneas” (2006</w:t>
      </w:r>
      <w:r w:rsidR="00E91C3A">
        <w:rPr>
          <w:sz w:val="24"/>
        </w:rPr>
        <w:t>-11</w:t>
      </w:r>
      <w:r>
        <w:rPr>
          <w:sz w:val="24"/>
        </w:rPr>
        <w:t>). Completed</w:t>
      </w:r>
      <w:r w:rsidR="00714357">
        <w:rPr>
          <w:sz w:val="24"/>
        </w:rPr>
        <w:t>.</w:t>
      </w:r>
      <w:r w:rsidRPr="002A5FEF">
        <w:rPr>
          <w:sz w:val="24"/>
        </w:rPr>
        <w:t xml:space="preserve"> </w:t>
      </w:r>
      <w:r w:rsidRPr="00D8103E">
        <w:rPr>
          <w:sz w:val="24"/>
        </w:rPr>
        <w:t>Magna cum laude.</w:t>
      </w:r>
    </w:p>
    <w:p w14:paraId="46950660" w14:textId="77777777" w:rsidR="00F62E59" w:rsidRDefault="00F62E59" w:rsidP="00F62E59">
      <w:pPr>
        <w:tabs>
          <w:tab w:val="left" w:pos="900"/>
        </w:tabs>
        <w:ind w:left="900" w:hanging="360"/>
        <w:rPr>
          <w:i/>
          <w:sz w:val="24"/>
        </w:rPr>
      </w:pPr>
      <w:r>
        <w:rPr>
          <w:sz w:val="24"/>
        </w:rPr>
        <w:t xml:space="preserve">  5.  Director of Lourdes Torres’ Ph.D. Dissertation, “Detective Fiction in 20</w:t>
      </w:r>
      <w:r>
        <w:rPr>
          <w:sz w:val="24"/>
          <w:vertAlign w:val="superscript"/>
        </w:rPr>
        <w:t>th</w:t>
      </w:r>
      <w:r>
        <w:rPr>
          <w:sz w:val="24"/>
        </w:rPr>
        <w:t xml:space="preserve"> </w:t>
      </w:r>
      <w:r>
        <w:rPr>
          <w:sz w:val="24"/>
        </w:rPr>
        <w:tab/>
        <w:t xml:space="preserve">Century Argentinian Narrative” (2003-5). Completed </w:t>
      </w:r>
      <w:r>
        <w:rPr>
          <w:i/>
          <w:sz w:val="24"/>
        </w:rPr>
        <w:t xml:space="preserve">magna cum </w:t>
      </w:r>
      <w:r>
        <w:rPr>
          <w:i/>
          <w:sz w:val="24"/>
        </w:rPr>
        <w:tab/>
        <w:t>laude</w:t>
      </w:r>
    </w:p>
    <w:p w14:paraId="5E2270B5" w14:textId="652DD6DA" w:rsidR="00F62E59" w:rsidRPr="00EB43C8" w:rsidRDefault="00F62E59" w:rsidP="00F62E59">
      <w:pPr>
        <w:tabs>
          <w:tab w:val="left" w:pos="900"/>
        </w:tabs>
        <w:ind w:left="900" w:hanging="360"/>
        <w:rPr>
          <w:i/>
          <w:sz w:val="24"/>
        </w:rPr>
      </w:pPr>
      <w:r>
        <w:rPr>
          <w:sz w:val="24"/>
        </w:rPr>
        <w:t xml:space="preserve">  6.</w:t>
      </w:r>
      <w:r w:rsidRPr="00EB43C8">
        <w:rPr>
          <w:sz w:val="24"/>
        </w:rPr>
        <w:t xml:space="preserve"> Director of the Ph.D</w:t>
      </w:r>
      <w:r w:rsidR="00E91C3A">
        <w:rPr>
          <w:sz w:val="24"/>
        </w:rPr>
        <w:t>.</w:t>
      </w:r>
      <w:r w:rsidRPr="00EB43C8">
        <w:rPr>
          <w:sz w:val="24"/>
        </w:rPr>
        <w:t xml:space="preserve"> Dissertation, Aldona Pobutsky on “Bodies at Risk: </w:t>
      </w:r>
      <w:r>
        <w:rPr>
          <w:sz w:val="24"/>
        </w:rPr>
        <w:tab/>
      </w:r>
      <w:r w:rsidRPr="00EB43C8">
        <w:rPr>
          <w:sz w:val="24"/>
        </w:rPr>
        <w:t>Corporeality in Poniatowsk</w:t>
      </w:r>
      <w:r w:rsidR="00E91C3A">
        <w:rPr>
          <w:sz w:val="24"/>
        </w:rPr>
        <w:t>a, Garro, Orphee, and Diaconu.”</w:t>
      </w:r>
      <w:r w:rsidRPr="00EB43C8">
        <w:rPr>
          <w:sz w:val="24"/>
        </w:rPr>
        <w:t xml:space="preserve"> </w:t>
      </w:r>
      <w:r>
        <w:rPr>
          <w:sz w:val="24"/>
        </w:rPr>
        <w:tab/>
      </w:r>
      <w:r w:rsidRPr="00EB43C8">
        <w:rPr>
          <w:sz w:val="24"/>
        </w:rPr>
        <w:t>Completed October 2002. Prize “</w:t>
      </w:r>
      <w:r w:rsidRPr="00EB43C8">
        <w:rPr>
          <w:i/>
          <w:sz w:val="24"/>
        </w:rPr>
        <w:t>Letras Femeninas 2002</w:t>
      </w:r>
      <w:r w:rsidRPr="00EB43C8">
        <w:rPr>
          <w:sz w:val="24"/>
        </w:rPr>
        <w:t xml:space="preserve">” for </w:t>
      </w:r>
      <w:r>
        <w:rPr>
          <w:sz w:val="24"/>
        </w:rPr>
        <w:tab/>
      </w:r>
      <w:r w:rsidRPr="00EB43C8">
        <w:rPr>
          <w:sz w:val="24"/>
        </w:rPr>
        <w:t>chapter on Elvira Orphee.</w:t>
      </w:r>
    </w:p>
    <w:p w14:paraId="6A4AB5CE" w14:textId="77777777" w:rsidR="00F62E59" w:rsidRPr="002A5FEF" w:rsidRDefault="00F62E59" w:rsidP="00F62E59">
      <w:pPr>
        <w:tabs>
          <w:tab w:val="left" w:pos="900"/>
        </w:tabs>
        <w:ind w:left="900" w:hanging="360"/>
        <w:rPr>
          <w:i/>
          <w:sz w:val="24"/>
        </w:rPr>
      </w:pPr>
      <w:r>
        <w:rPr>
          <w:sz w:val="24"/>
        </w:rPr>
        <w:t xml:space="preserve">  7. Director of Cristina Guzmán Master Essay, “Julio Cortázar y el exilio” </w:t>
      </w:r>
      <w:r>
        <w:rPr>
          <w:sz w:val="24"/>
        </w:rPr>
        <w:tab/>
        <w:t>(2008-9). Completed.</w:t>
      </w:r>
    </w:p>
    <w:p w14:paraId="4F2D88CF" w14:textId="77777777" w:rsidR="00F62E59" w:rsidRDefault="00F62E59" w:rsidP="00F62E59">
      <w:pPr>
        <w:ind w:left="900" w:hanging="360"/>
        <w:rPr>
          <w:b/>
          <w:sz w:val="24"/>
        </w:rPr>
      </w:pPr>
      <w:r>
        <w:rPr>
          <w:sz w:val="24"/>
        </w:rPr>
        <w:t xml:space="preserve">  8.</w:t>
      </w:r>
      <w:r>
        <w:rPr>
          <w:b/>
          <w:sz w:val="24"/>
        </w:rPr>
        <w:t xml:space="preserve"> </w:t>
      </w:r>
      <w:r>
        <w:rPr>
          <w:sz w:val="24"/>
        </w:rPr>
        <w:t xml:space="preserve">External reader Master Essay on “Presencia del tango en </w:t>
      </w:r>
      <w:r>
        <w:rPr>
          <w:i/>
          <w:sz w:val="24"/>
        </w:rPr>
        <w:t>Aire de tango</w:t>
      </w:r>
      <w:r>
        <w:rPr>
          <w:sz w:val="24"/>
        </w:rPr>
        <w:t xml:space="preserve"> </w:t>
      </w:r>
      <w:r>
        <w:rPr>
          <w:sz w:val="24"/>
        </w:rPr>
        <w:tab/>
        <w:t xml:space="preserve">de Manuel Mejía Vallejo y </w:t>
      </w:r>
      <w:r>
        <w:rPr>
          <w:i/>
          <w:sz w:val="24"/>
        </w:rPr>
        <w:t>El cantor de tango</w:t>
      </w:r>
      <w:r>
        <w:rPr>
          <w:sz w:val="24"/>
        </w:rPr>
        <w:t xml:space="preserve"> de Tomás Eloy </w:t>
      </w:r>
      <w:r>
        <w:rPr>
          <w:sz w:val="24"/>
        </w:rPr>
        <w:tab/>
        <w:t xml:space="preserve">Martínez” by Mariangélica Duque, Universidad de los Andes </w:t>
      </w:r>
      <w:r>
        <w:rPr>
          <w:sz w:val="24"/>
        </w:rPr>
        <w:tab/>
        <w:t>(Bogotá) (2005-10).</w:t>
      </w:r>
    </w:p>
    <w:p w14:paraId="20E65966" w14:textId="77777777" w:rsidR="00F62E59" w:rsidRDefault="00F62E59" w:rsidP="00F62E59">
      <w:pPr>
        <w:ind w:left="900" w:hanging="360"/>
        <w:rPr>
          <w:sz w:val="24"/>
        </w:rPr>
      </w:pPr>
      <w:r>
        <w:rPr>
          <w:b/>
          <w:sz w:val="24"/>
        </w:rPr>
        <w:t xml:space="preserve">  </w:t>
      </w:r>
      <w:r>
        <w:rPr>
          <w:sz w:val="24"/>
        </w:rPr>
        <w:t>9.</w:t>
      </w:r>
      <w:r>
        <w:rPr>
          <w:b/>
          <w:sz w:val="24"/>
        </w:rPr>
        <w:t xml:space="preserve"> </w:t>
      </w:r>
      <w:r>
        <w:rPr>
          <w:sz w:val="24"/>
        </w:rPr>
        <w:t xml:space="preserve">External Reader of Valeria Badano’s Doctoral Dissertation on </w:t>
      </w:r>
    </w:p>
    <w:p w14:paraId="40005C9F" w14:textId="77777777" w:rsidR="00F62E59" w:rsidRDefault="00F62E59" w:rsidP="00F62E59">
      <w:pPr>
        <w:tabs>
          <w:tab w:val="left" w:pos="720"/>
          <w:tab w:val="left" w:pos="1170"/>
          <w:tab w:val="left" w:pos="2880"/>
          <w:tab w:val="left" w:pos="3600"/>
          <w:tab w:val="left" w:pos="4320"/>
          <w:tab w:val="left" w:pos="5040"/>
          <w:tab w:val="left" w:pos="5760"/>
          <w:tab w:val="left" w:pos="6480"/>
          <w:tab w:val="left" w:pos="7200"/>
          <w:tab w:val="left" w:pos="7920"/>
        </w:tabs>
        <w:ind w:left="900" w:hanging="360"/>
        <w:jc w:val="both"/>
        <w:rPr>
          <w:sz w:val="24"/>
        </w:rPr>
      </w:pPr>
      <w:r>
        <w:rPr>
          <w:sz w:val="24"/>
        </w:rPr>
        <w:t xml:space="preserve">     </w:t>
      </w:r>
      <w:r>
        <w:rPr>
          <w:sz w:val="24"/>
        </w:rPr>
        <w:tab/>
      </w:r>
      <w:r>
        <w:rPr>
          <w:sz w:val="24"/>
        </w:rPr>
        <w:tab/>
        <w:t xml:space="preserve">    Manuel Puig, Universidad Nacional de Buenos Aires (2005-11).</w:t>
      </w:r>
    </w:p>
    <w:p w14:paraId="68EE0CF0" w14:textId="77777777" w:rsidR="00F62E59" w:rsidRDefault="00F62E59" w:rsidP="00F62E59">
      <w:pPr>
        <w:tabs>
          <w:tab w:val="left" w:pos="720"/>
          <w:tab w:val="left" w:pos="1170"/>
          <w:tab w:val="left" w:pos="2880"/>
          <w:tab w:val="left" w:pos="3600"/>
          <w:tab w:val="left" w:pos="4320"/>
          <w:tab w:val="left" w:pos="5040"/>
          <w:tab w:val="left" w:pos="5760"/>
          <w:tab w:val="left" w:pos="6480"/>
          <w:tab w:val="left" w:pos="7200"/>
          <w:tab w:val="left" w:pos="7920"/>
        </w:tabs>
        <w:ind w:left="720" w:hanging="180"/>
        <w:jc w:val="both"/>
        <w:rPr>
          <w:sz w:val="24"/>
        </w:rPr>
      </w:pPr>
      <w:r>
        <w:rPr>
          <w:sz w:val="24"/>
        </w:rPr>
        <w:t xml:space="preserve"> 10. </w:t>
      </w:r>
      <w:r w:rsidRPr="00D829BA">
        <w:rPr>
          <w:sz w:val="24"/>
        </w:rPr>
        <w:t xml:space="preserve">External Reader of Ethriam Brammer’s Doctoral Dissertation </w:t>
      </w:r>
      <w:r w:rsidRPr="00D829BA">
        <w:rPr>
          <w:sz w:val="24"/>
        </w:rPr>
        <w:tab/>
      </w:r>
      <w:r w:rsidRPr="00D829BA">
        <w:rPr>
          <w:sz w:val="24"/>
        </w:rPr>
        <w:tab/>
      </w:r>
      <w:r>
        <w:rPr>
          <w:sz w:val="24"/>
        </w:rPr>
        <w:tab/>
        <w:t xml:space="preserve"> </w:t>
      </w:r>
      <w:proofErr w:type="gramStart"/>
      <w:r>
        <w:rPr>
          <w:sz w:val="24"/>
        </w:rPr>
        <w:t xml:space="preserve">   </w:t>
      </w:r>
      <w:r w:rsidRPr="00D829BA">
        <w:rPr>
          <w:sz w:val="24"/>
        </w:rPr>
        <w:t>(</w:t>
      </w:r>
      <w:proofErr w:type="gramEnd"/>
      <w:r w:rsidRPr="00D829BA">
        <w:rPr>
          <w:sz w:val="24"/>
        </w:rPr>
        <w:t>English Department (2010-11)</w:t>
      </w:r>
    </w:p>
    <w:p w14:paraId="0F73307A" w14:textId="77777777" w:rsidR="00F62E59" w:rsidRPr="00714357" w:rsidRDefault="00F62E59" w:rsidP="00F62E59">
      <w:pPr>
        <w:tabs>
          <w:tab w:val="left" w:pos="720"/>
          <w:tab w:val="left" w:pos="1170"/>
          <w:tab w:val="left" w:pos="2880"/>
          <w:tab w:val="left" w:pos="3600"/>
          <w:tab w:val="left" w:pos="4320"/>
          <w:tab w:val="left" w:pos="5040"/>
          <w:tab w:val="left" w:pos="5760"/>
          <w:tab w:val="left" w:pos="6480"/>
          <w:tab w:val="left" w:pos="7200"/>
          <w:tab w:val="left" w:pos="7920"/>
        </w:tabs>
        <w:ind w:left="720" w:hanging="180"/>
        <w:jc w:val="both"/>
        <w:rPr>
          <w:sz w:val="24"/>
        </w:rPr>
      </w:pPr>
      <w:r>
        <w:rPr>
          <w:sz w:val="24"/>
        </w:rPr>
        <w:t xml:space="preserve"> 11</w:t>
      </w:r>
      <w:r w:rsidRPr="00DC0BFF">
        <w:rPr>
          <w:sz w:val="24"/>
          <w:highlight w:val="yellow"/>
        </w:rPr>
        <w:t>.</w:t>
      </w:r>
      <w:r w:rsidRPr="00714357">
        <w:rPr>
          <w:sz w:val="24"/>
        </w:rPr>
        <w:t xml:space="preserve"> Director of Master Thesis “Exilio, memoria e identidad de </w:t>
      </w:r>
      <w:r w:rsidRPr="00714357">
        <w:rPr>
          <w:sz w:val="24"/>
        </w:rPr>
        <w:tab/>
      </w:r>
      <w:r w:rsidRPr="00714357">
        <w:rPr>
          <w:sz w:val="24"/>
        </w:rPr>
        <w:tab/>
      </w:r>
      <w:r w:rsidRPr="00714357">
        <w:rPr>
          <w:sz w:val="24"/>
        </w:rPr>
        <w:tab/>
        <w:t xml:space="preserve"> </w:t>
      </w:r>
      <w:r w:rsidRPr="00714357">
        <w:rPr>
          <w:sz w:val="24"/>
        </w:rPr>
        <w:tab/>
        <w:t xml:space="preserve">    genero” by Elena Martin (2012-2013)</w:t>
      </w:r>
    </w:p>
    <w:p w14:paraId="51177144" w14:textId="77777777" w:rsidR="00F62E59" w:rsidRPr="00714357" w:rsidRDefault="00F62E59" w:rsidP="00F62E59">
      <w:pPr>
        <w:tabs>
          <w:tab w:val="left" w:pos="720"/>
          <w:tab w:val="left" w:pos="1170"/>
          <w:tab w:val="left" w:pos="2880"/>
          <w:tab w:val="left" w:pos="3600"/>
          <w:tab w:val="left" w:pos="4320"/>
          <w:tab w:val="left" w:pos="5040"/>
          <w:tab w:val="left" w:pos="5760"/>
          <w:tab w:val="left" w:pos="6480"/>
          <w:tab w:val="left" w:pos="7200"/>
          <w:tab w:val="left" w:pos="7920"/>
        </w:tabs>
        <w:ind w:left="720" w:hanging="180"/>
        <w:jc w:val="both"/>
        <w:rPr>
          <w:sz w:val="24"/>
        </w:rPr>
      </w:pPr>
      <w:r w:rsidRPr="00714357">
        <w:rPr>
          <w:sz w:val="24"/>
        </w:rPr>
        <w:t xml:space="preserve"> 12.  External Reader of </w:t>
      </w:r>
      <w:proofErr w:type="gramStart"/>
      <w:r w:rsidRPr="00714357">
        <w:rPr>
          <w:sz w:val="24"/>
        </w:rPr>
        <w:t>Ph.D</w:t>
      </w:r>
      <w:proofErr w:type="gramEnd"/>
      <w:r w:rsidRPr="00714357">
        <w:rPr>
          <w:sz w:val="24"/>
        </w:rPr>
        <w:t xml:space="preserve"> Dissertation Monica Agresti, “El tango en la </w:t>
      </w:r>
      <w:r w:rsidRPr="00714357">
        <w:rPr>
          <w:sz w:val="24"/>
        </w:rPr>
        <w:tab/>
      </w:r>
      <w:r w:rsidRPr="00714357">
        <w:rPr>
          <w:sz w:val="24"/>
        </w:rPr>
        <w:tab/>
        <w:t xml:space="preserve">    narrativa argentina actual.” Director Malva Filer, CUNY (2014-)</w:t>
      </w:r>
    </w:p>
    <w:p w14:paraId="0B611958" w14:textId="77777777" w:rsidR="00F27494" w:rsidRPr="00714357" w:rsidRDefault="00F62E59" w:rsidP="00F27494">
      <w:pPr>
        <w:tabs>
          <w:tab w:val="left" w:pos="720"/>
          <w:tab w:val="left" w:pos="1170"/>
          <w:tab w:val="left" w:pos="2880"/>
          <w:tab w:val="left" w:pos="3600"/>
          <w:tab w:val="left" w:pos="4320"/>
          <w:tab w:val="left" w:pos="5040"/>
          <w:tab w:val="left" w:pos="5760"/>
          <w:tab w:val="left" w:pos="6480"/>
          <w:tab w:val="left" w:pos="7200"/>
          <w:tab w:val="left" w:pos="7920"/>
        </w:tabs>
        <w:ind w:left="720" w:hanging="180"/>
        <w:jc w:val="both"/>
        <w:rPr>
          <w:sz w:val="24"/>
        </w:rPr>
      </w:pPr>
      <w:r w:rsidRPr="00714357">
        <w:rPr>
          <w:sz w:val="24"/>
        </w:rPr>
        <w:t xml:space="preserve">13.  Director of the </w:t>
      </w:r>
      <w:proofErr w:type="gramStart"/>
      <w:r w:rsidRPr="00714357">
        <w:rPr>
          <w:sz w:val="24"/>
        </w:rPr>
        <w:t>Ph.D</w:t>
      </w:r>
      <w:proofErr w:type="gramEnd"/>
      <w:r w:rsidRPr="00714357">
        <w:rPr>
          <w:sz w:val="24"/>
        </w:rPr>
        <w:t xml:space="preserve"> Dissertation of Michael Anderson, “A </w:t>
      </w:r>
      <w:r w:rsidRPr="00714357">
        <w:rPr>
          <w:sz w:val="24"/>
        </w:rPr>
        <w:tab/>
      </w:r>
      <w:r w:rsidRPr="00714357">
        <w:rPr>
          <w:sz w:val="24"/>
        </w:rPr>
        <w:tab/>
        <w:t xml:space="preserve">  </w:t>
      </w:r>
      <w:r w:rsidRPr="00714357">
        <w:rPr>
          <w:sz w:val="24"/>
        </w:rPr>
        <w:tab/>
        <w:t xml:space="preserve"> </w:t>
      </w:r>
      <w:r w:rsidRPr="00714357">
        <w:rPr>
          <w:sz w:val="24"/>
        </w:rPr>
        <w:tab/>
        <w:t xml:space="preserve">   Psychoanalytic Approach to the Work of Borges, Piglia, Puig and </w:t>
      </w:r>
      <w:r w:rsidRPr="00714357">
        <w:rPr>
          <w:sz w:val="24"/>
        </w:rPr>
        <w:tab/>
        <w:t xml:space="preserve">  </w:t>
      </w:r>
      <w:r w:rsidRPr="00714357">
        <w:rPr>
          <w:sz w:val="24"/>
        </w:rPr>
        <w:tab/>
        <w:t xml:space="preserve">   Hitchcock” (Fall 2014--)</w:t>
      </w:r>
    </w:p>
    <w:p w14:paraId="46DCD7C3" w14:textId="77777777" w:rsidR="00F76043" w:rsidRDefault="00E91C3A" w:rsidP="00E91C3A">
      <w:pPr>
        <w:tabs>
          <w:tab w:val="left" w:pos="720"/>
          <w:tab w:val="left" w:pos="1170"/>
          <w:tab w:val="left" w:pos="2880"/>
          <w:tab w:val="left" w:pos="3600"/>
          <w:tab w:val="left" w:pos="4320"/>
          <w:tab w:val="left" w:pos="5040"/>
          <w:tab w:val="left" w:pos="5760"/>
          <w:tab w:val="left" w:pos="6480"/>
          <w:tab w:val="left" w:pos="7200"/>
          <w:tab w:val="left" w:pos="7920"/>
        </w:tabs>
        <w:jc w:val="both"/>
        <w:rPr>
          <w:sz w:val="24"/>
        </w:rPr>
      </w:pPr>
      <w:r>
        <w:rPr>
          <w:sz w:val="24"/>
        </w:rPr>
        <w:t xml:space="preserve">        </w:t>
      </w:r>
      <w:r w:rsidR="00F62E59" w:rsidRPr="00714357">
        <w:rPr>
          <w:sz w:val="24"/>
        </w:rPr>
        <w:t xml:space="preserve">14. Director of Master Thesis “La percepción de la realidad en </w:t>
      </w:r>
      <w:r w:rsidR="00F62E59" w:rsidRPr="00714357">
        <w:rPr>
          <w:sz w:val="24"/>
        </w:rPr>
        <w:tab/>
      </w:r>
      <w:r>
        <w:rPr>
          <w:i/>
          <w:sz w:val="24"/>
        </w:rPr>
        <w:t xml:space="preserve">Habitaciones </w:t>
      </w:r>
      <w:r>
        <w:rPr>
          <w:i/>
          <w:sz w:val="24"/>
        </w:rPr>
        <w:tab/>
        <w:t xml:space="preserve">         </w:t>
      </w:r>
      <w:r w:rsidR="00F62E59" w:rsidRPr="00714357">
        <w:rPr>
          <w:i/>
          <w:sz w:val="24"/>
        </w:rPr>
        <w:t>privadas</w:t>
      </w:r>
      <w:r w:rsidR="00F62E59" w:rsidRPr="00714357">
        <w:rPr>
          <w:sz w:val="24"/>
        </w:rPr>
        <w:t xml:space="preserve"> de Cristina Peri Rossi</w:t>
      </w:r>
      <w:r>
        <w:rPr>
          <w:sz w:val="24"/>
        </w:rPr>
        <w:t>: un estudio psicoanalítico”</w:t>
      </w:r>
      <w:r w:rsidR="00F62E59" w:rsidRPr="00714357">
        <w:rPr>
          <w:sz w:val="24"/>
        </w:rPr>
        <w:t xml:space="preserve"> Natalie</w:t>
      </w:r>
      <w:r>
        <w:rPr>
          <w:sz w:val="24"/>
        </w:rPr>
        <w:t xml:space="preserve">     </w:t>
      </w:r>
      <w:r w:rsidR="00F62E59" w:rsidRPr="00714357">
        <w:rPr>
          <w:sz w:val="24"/>
        </w:rPr>
        <w:t xml:space="preserve"> </w:t>
      </w:r>
      <w:r>
        <w:rPr>
          <w:sz w:val="24"/>
        </w:rPr>
        <w:t xml:space="preserve">   </w:t>
      </w:r>
    </w:p>
    <w:p w14:paraId="2715FE11" w14:textId="508E6E9F" w:rsidR="00F62E59" w:rsidRPr="00714357" w:rsidRDefault="00F76043" w:rsidP="00E91C3A">
      <w:pPr>
        <w:tabs>
          <w:tab w:val="left" w:pos="720"/>
          <w:tab w:val="left" w:pos="1170"/>
          <w:tab w:val="left" w:pos="2880"/>
          <w:tab w:val="left" w:pos="3600"/>
          <w:tab w:val="left" w:pos="4320"/>
          <w:tab w:val="left" w:pos="5040"/>
          <w:tab w:val="left" w:pos="5760"/>
          <w:tab w:val="left" w:pos="6480"/>
          <w:tab w:val="left" w:pos="7200"/>
          <w:tab w:val="left" w:pos="7920"/>
        </w:tabs>
        <w:jc w:val="both"/>
        <w:rPr>
          <w:sz w:val="24"/>
        </w:rPr>
      </w:pPr>
      <w:r>
        <w:rPr>
          <w:sz w:val="24"/>
        </w:rPr>
        <w:t xml:space="preserve">    </w:t>
      </w:r>
      <w:r w:rsidR="00E91C3A">
        <w:rPr>
          <w:sz w:val="24"/>
        </w:rPr>
        <w:t xml:space="preserve">                N</w:t>
      </w:r>
      <w:r w:rsidR="00F62E59" w:rsidRPr="00714357">
        <w:rPr>
          <w:sz w:val="24"/>
        </w:rPr>
        <w:t>agl, 2013-4. Completed.</w:t>
      </w:r>
    </w:p>
    <w:p w14:paraId="11C09564" w14:textId="6F3F2C4F" w:rsidR="00F62E59" w:rsidRDefault="00F62E59" w:rsidP="00E91C3A">
      <w:pPr>
        <w:ind w:firstLine="540"/>
        <w:rPr>
          <w:sz w:val="24"/>
        </w:rPr>
      </w:pPr>
      <w:r w:rsidRPr="00714357">
        <w:rPr>
          <w:sz w:val="24"/>
        </w:rPr>
        <w:t>15.</w:t>
      </w:r>
      <w:r>
        <w:rPr>
          <w:sz w:val="24"/>
        </w:rPr>
        <w:t xml:space="preserve"> Joanne Hartson, "Borges, desde la c</w:t>
      </w:r>
      <w:r w:rsidR="00E91C3A">
        <w:rPr>
          <w:sz w:val="24"/>
        </w:rPr>
        <w:t>omplejidad hasta la sencillez.</w:t>
      </w:r>
      <w:r w:rsidR="00E91C3A">
        <w:rPr>
          <w:sz w:val="24"/>
        </w:rPr>
        <w:tab/>
        <w:t xml:space="preserve"> </w:t>
      </w:r>
      <w:r w:rsidR="00E91C3A">
        <w:rPr>
          <w:sz w:val="24"/>
        </w:rPr>
        <w:tab/>
        <w:t xml:space="preserve">        i</w:t>
      </w:r>
      <w:r>
        <w:rPr>
          <w:sz w:val="24"/>
        </w:rPr>
        <w:t>nterdependencia vida/obra.” Master's Essay (1991-2). Completed.</w:t>
      </w:r>
    </w:p>
    <w:p w14:paraId="242FCE2F" w14:textId="30F21A15" w:rsidR="00F62E59" w:rsidRDefault="00F62E59" w:rsidP="00F62E59">
      <w:pPr>
        <w:ind w:left="540" w:hanging="540"/>
        <w:rPr>
          <w:sz w:val="24"/>
        </w:rPr>
      </w:pPr>
      <w:r>
        <w:rPr>
          <w:sz w:val="24"/>
        </w:rPr>
        <w:t xml:space="preserve">        16. Emilio López Arias, "El discurso autóctono en </w:t>
      </w:r>
      <w:r w:rsidR="00E91C3A">
        <w:rPr>
          <w:i/>
          <w:sz w:val="24"/>
        </w:rPr>
        <w:t>Don Segundo Sombra”</w:t>
      </w:r>
      <w:r w:rsidR="00E91C3A">
        <w:rPr>
          <w:i/>
          <w:sz w:val="24"/>
        </w:rPr>
        <w:tab/>
      </w:r>
      <w:r w:rsidR="00E91C3A">
        <w:rPr>
          <w:i/>
          <w:sz w:val="24"/>
        </w:rPr>
        <w:tab/>
        <w:t xml:space="preserve">       </w:t>
      </w:r>
      <w:r>
        <w:rPr>
          <w:sz w:val="24"/>
        </w:rPr>
        <w:t xml:space="preserve"> Master's Essay (1992). Completed.</w:t>
      </w:r>
    </w:p>
    <w:p w14:paraId="5905A508" w14:textId="77777777" w:rsidR="00F62E59" w:rsidRDefault="00F62E59" w:rsidP="00F62E59">
      <w:pPr>
        <w:tabs>
          <w:tab w:val="left" w:pos="540"/>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ab/>
        <w:t xml:space="preserve">17.  Betttina Gamero-Galarza, "La obra de Jorge Icaza." Master's Essay </w:t>
      </w:r>
      <w:r>
        <w:rPr>
          <w:sz w:val="24"/>
        </w:rPr>
        <w:tab/>
        <w:t xml:space="preserve"> (1991-1992). Completed.</w:t>
      </w:r>
    </w:p>
    <w:p w14:paraId="48991A71" w14:textId="77777777" w:rsidR="00F62E59" w:rsidRDefault="00F62E59" w:rsidP="00F62E59">
      <w:pPr>
        <w:tabs>
          <w:tab w:val="left" w:pos="600"/>
          <w:tab w:val="left" w:pos="1200"/>
          <w:tab w:val="left" w:pos="152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ab/>
        <w:t xml:space="preserve">18. Joanne Wagerson, "Narrativa y crítica feminista en </w:t>
      </w:r>
      <w:r>
        <w:rPr>
          <w:i/>
          <w:sz w:val="24"/>
        </w:rPr>
        <w:t>Cae la noche tropical</w:t>
      </w:r>
      <w:r>
        <w:rPr>
          <w:sz w:val="24"/>
        </w:rPr>
        <w:t xml:space="preserve"> de Manuel Puig."  Master’s Essay (1991-2). Completed.</w:t>
      </w:r>
    </w:p>
    <w:p w14:paraId="34984887" w14:textId="77777777" w:rsidR="00F62E59" w:rsidRDefault="00F62E59" w:rsidP="00F62E59">
      <w:pPr>
        <w:tabs>
          <w:tab w:val="left" w:pos="600"/>
          <w:tab w:val="left" w:pos="1200"/>
          <w:tab w:val="left" w:pos="152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lastRenderedPageBreak/>
        <w:t xml:space="preserve">         19. External Reader for the </w:t>
      </w:r>
      <w:proofErr w:type="gramStart"/>
      <w:r>
        <w:rPr>
          <w:sz w:val="24"/>
        </w:rPr>
        <w:t>Ph.D</w:t>
      </w:r>
      <w:proofErr w:type="gramEnd"/>
      <w:r>
        <w:rPr>
          <w:sz w:val="24"/>
        </w:rPr>
        <w:t xml:space="preserve"> Dissertation of Anelise Corseuil, “Reductionist Readings: Unveiling Postmodernists’ and Concretism Decontextualization of Modernism.” Director Professor Renata Wasserman, English Department (l992). Completed.</w:t>
      </w:r>
      <w:r>
        <w:rPr>
          <w:sz w:val="24"/>
        </w:rPr>
        <w:tab/>
      </w:r>
    </w:p>
    <w:p w14:paraId="512336F6"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20. Daniel O’Dunne, “Estudios culturales y crítica literaria: Un nuevo enfoque en el estudio de la práctica discursiva en Latinoamérica”. Master’s Essay (1995-9).  Completed.</w:t>
      </w:r>
    </w:p>
    <w:p w14:paraId="4F0065FD"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21. Ahunna Nwosu, “Práctica literaria, política y feminista en los textos de Luisa Valenzuela”. Master’s Essay (1995-6). Completed.</w:t>
      </w:r>
    </w:p>
    <w:p w14:paraId="5D5586F5"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22. Hortensia Groth, “La utopía nuestra de cada día: Una patria suave para Cristóbal Nonato.” Master’s Essay (1996). Completed.</w:t>
      </w:r>
    </w:p>
    <w:p w14:paraId="35273BFF"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23.  Lourdes Torres, “El género policial en Argentina: Borges, Piglia, Saer.  Ph. D. Dissertation (1996-2005). Completed. </w:t>
      </w:r>
    </w:p>
    <w:p w14:paraId="3D357B0E"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23. Aldona Pobutsky, “Literatura femenina del Cono Sur.” Master’s Essay (1996-7). Completed.</w:t>
      </w:r>
    </w:p>
    <w:p w14:paraId="47BEA49F"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24. Eileen Kostanecky, “El papel de la mujer en la narrativa de la Guerra Sucia en Argentina”. Master’s Essay (1996-7). Completed.</w:t>
      </w:r>
    </w:p>
    <w:p w14:paraId="77BE4E1C"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25. Director Master Essay of Elsa de la Torre, "Para una lectura feminista de la narrativa de Luisa Futoransky" (2003-4). Completed.</w:t>
      </w:r>
    </w:p>
    <w:p w14:paraId="5AC78D05"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27. Director of Master Essay of Luisa Quinteros, "Narrativa literaria y cinematográfica de Victor Gaviria". (2003-4). Completed</w:t>
      </w:r>
    </w:p>
    <w:p w14:paraId="3479D49B"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26.  Director of Master Essay of Maria Ramos, "Dos cuentos de Juan José Arreola” (2003-4). Completed  </w:t>
      </w:r>
    </w:p>
    <w:p w14:paraId="40DE0557" w14:textId="6E9039F1"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27. </w:t>
      </w:r>
      <w:r w:rsidR="00F76043">
        <w:rPr>
          <w:sz w:val="24"/>
        </w:rPr>
        <w:t xml:space="preserve">  </w:t>
      </w:r>
      <w:r>
        <w:rPr>
          <w:sz w:val="24"/>
        </w:rPr>
        <w:t>Director of Master Essay of Paula Oliva, "La historia argentina revisitada en la narrativa de Ricardo Piglia" (2003-4). Completed</w:t>
      </w:r>
    </w:p>
    <w:p w14:paraId="207FBBF1" w14:textId="4E662070"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28.  Outside Reader of Lisa Ortiz Ph.</w:t>
      </w:r>
      <w:r w:rsidR="00AB5EC1">
        <w:rPr>
          <w:sz w:val="24"/>
        </w:rPr>
        <w:t xml:space="preserve"> </w:t>
      </w:r>
      <w:r>
        <w:rPr>
          <w:sz w:val="24"/>
        </w:rPr>
        <w:t>D</w:t>
      </w:r>
      <w:r w:rsidR="00AB5EC1">
        <w:rPr>
          <w:sz w:val="24"/>
        </w:rPr>
        <w:t>.</w:t>
      </w:r>
      <w:r>
        <w:rPr>
          <w:sz w:val="24"/>
        </w:rPr>
        <w:t xml:space="preserve"> Dissertation </w:t>
      </w:r>
      <w:proofErr w:type="gramStart"/>
      <w:r>
        <w:rPr>
          <w:sz w:val="24"/>
        </w:rPr>
        <w:t>Committee  on</w:t>
      </w:r>
      <w:proofErr w:type="gramEnd"/>
      <w:r>
        <w:rPr>
          <w:sz w:val="24"/>
        </w:rPr>
        <w:t xml:space="preserve"> “Modes of Auto</w:t>
      </w:r>
      <w:r w:rsidR="00714357">
        <w:rPr>
          <w:sz w:val="24"/>
        </w:rPr>
        <w:t>-</w:t>
      </w:r>
      <w:r>
        <w:rPr>
          <w:sz w:val="24"/>
        </w:rPr>
        <w:t xml:space="preserve">ethnography: Genealogical, Autobiographical, and Historical Recovery in the novels of Alvarez, Cliff and Danticat.” Defense 3/10/2001 </w:t>
      </w:r>
    </w:p>
    <w:p w14:paraId="5F59BE27" w14:textId="2E0BC6C4"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ab/>
        <w:t xml:space="preserve">29. </w:t>
      </w:r>
      <w:r w:rsidR="00E91C3A">
        <w:rPr>
          <w:sz w:val="24"/>
        </w:rPr>
        <w:t xml:space="preserve">  </w:t>
      </w:r>
      <w:r>
        <w:rPr>
          <w:sz w:val="24"/>
        </w:rPr>
        <w:t xml:space="preserve">Ann Burdo, </w:t>
      </w:r>
      <w:proofErr w:type="gramStart"/>
      <w:r>
        <w:rPr>
          <w:sz w:val="24"/>
        </w:rPr>
        <w:t>Ph.D</w:t>
      </w:r>
      <w:proofErr w:type="gramEnd"/>
      <w:r>
        <w:rPr>
          <w:sz w:val="24"/>
        </w:rPr>
        <w:t xml:space="preserve"> Member of the Education Committee (Winter 2002)</w:t>
      </w:r>
    </w:p>
    <w:p w14:paraId="10E0C173" w14:textId="4EB534C6"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1620"/>
        <w:jc w:val="both"/>
        <w:rPr>
          <w:sz w:val="24"/>
        </w:rPr>
      </w:pPr>
      <w:r>
        <w:rPr>
          <w:sz w:val="24"/>
        </w:rPr>
        <w:t xml:space="preserve">         30. </w:t>
      </w:r>
      <w:r w:rsidR="00F76043">
        <w:rPr>
          <w:sz w:val="24"/>
        </w:rPr>
        <w:t xml:space="preserve">  </w:t>
      </w:r>
      <w:r>
        <w:rPr>
          <w:sz w:val="24"/>
        </w:rPr>
        <w:t>Director of Master Essay of Sarah Jones (Comparative Literature) on "Manuel Puig/ Sylvia Plath: a comparative study" (2002-4).</w:t>
      </w:r>
    </w:p>
    <w:p w14:paraId="196A261B" w14:textId="77777777" w:rsidR="00F62E59" w:rsidRDefault="00F62E59" w:rsidP="00F62E5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ind w:left="1620" w:hanging="440"/>
        <w:jc w:val="both"/>
        <w:rPr>
          <w:sz w:val="24"/>
        </w:rPr>
      </w:pPr>
      <w:r>
        <w:rPr>
          <w:sz w:val="24"/>
        </w:rPr>
        <w:t xml:space="preserve"> </w:t>
      </w:r>
      <w:r>
        <w:rPr>
          <w:sz w:val="24"/>
        </w:rPr>
        <w:tab/>
      </w:r>
      <w:r>
        <w:rPr>
          <w:sz w:val="24"/>
        </w:rPr>
        <w:tab/>
        <w:t>Completed.</w:t>
      </w:r>
    </w:p>
    <w:p w14:paraId="18449EAC" w14:textId="292CBA6E" w:rsidR="00F62E59" w:rsidRPr="00EB43C8" w:rsidRDefault="00F62E59" w:rsidP="00F760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40" w:hanging="440"/>
        <w:jc w:val="both"/>
        <w:rPr>
          <w:sz w:val="24"/>
        </w:rPr>
      </w:pPr>
      <w:r>
        <w:rPr>
          <w:sz w:val="24"/>
        </w:rPr>
        <w:tab/>
      </w:r>
      <w:r w:rsidR="00F76043">
        <w:rPr>
          <w:sz w:val="24"/>
        </w:rPr>
        <w:t xml:space="preserve">  </w:t>
      </w:r>
      <w:r>
        <w:rPr>
          <w:sz w:val="24"/>
        </w:rPr>
        <w:t xml:space="preserve">31.  </w:t>
      </w:r>
      <w:r w:rsidR="00F76043">
        <w:rPr>
          <w:sz w:val="24"/>
        </w:rPr>
        <w:t xml:space="preserve"> </w:t>
      </w:r>
      <w:r w:rsidR="00E91C3A">
        <w:rPr>
          <w:sz w:val="24"/>
        </w:rPr>
        <w:t xml:space="preserve"> </w:t>
      </w:r>
      <w:r>
        <w:rPr>
          <w:sz w:val="24"/>
        </w:rPr>
        <w:t xml:space="preserve">During my Sabbatical in Sweden Fall 2003 I advised two graduate </w:t>
      </w:r>
      <w:r>
        <w:rPr>
          <w:sz w:val="24"/>
        </w:rPr>
        <w:tab/>
      </w:r>
      <w:r>
        <w:rPr>
          <w:sz w:val="24"/>
        </w:rPr>
        <w:tab/>
      </w:r>
      <w:r>
        <w:rPr>
          <w:sz w:val="24"/>
        </w:rPr>
        <w:tab/>
        <w:t xml:space="preserve">    students on their dissertation topics (one on Argentine Fiction in </w:t>
      </w:r>
      <w:r>
        <w:rPr>
          <w:sz w:val="24"/>
        </w:rPr>
        <w:tab/>
      </w:r>
      <w:r>
        <w:rPr>
          <w:sz w:val="24"/>
        </w:rPr>
        <w:tab/>
      </w:r>
      <w:r>
        <w:rPr>
          <w:sz w:val="24"/>
        </w:rPr>
        <w:tab/>
        <w:t xml:space="preserve">    relationship to history/ the other on Colombian Women Writers).</w:t>
      </w:r>
    </w:p>
    <w:p w14:paraId="2CBDF86B" w14:textId="6BEA9749" w:rsidR="00F76043" w:rsidRDefault="00F62E59" w:rsidP="00F76043">
      <w:pPr>
        <w:pStyle w:val="BodyTextIndent2"/>
        <w:tabs>
          <w:tab w:val="clear" w:pos="720"/>
          <w:tab w:val="clear" w:pos="1620"/>
          <w:tab w:val="clear" w:pos="2160"/>
        </w:tabs>
        <w:ind w:left="720" w:firstLine="0"/>
        <w:jc w:val="left"/>
      </w:pPr>
      <w:r>
        <w:rPr>
          <w:szCs w:val="24"/>
        </w:rPr>
        <w:t xml:space="preserve">32. </w:t>
      </w:r>
      <w:r w:rsidR="00F76043">
        <w:rPr>
          <w:szCs w:val="24"/>
        </w:rPr>
        <w:t xml:space="preserve"> </w:t>
      </w:r>
      <w:r>
        <w:rPr>
          <w:szCs w:val="24"/>
        </w:rPr>
        <w:t xml:space="preserve"> </w:t>
      </w:r>
      <w:r>
        <w:t>During my Fulbright Award in</w:t>
      </w:r>
      <w:r w:rsidR="00F76043">
        <w:t xml:space="preserve"> Bogota (Winter 2004) I advised</w:t>
      </w:r>
      <w:r>
        <w:t xml:space="preserve">three </w:t>
      </w:r>
      <w:proofErr w:type="gramStart"/>
      <w:r>
        <w:tab/>
        <w:t xml:space="preserve">  </w:t>
      </w:r>
      <w:r>
        <w:tab/>
      </w:r>
      <w:proofErr w:type="gramEnd"/>
      <w:r w:rsidR="00E91C3A">
        <w:t xml:space="preserve">    </w:t>
      </w:r>
      <w:r>
        <w:t>graduate students on their dissertation topics</w:t>
      </w:r>
      <w:r w:rsidR="00E91C3A">
        <w:t>. One on tango and</w:t>
      </w:r>
    </w:p>
    <w:p w14:paraId="2E5ACF89" w14:textId="77777777" w:rsidR="00F76043" w:rsidRDefault="00F76043" w:rsidP="00F76043">
      <w:pPr>
        <w:pStyle w:val="BodyTextIndent2"/>
        <w:tabs>
          <w:tab w:val="clear" w:pos="720"/>
          <w:tab w:val="clear" w:pos="1620"/>
          <w:tab w:val="clear" w:pos="2160"/>
        </w:tabs>
        <w:ind w:left="720" w:firstLine="0"/>
        <w:jc w:val="left"/>
      </w:pPr>
      <w:r>
        <w:t xml:space="preserve">           </w:t>
      </w:r>
      <w:r w:rsidR="00E91C3A">
        <w:t xml:space="preserve"> </w:t>
      </w:r>
      <w:r w:rsidR="00D617EA">
        <w:t xml:space="preserve"> </w:t>
      </w:r>
      <w:r>
        <w:t xml:space="preserve"> </w:t>
      </w:r>
      <w:r w:rsidR="00F62E59">
        <w:t xml:space="preserve">literature in the southern cone; the second one on Ernesto </w:t>
      </w:r>
      <w:r>
        <w:t xml:space="preserve">  </w:t>
      </w:r>
    </w:p>
    <w:p w14:paraId="32340C25" w14:textId="77777777" w:rsidR="00F76043" w:rsidRDefault="00F76043" w:rsidP="00F76043">
      <w:pPr>
        <w:pStyle w:val="BodyTextIndent2"/>
        <w:tabs>
          <w:tab w:val="clear" w:pos="720"/>
          <w:tab w:val="clear" w:pos="1620"/>
          <w:tab w:val="clear" w:pos="2160"/>
        </w:tabs>
        <w:ind w:left="720" w:firstLine="0"/>
        <w:jc w:val="left"/>
      </w:pPr>
      <w:r>
        <w:t xml:space="preserve">              </w:t>
      </w:r>
      <w:r w:rsidR="00F62E59">
        <w:t>Sa</w:t>
      </w:r>
      <w:r>
        <w:t xml:space="preserve">bato </w:t>
      </w:r>
      <w:r w:rsidR="00AB5EC1">
        <w:t>and the third one on N</w:t>
      </w:r>
      <w:r w:rsidR="003601F3">
        <w:t>eo B</w:t>
      </w:r>
      <w:r w:rsidR="00AB5EC1">
        <w:t xml:space="preserve">arroquism in </w:t>
      </w:r>
      <w:r w:rsidR="00D617EA">
        <w:t xml:space="preserve">the work of </w:t>
      </w:r>
      <w:r>
        <w:t xml:space="preserve"> </w:t>
      </w:r>
    </w:p>
    <w:p w14:paraId="4E768458" w14:textId="77777777" w:rsidR="00F76043" w:rsidRDefault="00F76043" w:rsidP="00F76043">
      <w:pPr>
        <w:pStyle w:val="BodyTextIndent2"/>
        <w:tabs>
          <w:tab w:val="clear" w:pos="720"/>
          <w:tab w:val="clear" w:pos="1620"/>
          <w:tab w:val="clear" w:pos="2160"/>
        </w:tabs>
        <w:ind w:left="720" w:firstLine="0"/>
        <w:jc w:val="left"/>
      </w:pPr>
      <w:r>
        <w:t xml:space="preserve">              </w:t>
      </w:r>
      <w:r w:rsidR="00D617EA">
        <w:t xml:space="preserve">German </w:t>
      </w:r>
      <w:r w:rsidR="00F62E59">
        <w:t xml:space="preserve">Espinosa). I also read their prospects </w:t>
      </w:r>
      <w:r w:rsidR="00D617EA">
        <w:t>in the two first</w:t>
      </w:r>
    </w:p>
    <w:p w14:paraId="1B87DD31" w14:textId="6AE8584C" w:rsidR="00F62E59" w:rsidRDefault="00F76043" w:rsidP="00F76043">
      <w:pPr>
        <w:pStyle w:val="BodyTextIndent2"/>
        <w:tabs>
          <w:tab w:val="clear" w:pos="720"/>
          <w:tab w:val="clear" w:pos="1620"/>
          <w:tab w:val="clear" w:pos="2160"/>
        </w:tabs>
        <w:ind w:left="720" w:firstLine="0"/>
        <w:jc w:val="left"/>
      </w:pPr>
      <w:r>
        <w:t xml:space="preserve">             </w:t>
      </w:r>
      <w:r w:rsidR="00D617EA">
        <w:t xml:space="preserve"> cases and the </w:t>
      </w:r>
      <w:r w:rsidR="00F62E59">
        <w:t>final master essay in the third one</w:t>
      </w:r>
      <w:r w:rsidR="00D617EA">
        <w:t>.</w:t>
      </w:r>
    </w:p>
    <w:p w14:paraId="463D56D3" w14:textId="12663527" w:rsidR="00F62E59" w:rsidRDefault="00F62E59" w:rsidP="00D617EA">
      <w:pPr>
        <w:tabs>
          <w:tab w:val="left" w:pos="630"/>
          <w:tab w:val="num" w:pos="1660"/>
        </w:tabs>
        <w:ind w:left="720"/>
        <w:rPr>
          <w:sz w:val="24"/>
        </w:rPr>
      </w:pPr>
      <w:r>
        <w:rPr>
          <w:sz w:val="24"/>
        </w:rPr>
        <w:t xml:space="preserve">33. </w:t>
      </w:r>
      <w:r w:rsidR="00F76043">
        <w:rPr>
          <w:sz w:val="24"/>
        </w:rPr>
        <w:t xml:space="preserve">  </w:t>
      </w:r>
      <w:r>
        <w:rPr>
          <w:sz w:val="24"/>
        </w:rPr>
        <w:t xml:space="preserve">External reader Master Essay on “Presencia del tango en </w:t>
      </w:r>
      <w:r>
        <w:rPr>
          <w:i/>
          <w:sz w:val="24"/>
        </w:rPr>
        <w:t xml:space="preserve">Aire </w:t>
      </w:r>
      <w:r w:rsidR="00D617EA">
        <w:rPr>
          <w:i/>
          <w:sz w:val="24"/>
        </w:rPr>
        <w:t>d</w:t>
      </w:r>
      <w:r>
        <w:rPr>
          <w:i/>
          <w:sz w:val="24"/>
        </w:rPr>
        <w:t xml:space="preserve">e </w:t>
      </w:r>
      <w:r>
        <w:rPr>
          <w:i/>
          <w:sz w:val="24"/>
        </w:rPr>
        <w:tab/>
        <w:t>tango</w:t>
      </w:r>
      <w:r w:rsidR="00D617EA">
        <w:rPr>
          <w:sz w:val="24"/>
        </w:rPr>
        <w:t xml:space="preserve"> </w:t>
      </w:r>
      <w:proofErr w:type="gramStart"/>
      <w:r>
        <w:rPr>
          <w:sz w:val="24"/>
        </w:rPr>
        <w:t>de  Manuel</w:t>
      </w:r>
      <w:proofErr w:type="gramEnd"/>
      <w:r>
        <w:rPr>
          <w:sz w:val="24"/>
        </w:rPr>
        <w:t xml:space="preserve"> Mejía Vallejo, y </w:t>
      </w:r>
      <w:r>
        <w:rPr>
          <w:i/>
          <w:sz w:val="24"/>
        </w:rPr>
        <w:t>El cantor de tango</w:t>
      </w:r>
      <w:r w:rsidR="00D617EA">
        <w:rPr>
          <w:sz w:val="24"/>
        </w:rPr>
        <w:t xml:space="preserve"> de Tomás </w:t>
      </w:r>
      <w:r w:rsidR="00D617EA">
        <w:rPr>
          <w:sz w:val="24"/>
        </w:rPr>
        <w:lastRenderedPageBreak/>
        <w:tab/>
        <w:t xml:space="preserve">Eloy </w:t>
      </w:r>
      <w:r>
        <w:rPr>
          <w:sz w:val="24"/>
        </w:rPr>
        <w:t>Martínez” by  Mariangé</w:t>
      </w:r>
      <w:r w:rsidR="00714357">
        <w:rPr>
          <w:sz w:val="24"/>
        </w:rPr>
        <w:t xml:space="preserve">lica Duque, Universidad de los </w:t>
      </w:r>
      <w:r w:rsidR="00D617EA">
        <w:rPr>
          <w:sz w:val="24"/>
        </w:rPr>
        <w:t xml:space="preserve">    </w:t>
      </w:r>
      <w:r w:rsidR="00D617EA">
        <w:rPr>
          <w:sz w:val="24"/>
        </w:rPr>
        <w:tab/>
        <w:t xml:space="preserve">Andes </w:t>
      </w:r>
      <w:r>
        <w:rPr>
          <w:sz w:val="24"/>
        </w:rPr>
        <w:t>(Bogotá) (2005--9).</w:t>
      </w:r>
    </w:p>
    <w:p w14:paraId="3A38B512" w14:textId="242C8462" w:rsidR="00F62E59" w:rsidRDefault="00F62E59" w:rsidP="00F62E59">
      <w:pPr>
        <w:tabs>
          <w:tab w:val="left" w:pos="630"/>
          <w:tab w:val="num" w:pos="1660"/>
        </w:tabs>
        <w:ind w:left="630"/>
        <w:rPr>
          <w:sz w:val="24"/>
        </w:rPr>
      </w:pPr>
      <w:r>
        <w:rPr>
          <w:sz w:val="24"/>
        </w:rPr>
        <w:t xml:space="preserve">34. </w:t>
      </w:r>
      <w:r w:rsidR="00F76043">
        <w:rPr>
          <w:sz w:val="24"/>
        </w:rPr>
        <w:t xml:space="preserve">   </w:t>
      </w:r>
      <w:r w:rsidRPr="00B47CB6">
        <w:rPr>
          <w:sz w:val="24"/>
        </w:rPr>
        <w:t xml:space="preserve">External reader Ph D Dissertation “La patria perdida o imaginada: </w:t>
      </w:r>
      <w:r w:rsidRPr="00B47CB6">
        <w:rPr>
          <w:sz w:val="24"/>
        </w:rPr>
        <w:tab/>
      </w:r>
      <w:r>
        <w:rPr>
          <w:sz w:val="24"/>
        </w:rPr>
        <w:t xml:space="preserve"> </w:t>
      </w:r>
      <w:r>
        <w:rPr>
          <w:sz w:val="24"/>
        </w:rPr>
        <w:tab/>
      </w:r>
      <w:r w:rsidRPr="00B47CB6">
        <w:rPr>
          <w:sz w:val="24"/>
        </w:rPr>
        <w:t xml:space="preserve">Translating Teodoro Torres in “el México de Afuera”. Ehtriam </w:t>
      </w:r>
      <w:r w:rsidRPr="00B47CB6">
        <w:rPr>
          <w:sz w:val="24"/>
        </w:rPr>
        <w:tab/>
        <w:t xml:space="preserve">Brammer, English Department, Director Prof. Renata Wasserman </w:t>
      </w:r>
      <w:r w:rsidRPr="00B47CB6">
        <w:rPr>
          <w:sz w:val="24"/>
        </w:rPr>
        <w:tab/>
        <w:t>(2009-11). Completed</w:t>
      </w:r>
    </w:p>
    <w:p w14:paraId="2C8733E7" w14:textId="77777777" w:rsidR="00F62E59" w:rsidRDefault="00F62E59" w:rsidP="00F62E59">
      <w:pPr>
        <w:tabs>
          <w:tab w:val="left" w:pos="720"/>
          <w:tab w:val="left" w:pos="1260"/>
          <w:tab w:val="left" w:pos="2880"/>
          <w:tab w:val="left" w:pos="3600"/>
          <w:tab w:val="left" w:pos="4320"/>
          <w:tab w:val="left" w:pos="5040"/>
          <w:tab w:val="left" w:pos="5760"/>
          <w:tab w:val="left" w:pos="6480"/>
          <w:tab w:val="left" w:pos="7200"/>
          <w:tab w:val="left" w:pos="7920"/>
        </w:tabs>
        <w:ind w:left="1260" w:firstLine="720"/>
        <w:jc w:val="both"/>
        <w:rPr>
          <w:sz w:val="24"/>
        </w:rPr>
      </w:pPr>
    </w:p>
    <w:p w14:paraId="5B61E1DD"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F.  Course materials (Unpublished):</w:t>
      </w:r>
    </w:p>
    <w:p w14:paraId="5522CC3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300B67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Latin American Narrative: Boom and Post-Boom.</w:t>
      </w:r>
    </w:p>
    <w:p w14:paraId="3D64C95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960"/>
        <w:rPr>
          <w:sz w:val="24"/>
        </w:rPr>
      </w:pPr>
      <w:r>
        <w:rPr>
          <w:sz w:val="24"/>
        </w:rPr>
        <w:tab/>
        <w:t>Latin American Short Story, Annotated Anthology.</w:t>
      </w:r>
    </w:p>
    <w:p w14:paraId="5E8C43A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960"/>
        <w:rPr>
          <w:sz w:val="24"/>
        </w:rPr>
      </w:pPr>
    </w:p>
    <w:p w14:paraId="460D2B7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II.  </w:t>
      </w:r>
      <w:r>
        <w:rPr>
          <w:sz w:val="24"/>
          <w:u w:val="single"/>
        </w:rPr>
        <w:t>RESEARCH</w:t>
      </w:r>
    </w:p>
    <w:p w14:paraId="0249A2D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A89F55A" w14:textId="1C26C92F" w:rsidR="00F62E59" w:rsidRDefault="00F62E59" w:rsidP="00D617EA">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980" w:hanging="380"/>
        <w:rPr>
          <w:sz w:val="24"/>
        </w:rPr>
      </w:pPr>
      <w:r>
        <w:rPr>
          <w:sz w:val="24"/>
        </w:rPr>
        <w:t>A.</w:t>
      </w:r>
      <w:r>
        <w:rPr>
          <w:sz w:val="24"/>
        </w:rPr>
        <w:tab/>
        <w:t>Research in Progress, not currently funded:</w:t>
      </w:r>
    </w:p>
    <w:p w14:paraId="43E04006" w14:textId="08A506C5" w:rsidR="00F62E59" w:rsidRDefault="00D617EA"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r>
        <w:rPr>
          <w:sz w:val="24"/>
        </w:rPr>
        <w:tab/>
      </w:r>
      <w:r>
        <w:rPr>
          <w:sz w:val="24"/>
        </w:rPr>
        <w:tab/>
      </w:r>
      <w:r>
        <w:rPr>
          <w:sz w:val="24"/>
        </w:rPr>
        <w:tab/>
        <w:t xml:space="preserve">   Research not Completed:</w:t>
      </w:r>
    </w:p>
    <w:p w14:paraId="75EA8CC8" w14:textId="77777777" w:rsidR="00CE038E" w:rsidRDefault="00CE038E"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D05074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Fiction and Exile in the Southern Cone </w:t>
      </w:r>
    </w:p>
    <w:p w14:paraId="14F564F2" w14:textId="77777777" w:rsidR="00F62E59" w:rsidRDefault="00F62E59" w:rsidP="00F62E59">
      <w:pPr>
        <w:pStyle w:val="Style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260"/>
      </w:pPr>
      <w:r>
        <w:t>Tango and literature in Latin America</w:t>
      </w:r>
    </w:p>
    <w:p w14:paraId="252E6132" w14:textId="77777777" w:rsidR="00F62E59" w:rsidRDefault="00F62E59" w:rsidP="00F62E59">
      <w:pPr>
        <w:pStyle w:val="Style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260"/>
      </w:pPr>
      <w:r>
        <w:t xml:space="preserve">Fantastic Narrative in the Río de la Plata </w:t>
      </w:r>
    </w:p>
    <w:p w14:paraId="7F53875D" w14:textId="77777777" w:rsidR="00F62E59" w:rsidRDefault="00F62E59" w:rsidP="00F62E59">
      <w:pPr>
        <w:pStyle w:val="Style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260"/>
      </w:pPr>
      <w:r>
        <w:t>Latino Discursive Practices in the United States</w:t>
      </w:r>
    </w:p>
    <w:p w14:paraId="427CF093" w14:textId="4227C0B4"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260"/>
        <w:rPr>
          <w:sz w:val="24"/>
        </w:rPr>
      </w:pPr>
      <w:r>
        <w:rPr>
          <w:sz w:val="24"/>
        </w:rPr>
        <w:t>Autobiography, Fiction and Auto</w:t>
      </w:r>
      <w:r w:rsidR="00CE038E">
        <w:rPr>
          <w:sz w:val="24"/>
        </w:rPr>
        <w:t>-</w:t>
      </w:r>
      <w:r>
        <w:rPr>
          <w:sz w:val="24"/>
        </w:rPr>
        <w:t>fiction.</w:t>
      </w:r>
    </w:p>
    <w:p w14:paraId="4E25FF8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260"/>
        <w:rPr>
          <w:sz w:val="24"/>
        </w:rPr>
      </w:pPr>
    </w:p>
    <w:p w14:paraId="36CB3E5C" w14:textId="57CC57CE" w:rsidR="00F62E59" w:rsidRDefault="00D617EA" w:rsidP="00D617EA">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ab/>
      </w:r>
      <w:r>
        <w:rPr>
          <w:sz w:val="24"/>
        </w:rPr>
        <w:tab/>
      </w:r>
      <w:r>
        <w:rPr>
          <w:sz w:val="24"/>
        </w:rPr>
        <w:tab/>
      </w:r>
      <w:r w:rsidR="00F62E59">
        <w:rPr>
          <w:sz w:val="24"/>
        </w:rPr>
        <w:t>Completed but Unpublished:</w:t>
      </w:r>
    </w:p>
    <w:p w14:paraId="0A189089" w14:textId="77777777" w:rsidR="00CE038E" w:rsidRPr="00D617EA" w:rsidRDefault="00CE038E" w:rsidP="00D617EA">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2E2411F6" w14:textId="77777777" w:rsidR="00F62E59" w:rsidRPr="00A7066D"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40"/>
        <w:rPr>
          <w:sz w:val="24"/>
        </w:rPr>
      </w:pPr>
      <w:r>
        <w:rPr>
          <w:i/>
          <w:sz w:val="24"/>
        </w:rPr>
        <w:t>El tango y el mito Gardel en Medellín: imaginario colectivo y transposición literari</w:t>
      </w:r>
      <w:r>
        <w:rPr>
          <w:sz w:val="24"/>
          <w:u w:val="single"/>
        </w:rPr>
        <w:t>a</w:t>
      </w:r>
      <w:r>
        <w:rPr>
          <w:sz w:val="24"/>
        </w:rPr>
        <w:t>. Manuscript of 390 pp. and appendix of photos-approx. 60 pp.</w:t>
      </w:r>
    </w:p>
    <w:p w14:paraId="38D1C93C" w14:textId="77777777" w:rsidR="00F62E59" w:rsidRDefault="00F62E59" w:rsidP="00F62E59">
      <w:pPr>
        <w:tabs>
          <w:tab w:val="left" w:pos="6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40"/>
        <w:rPr>
          <w:sz w:val="24"/>
        </w:rPr>
      </w:pPr>
      <w:r>
        <w:rPr>
          <w:i/>
          <w:sz w:val="24"/>
        </w:rPr>
        <w:t>Escritores de Río Negro</w:t>
      </w:r>
      <w:r>
        <w:rPr>
          <w:sz w:val="24"/>
        </w:rPr>
        <w:t>, written under contract with Ediciones Culturales Argentinas, Buenos Aires, 1976.</w:t>
      </w:r>
    </w:p>
    <w:p w14:paraId="6321C57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1A1F2DA" w14:textId="5682DE1E" w:rsidR="00F62E59" w:rsidRDefault="00337E5D"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B.</w:t>
      </w:r>
      <w:r>
        <w:rPr>
          <w:sz w:val="24"/>
        </w:rPr>
        <w:tab/>
        <w:t>Funded Research (see next item)</w:t>
      </w:r>
      <w:r w:rsidR="00300F51">
        <w:rPr>
          <w:sz w:val="24"/>
        </w:rPr>
        <w:t>.</w:t>
      </w:r>
    </w:p>
    <w:p w14:paraId="63F1B836" w14:textId="67CA1701" w:rsidR="00F62E59" w:rsidRDefault="00F62E59" w:rsidP="00CE038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 </w:t>
      </w:r>
    </w:p>
    <w:p w14:paraId="4B34D5BE" w14:textId="39A226F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sidR="00CE038E">
        <w:rPr>
          <w:sz w:val="24"/>
        </w:rPr>
        <w:t xml:space="preserve">C.   </w:t>
      </w:r>
      <w:r>
        <w:rPr>
          <w:sz w:val="24"/>
        </w:rPr>
        <w:t>Fellowships/Grants/Special Awards:</w:t>
      </w:r>
    </w:p>
    <w:p w14:paraId="44F8C9F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768F0CF" w14:textId="32EC461D" w:rsidR="00F62E59" w:rsidRDefault="0094625B"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jc w:val="both"/>
        <w:rPr>
          <w:sz w:val="24"/>
        </w:rPr>
      </w:pPr>
      <w:r>
        <w:rPr>
          <w:sz w:val="24"/>
        </w:rPr>
        <w:t xml:space="preserve">1.  </w:t>
      </w:r>
      <w:r w:rsidR="00F62E59">
        <w:rPr>
          <w:sz w:val="24"/>
        </w:rPr>
        <w:t>Grant from University of Antioquia and ICFES (Instituto Colombiano para el Fomento de la Educación Superior). Research on "El tango y el mito Gardel en Medellín: imaginario colectivo y transposición literaria " (1985-87).</w:t>
      </w:r>
    </w:p>
    <w:p w14:paraId="2FEAF42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jc w:val="both"/>
        <w:rPr>
          <w:sz w:val="24"/>
        </w:rPr>
      </w:pPr>
    </w:p>
    <w:p w14:paraId="63A4D2BB" w14:textId="25320069"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jc w:val="both"/>
        <w:rPr>
          <w:sz w:val="24"/>
        </w:rPr>
      </w:pPr>
      <w:r>
        <w:rPr>
          <w:sz w:val="24"/>
        </w:rPr>
        <w:t xml:space="preserve">2.  </w:t>
      </w:r>
      <w:r w:rsidR="0094625B">
        <w:rPr>
          <w:sz w:val="24"/>
        </w:rPr>
        <w:t xml:space="preserve">   </w:t>
      </w:r>
      <w:r>
        <w:rPr>
          <w:sz w:val="24"/>
        </w:rPr>
        <w:t xml:space="preserve">Humanist Grant-in-Aid, Liberal Arts Humanities Council, Wayne State University, (April 1989). Award for bibliographical research at the University of Texas, Austin. Research on the Benson American </w:t>
      </w:r>
      <w:r>
        <w:rPr>
          <w:sz w:val="24"/>
        </w:rPr>
        <w:lastRenderedPageBreak/>
        <w:t>Collection related to the "desaparecidos" during the military government in Argentina. $750</w:t>
      </w:r>
    </w:p>
    <w:p w14:paraId="45353EF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26BDDE01" w14:textId="0A467A30"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jc w:val="both"/>
        <w:rPr>
          <w:sz w:val="24"/>
        </w:rPr>
      </w:pPr>
      <w:r>
        <w:rPr>
          <w:sz w:val="24"/>
        </w:rPr>
        <w:t xml:space="preserve">3.  </w:t>
      </w:r>
      <w:r w:rsidR="0094625B">
        <w:rPr>
          <w:sz w:val="24"/>
        </w:rPr>
        <w:t xml:space="preserve"> </w:t>
      </w:r>
      <w:r>
        <w:rPr>
          <w:sz w:val="24"/>
        </w:rPr>
        <w:t>Women of Wayne Mini-Grant (1989). Research on "Feminine Writing and Politics in Argentina: Luisa Valenzuela and Ana Maria Shua." $500</w:t>
      </w:r>
    </w:p>
    <w:p w14:paraId="5CFA966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146865DA" w14:textId="4CCA4633"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jc w:val="both"/>
        <w:rPr>
          <w:sz w:val="24"/>
        </w:rPr>
      </w:pPr>
      <w:r>
        <w:rPr>
          <w:sz w:val="24"/>
        </w:rPr>
        <w:t xml:space="preserve">4. </w:t>
      </w:r>
      <w:r w:rsidR="0094625B">
        <w:rPr>
          <w:sz w:val="24"/>
        </w:rPr>
        <w:t xml:space="preserve">  </w:t>
      </w:r>
      <w:r>
        <w:rPr>
          <w:sz w:val="24"/>
        </w:rPr>
        <w:t>Faculty Summer Research Award (1990-91). Research on "Argentinian Narrative after 1970." $6000</w:t>
      </w:r>
    </w:p>
    <w:p w14:paraId="041828C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2DE0FFD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jc w:val="both"/>
        <w:rPr>
          <w:sz w:val="24"/>
        </w:rPr>
      </w:pPr>
      <w:r>
        <w:rPr>
          <w:sz w:val="24"/>
        </w:rPr>
        <w:t>5.  Minority Faculty Research Award (1991-92). Research on "Historical and Fictional Discourse in Argentina: The Works of Luis Gusman, Manuel Puig, Luisa Valenzuela, Ricardo Piglia and Juan José Saer." $8000</w:t>
      </w:r>
    </w:p>
    <w:p w14:paraId="2BC3684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0284DDE4" w14:textId="06F3E64D"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jc w:val="both"/>
        <w:rPr>
          <w:sz w:val="24"/>
        </w:rPr>
      </w:pPr>
      <w:r>
        <w:rPr>
          <w:sz w:val="24"/>
        </w:rPr>
        <w:t xml:space="preserve">6. </w:t>
      </w:r>
      <w:r w:rsidR="0094625B">
        <w:rPr>
          <w:sz w:val="24"/>
        </w:rPr>
        <w:t xml:space="preserve">    </w:t>
      </w:r>
      <w:r>
        <w:rPr>
          <w:sz w:val="24"/>
        </w:rPr>
        <w:t>Faculty Summer International Travel Grant (1992). Wayne State University.  $1650</w:t>
      </w:r>
    </w:p>
    <w:p w14:paraId="3E4122B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63DE54E6" w14:textId="55969ED0"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jc w:val="both"/>
        <w:rPr>
          <w:sz w:val="24"/>
        </w:rPr>
      </w:pPr>
      <w:r>
        <w:rPr>
          <w:sz w:val="24"/>
        </w:rPr>
        <w:t xml:space="preserve">7. </w:t>
      </w:r>
      <w:r w:rsidR="0094625B">
        <w:rPr>
          <w:sz w:val="24"/>
        </w:rPr>
        <w:t xml:space="preserve">   </w:t>
      </w:r>
      <w:r>
        <w:rPr>
          <w:sz w:val="24"/>
        </w:rPr>
        <w:t>Summer Grant funded by Program on Mediating Theory and Democratic Syste</w:t>
      </w:r>
      <w:r w:rsidR="002A7E30">
        <w:rPr>
          <w:sz w:val="24"/>
        </w:rPr>
        <w:t xml:space="preserve">m MTDS) and Hewlett </w:t>
      </w:r>
      <w:proofErr w:type="gramStart"/>
      <w:r w:rsidR="002A7E30">
        <w:rPr>
          <w:sz w:val="24"/>
        </w:rPr>
        <w:t>Foundation</w:t>
      </w:r>
      <w:r>
        <w:rPr>
          <w:sz w:val="24"/>
        </w:rPr>
        <w:t>(</w:t>
      </w:r>
      <w:proofErr w:type="gramEnd"/>
      <w:r>
        <w:rPr>
          <w:sz w:val="24"/>
        </w:rPr>
        <w:t>1993).  Research on "Fiction and Exile in Contemporary Latin American Narrative". $3000</w:t>
      </w:r>
    </w:p>
    <w:p w14:paraId="636BDAC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3BB54C0D" w14:textId="051583AC" w:rsidR="00F62E59" w:rsidRDefault="00F62E59" w:rsidP="00F62E59">
      <w:pPr>
        <w:tabs>
          <w:tab w:val="left" w:pos="600"/>
          <w:tab w:val="left" w:pos="116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60"/>
        <w:jc w:val="both"/>
        <w:rPr>
          <w:sz w:val="24"/>
        </w:rPr>
      </w:pPr>
      <w:r>
        <w:rPr>
          <w:sz w:val="24"/>
        </w:rPr>
        <w:tab/>
        <w:t xml:space="preserve">8. </w:t>
      </w:r>
      <w:r w:rsidR="0094625B">
        <w:rPr>
          <w:sz w:val="24"/>
        </w:rPr>
        <w:t xml:space="preserve">     </w:t>
      </w:r>
      <w:r>
        <w:rPr>
          <w:sz w:val="24"/>
        </w:rPr>
        <w:t>Faculty Summer International Travel Grant (1995). Wayne State University</w:t>
      </w:r>
      <w:r w:rsidR="007F49BC">
        <w:rPr>
          <w:sz w:val="24"/>
        </w:rPr>
        <w:t>.</w:t>
      </w:r>
      <w:r>
        <w:rPr>
          <w:sz w:val="24"/>
        </w:rPr>
        <w:t xml:space="preserve">  $1650</w:t>
      </w:r>
      <w:r>
        <w:rPr>
          <w:sz w:val="24"/>
        </w:rPr>
        <w:tab/>
      </w:r>
    </w:p>
    <w:p w14:paraId="3533724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11B4DD2D" w14:textId="37EEE903"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9.  </w:t>
      </w:r>
      <w:r w:rsidR="0094625B">
        <w:rPr>
          <w:sz w:val="24"/>
        </w:rPr>
        <w:t xml:space="preserve">     </w:t>
      </w:r>
      <w:r>
        <w:rPr>
          <w:sz w:val="24"/>
        </w:rPr>
        <w:t>Small Research Grant (1995). $500</w:t>
      </w:r>
    </w:p>
    <w:p w14:paraId="6295BBB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254F80C6" w14:textId="1C22963E" w:rsidR="00F62E59" w:rsidRDefault="00F62E59" w:rsidP="002A7E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 xml:space="preserve">10. </w:t>
      </w:r>
      <w:r w:rsidR="0094625B">
        <w:rPr>
          <w:sz w:val="24"/>
        </w:rPr>
        <w:t xml:space="preserve"> </w:t>
      </w:r>
      <w:proofErr w:type="gramStart"/>
      <w:r w:rsidR="0094625B">
        <w:rPr>
          <w:sz w:val="24"/>
        </w:rPr>
        <w:t xml:space="preserve"> </w:t>
      </w:r>
      <w:r w:rsidR="00CE038E">
        <w:rPr>
          <w:sz w:val="24"/>
        </w:rPr>
        <w:t xml:space="preserve">  </w:t>
      </w:r>
      <w:r w:rsidR="002A7E30">
        <w:rPr>
          <w:sz w:val="24"/>
        </w:rPr>
        <w:t>“</w:t>
      </w:r>
      <w:proofErr w:type="gramEnd"/>
      <w:r w:rsidR="002A7E30">
        <w:rPr>
          <w:sz w:val="24"/>
        </w:rPr>
        <w:t>Women Writers from Latin America” (Spring-Summer 1995). Funded by MTDS (Program on Mediating Theory and Democratic System) and Hewlett Foundation.</w:t>
      </w:r>
      <w:r>
        <w:rPr>
          <w:sz w:val="24"/>
        </w:rPr>
        <w:t xml:space="preserve"> $3000</w:t>
      </w:r>
    </w:p>
    <w:p w14:paraId="760BFA3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p>
    <w:p w14:paraId="448B7C28" w14:textId="54917C14"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 xml:space="preserve">11.  </w:t>
      </w:r>
      <w:r w:rsidR="0094625B">
        <w:rPr>
          <w:sz w:val="24"/>
        </w:rPr>
        <w:t xml:space="preserve"> </w:t>
      </w:r>
      <w:proofErr w:type="gramStart"/>
      <w:r w:rsidR="0094625B">
        <w:rPr>
          <w:sz w:val="24"/>
        </w:rPr>
        <w:t xml:space="preserve">  </w:t>
      </w:r>
      <w:r w:rsidR="00CE038E">
        <w:rPr>
          <w:sz w:val="24"/>
        </w:rPr>
        <w:t xml:space="preserve"> </w:t>
      </w:r>
      <w:r w:rsidR="0014139D">
        <w:rPr>
          <w:sz w:val="24"/>
        </w:rPr>
        <w:t>“</w:t>
      </w:r>
      <w:proofErr w:type="gramEnd"/>
      <w:r w:rsidR="0014139D">
        <w:rPr>
          <w:sz w:val="24"/>
        </w:rPr>
        <w:t>Memory, Censorship and Historical Reconstruction of the Past in the Argentinean Narrative after the 70’s”. Humanities Center at Wayne State University, January 1-August 31, 1996.</w:t>
      </w:r>
      <w:r>
        <w:rPr>
          <w:sz w:val="24"/>
        </w:rPr>
        <w:t xml:space="preserve"> $7,340</w:t>
      </w:r>
    </w:p>
    <w:p w14:paraId="3626D26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A62013A" w14:textId="6C51E09B" w:rsidR="00F62E59" w:rsidRDefault="00F62E59" w:rsidP="0014139D">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t xml:space="preserve">12. </w:t>
      </w:r>
      <w:r w:rsidR="0094625B">
        <w:rPr>
          <w:sz w:val="24"/>
        </w:rPr>
        <w:t xml:space="preserve">   </w:t>
      </w:r>
      <w:proofErr w:type="gramStart"/>
      <w:r w:rsidR="00CE038E">
        <w:rPr>
          <w:sz w:val="24"/>
        </w:rPr>
        <w:t xml:space="preserve">   </w:t>
      </w:r>
      <w:r w:rsidR="0014139D">
        <w:rPr>
          <w:sz w:val="24"/>
        </w:rPr>
        <w:t>“</w:t>
      </w:r>
      <w:proofErr w:type="gramEnd"/>
      <w:r w:rsidR="0014139D">
        <w:rPr>
          <w:sz w:val="24"/>
        </w:rPr>
        <w:t>Oral History by Women from South West Detroit.” Summer Faculty Grant, College of Urban Metropolitan Affairs (Summer 1997).</w:t>
      </w:r>
      <w:r>
        <w:rPr>
          <w:sz w:val="24"/>
        </w:rPr>
        <w:t xml:space="preserve"> $4000</w:t>
      </w:r>
    </w:p>
    <w:p w14:paraId="6CD5B8B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5E1BB8CA" w14:textId="2A0FA083" w:rsidR="00F62E59" w:rsidRDefault="00F62E59" w:rsidP="00F62E59">
      <w:pPr>
        <w:tabs>
          <w:tab w:val="left" w:pos="600"/>
          <w:tab w:val="left" w:pos="116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60"/>
        <w:jc w:val="both"/>
        <w:rPr>
          <w:sz w:val="24"/>
        </w:rPr>
      </w:pPr>
      <w:r>
        <w:rPr>
          <w:sz w:val="24"/>
        </w:rPr>
        <w:tab/>
        <w:t xml:space="preserve">13. </w:t>
      </w:r>
      <w:r w:rsidR="0094625B">
        <w:rPr>
          <w:sz w:val="24"/>
        </w:rPr>
        <w:t xml:space="preserve">   </w:t>
      </w:r>
      <w:r>
        <w:rPr>
          <w:sz w:val="24"/>
        </w:rPr>
        <w:t>Summer Grant from the Dean’s Office, College of Liberal Arts, for Recruitment of Lat</w:t>
      </w:r>
      <w:r w:rsidR="002A7E30">
        <w:rPr>
          <w:sz w:val="24"/>
        </w:rPr>
        <w:t xml:space="preserve">in American Graduate Students, </w:t>
      </w:r>
      <w:r>
        <w:rPr>
          <w:sz w:val="24"/>
        </w:rPr>
        <w:t>(Summer l997). $10,500</w:t>
      </w:r>
    </w:p>
    <w:p w14:paraId="688D10B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06C66B69" w14:textId="762B05EA"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rPr>
          <w:sz w:val="24"/>
        </w:rPr>
      </w:pPr>
      <w:r>
        <w:rPr>
          <w:sz w:val="24"/>
        </w:rPr>
        <w:lastRenderedPageBreak/>
        <w:t xml:space="preserve">14. </w:t>
      </w:r>
      <w:r w:rsidR="0094625B">
        <w:rPr>
          <w:sz w:val="24"/>
        </w:rPr>
        <w:t xml:space="preserve">    </w:t>
      </w:r>
      <w:r>
        <w:rPr>
          <w:sz w:val="24"/>
        </w:rPr>
        <w:t>Second Prize Essay “Concurso Nacional sobre la obra de Manuel Mejía Vallejo”. (October l997) $1300</w:t>
      </w:r>
    </w:p>
    <w:p w14:paraId="0513607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3681CA7" w14:textId="3D59B220" w:rsidR="00F62E59" w:rsidRDefault="00F62E59" w:rsidP="00676D01">
      <w:pPr>
        <w:tabs>
          <w:tab w:val="left" w:pos="600"/>
          <w:tab w:val="left" w:pos="116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60" w:hanging="1160"/>
        <w:jc w:val="both"/>
        <w:rPr>
          <w:sz w:val="24"/>
        </w:rPr>
      </w:pPr>
      <w:r>
        <w:rPr>
          <w:sz w:val="24"/>
        </w:rPr>
        <w:tab/>
      </w:r>
      <w:r>
        <w:rPr>
          <w:sz w:val="24"/>
        </w:rPr>
        <w:tab/>
        <w:t xml:space="preserve">15. </w:t>
      </w:r>
      <w:proofErr w:type="gramStart"/>
      <w:r w:rsidR="00676D01">
        <w:rPr>
          <w:sz w:val="24"/>
        </w:rPr>
        <w:t xml:space="preserve">  </w:t>
      </w:r>
      <w:r w:rsidR="00CE038E">
        <w:rPr>
          <w:sz w:val="24"/>
        </w:rPr>
        <w:t xml:space="preserve"> </w:t>
      </w:r>
      <w:r w:rsidR="00676D01">
        <w:rPr>
          <w:sz w:val="24"/>
        </w:rPr>
        <w:t>“</w:t>
      </w:r>
      <w:proofErr w:type="gramEnd"/>
      <w:r w:rsidR="00676D01">
        <w:rPr>
          <w:sz w:val="24"/>
        </w:rPr>
        <w:t>Fantastic Literature and Psychoanalysis: An Encounter with Federico Andahazi.” Small Research Grant, Summer l999.</w:t>
      </w:r>
      <w:r>
        <w:rPr>
          <w:sz w:val="24"/>
        </w:rPr>
        <w:t xml:space="preserve"> $1000</w:t>
      </w:r>
    </w:p>
    <w:p w14:paraId="5C201CB1" w14:textId="2189C947" w:rsidR="00F62E59" w:rsidRDefault="002A7E30"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p>
    <w:p w14:paraId="56F98CF7" w14:textId="0C6C99EC" w:rsidR="00F62E59" w:rsidRDefault="002A7E30" w:rsidP="002A7E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hanging="1180"/>
        <w:jc w:val="both"/>
        <w:rPr>
          <w:sz w:val="24"/>
        </w:rPr>
      </w:pPr>
      <w:r>
        <w:rPr>
          <w:sz w:val="24"/>
        </w:rPr>
        <w:tab/>
      </w:r>
      <w:r>
        <w:rPr>
          <w:sz w:val="24"/>
        </w:rPr>
        <w:tab/>
      </w:r>
      <w:r w:rsidR="00F62E59">
        <w:rPr>
          <w:sz w:val="24"/>
        </w:rPr>
        <w:t>16.</w:t>
      </w:r>
      <w:proofErr w:type="gramStart"/>
      <w:r>
        <w:rPr>
          <w:sz w:val="24"/>
        </w:rPr>
        <w:t xml:space="preserve"> </w:t>
      </w:r>
      <w:r w:rsidR="00F62E59">
        <w:rPr>
          <w:sz w:val="24"/>
        </w:rPr>
        <w:t xml:space="preserve"> </w:t>
      </w:r>
      <w:r w:rsidR="00CE038E">
        <w:rPr>
          <w:sz w:val="24"/>
        </w:rPr>
        <w:t xml:space="preserve"> </w:t>
      </w:r>
      <w:r>
        <w:rPr>
          <w:sz w:val="24"/>
        </w:rPr>
        <w:t>“</w:t>
      </w:r>
      <w:proofErr w:type="gramEnd"/>
      <w:r>
        <w:rPr>
          <w:sz w:val="24"/>
        </w:rPr>
        <w:t>Diversity and Schooling in the Mexican Community in South West Detroit.” Program on Mediating Theory and Democratic Systems Summer l999.</w:t>
      </w:r>
      <w:r w:rsidR="00F62E59">
        <w:rPr>
          <w:sz w:val="24"/>
        </w:rPr>
        <w:t xml:space="preserve"> $1000.</w:t>
      </w:r>
    </w:p>
    <w:p w14:paraId="3EA1B15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80"/>
        <w:rPr>
          <w:sz w:val="24"/>
        </w:rPr>
      </w:pPr>
    </w:p>
    <w:p w14:paraId="5C1CB5EF" w14:textId="46F05152" w:rsidR="00F62E59" w:rsidRDefault="00F62E59" w:rsidP="00676D01">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160"/>
        <w:jc w:val="both"/>
        <w:rPr>
          <w:sz w:val="24"/>
        </w:rPr>
      </w:pPr>
      <w:r>
        <w:rPr>
          <w:sz w:val="24"/>
        </w:rPr>
        <w:t>17.</w:t>
      </w:r>
      <w:proofErr w:type="gramStart"/>
      <w:r>
        <w:rPr>
          <w:sz w:val="24"/>
        </w:rPr>
        <w:t xml:space="preserve"> </w:t>
      </w:r>
      <w:r w:rsidR="00676D01">
        <w:rPr>
          <w:sz w:val="24"/>
        </w:rPr>
        <w:t xml:space="preserve"> </w:t>
      </w:r>
      <w:r w:rsidR="00CE038E">
        <w:rPr>
          <w:sz w:val="24"/>
        </w:rPr>
        <w:t xml:space="preserve"> </w:t>
      </w:r>
      <w:r w:rsidR="00676D01">
        <w:rPr>
          <w:sz w:val="24"/>
        </w:rPr>
        <w:t>“</w:t>
      </w:r>
      <w:proofErr w:type="gramEnd"/>
      <w:r w:rsidR="00676D01">
        <w:rPr>
          <w:sz w:val="24"/>
        </w:rPr>
        <w:t>The Affair Pinochet in London, its Echoes in Chile (Isabel Allende, Diamela Eltit, Ariel Dorfman) and its Mirror in Spain (Francisco Umbral)”. Paper presented at “The New Europe at the Crossroads, part III”, July 4-8, l999. Teikyo University Campus, Berlin. International Travel Support for past Humanities Center Faculty Fellows, The Humanities Center at Wayne State University. Summer l999.</w:t>
      </w:r>
      <w:r>
        <w:rPr>
          <w:sz w:val="24"/>
        </w:rPr>
        <w:t xml:space="preserve"> $550</w:t>
      </w:r>
    </w:p>
    <w:p w14:paraId="547C8A8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8DB7526" w14:textId="6B0B6FC9" w:rsidR="00F62E59" w:rsidRDefault="00F62E59" w:rsidP="00F62E59">
      <w:pPr>
        <w:tabs>
          <w:tab w:val="left" w:pos="600"/>
          <w:tab w:val="left" w:pos="1200"/>
          <w:tab w:val="left" w:pos="1240"/>
          <w:tab w:val="left" w:pos="1800"/>
          <w:tab w:val="left" w:pos="2400"/>
          <w:tab w:val="left" w:pos="3000"/>
          <w:tab w:val="left" w:pos="3600"/>
          <w:tab w:val="left" w:pos="4200"/>
          <w:tab w:val="left" w:pos="4800"/>
          <w:tab w:val="left" w:pos="5400"/>
          <w:tab w:val="left" w:pos="6000"/>
          <w:tab w:val="left" w:pos="6600"/>
          <w:tab w:val="left" w:pos="7200"/>
          <w:tab w:val="left" w:pos="7920"/>
        </w:tabs>
        <w:ind w:left="1240"/>
        <w:rPr>
          <w:sz w:val="24"/>
        </w:rPr>
      </w:pPr>
      <w:r>
        <w:rPr>
          <w:sz w:val="24"/>
        </w:rPr>
        <w:t xml:space="preserve">18. </w:t>
      </w:r>
      <w:r w:rsidR="0094625B">
        <w:rPr>
          <w:sz w:val="24"/>
        </w:rPr>
        <w:t xml:space="preserve">    </w:t>
      </w:r>
      <w:r>
        <w:rPr>
          <w:sz w:val="24"/>
        </w:rPr>
        <w:t>Humanities Center Resident Scholar, Wayne State University, for the Winter and Spring/Summer Semesters year 2000. Travel assistance: $1000.</w:t>
      </w:r>
    </w:p>
    <w:p w14:paraId="262A024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4A73976" w14:textId="235E09E6" w:rsidR="00F62E59" w:rsidRDefault="00676D01" w:rsidP="00676D01">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jc w:val="both"/>
        <w:rPr>
          <w:sz w:val="24"/>
        </w:rPr>
      </w:pPr>
      <w:r>
        <w:rPr>
          <w:sz w:val="24"/>
        </w:rPr>
        <w:tab/>
      </w:r>
      <w:r w:rsidR="00F62E59">
        <w:rPr>
          <w:sz w:val="24"/>
        </w:rPr>
        <w:t xml:space="preserve">19. </w:t>
      </w:r>
      <w:r>
        <w:rPr>
          <w:sz w:val="24"/>
        </w:rPr>
        <w:t xml:space="preserve">  Sabbatical Leave Winter 2000. Research on Feminism and Women Writers in Latin American." (Completed/published).</w:t>
      </w:r>
      <w:r>
        <w:rPr>
          <w:sz w:val="24"/>
        </w:rPr>
        <w:tab/>
      </w:r>
      <w:r w:rsidR="00F62E59">
        <w:rPr>
          <w:sz w:val="24"/>
        </w:rPr>
        <w:t>Sabbatical Leave, Winter 2000.</w:t>
      </w:r>
    </w:p>
    <w:p w14:paraId="0E54368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FBC26D7" w14:textId="7B33C7A8" w:rsidR="0094625B" w:rsidRDefault="00F62E59" w:rsidP="009462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20. </w:t>
      </w:r>
      <w:r w:rsidR="0094625B">
        <w:rPr>
          <w:sz w:val="24"/>
        </w:rPr>
        <w:t xml:space="preserve">    </w:t>
      </w:r>
      <w:r>
        <w:rPr>
          <w:sz w:val="24"/>
        </w:rPr>
        <w:t>2000 Faculty Fellowship, The Humanities Center, for the project: “Playing games with the reader: The Writings of Jorge Luis Borges.”</w:t>
      </w:r>
      <w:r w:rsidR="0094625B">
        <w:rPr>
          <w:sz w:val="24"/>
        </w:rPr>
        <w:t xml:space="preserve"> $5.500.</w:t>
      </w:r>
    </w:p>
    <w:p w14:paraId="0998C4AC" w14:textId="127C18CE" w:rsidR="00F62E59" w:rsidRDefault="00F62E59" w:rsidP="009462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 </w:t>
      </w:r>
    </w:p>
    <w:p w14:paraId="44BDBF0C" w14:textId="3DD04764"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firstLine="100"/>
        <w:rPr>
          <w:sz w:val="24"/>
        </w:rPr>
      </w:pPr>
      <w:r>
        <w:rPr>
          <w:sz w:val="24"/>
        </w:rPr>
        <w:t xml:space="preserve">21. </w:t>
      </w:r>
      <w:r w:rsidR="0094625B">
        <w:rPr>
          <w:sz w:val="24"/>
        </w:rPr>
        <w:t xml:space="preserve">     </w:t>
      </w:r>
      <w:r>
        <w:rPr>
          <w:sz w:val="24"/>
        </w:rPr>
        <w:t xml:space="preserve">Romance Languages/College of Liberal Arts Summer International Grant to attend V Conference Celcirp in Gothenburg, Summer </w:t>
      </w:r>
      <w:proofErr w:type="gramStart"/>
      <w:r>
        <w:rPr>
          <w:sz w:val="24"/>
        </w:rPr>
        <w:t>2000,  $</w:t>
      </w:r>
      <w:proofErr w:type="gramEnd"/>
      <w:r>
        <w:rPr>
          <w:sz w:val="24"/>
        </w:rPr>
        <w:t>1000</w:t>
      </w:r>
    </w:p>
    <w:p w14:paraId="3E56F8E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firstLine="100"/>
        <w:rPr>
          <w:sz w:val="24"/>
        </w:rPr>
      </w:pPr>
    </w:p>
    <w:p w14:paraId="29989B41" w14:textId="69AE8874"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firstLine="100"/>
        <w:rPr>
          <w:sz w:val="24"/>
        </w:rPr>
      </w:pPr>
      <w:r>
        <w:rPr>
          <w:sz w:val="24"/>
        </w:rPr>
        <w:t xml:space="preserve">22. </w:t>
      </w:r>
      <w:r w:rsidR="0094625B">
        <w:rPr>
          <w:sz w:val="24"/>
        </w:rPr>
        <w:t xml:space="preserve">     </w:t>
      </w:r>
      <w:r>
        <w:rPr>
          <w:sz w:val="24"/>
        </w:rPr>
        <w:t>Small Research Grant Summer 2001 to interview Argentine Writer Juan José Saer, Paris May 2001.</w:t>
      </w:r>
      <w:r w:rsidR="00676D01">
        <w:rPr>
          <w:sz w:val="24"/>
        </w:rPr>
        <w:t xml:space="preserve"> $500.</w:t>
      </w:r>
    </w:p>
    <w:p w14:paraId="5E88C974"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firstLine="100"/>
        <w:rPr>
          <w:sz w:val="24"/>
        </w:rPr>
      </w:pPr>
    </w:p>
    <w:p w14:paraId="40A553DD" w14:textId="5A31D3F3"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firstLine="100"/>
        <w:rPr>
          <w:sz w:val="24"/>
        </w:rPr>
      </w:pPr>
      <w:r>
        <w:rPr>
          <w:sz w:val="24"/>
        </w:rPr>
        <w:t xml:space="preserve">23. </w:t>
      </w:r>
      <w:r w:rsidR="0094625B">
        <w:rPr>
          <w:sz w:val="24"/>
        </w:rPr>
        <w:t xml:space="preserve">     </w:t>
      </w:r>
      <w:r>
        <w:rPr>
          <w:sz w:val="24"/>
        </w:rPr>
        <w:t>International Travel Grant: Romance Languages and CLA.Summer 2001. $1000.</w:t>
      </w:r>
    </w:p>
    <w:p w14:paraId="218F0E44"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firstLine="100"/>
        <w:rPr>
          <w:sz w:val="24"/>
        </w:rPr>
      </w:pPr>
    </w:p>
    <w:p w14:paraId="08231D66" w14:textId="449CF768"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firstLine="100"/>
        <w:rPr>
          <w:sz w:val="24"/>
        </w:rPr>
      </w:pPr>
      <w:r>
        <w:rPr>
          <w:sz w:val="24"/>
        </w:rPr>
        <w:t xml:space="preserve">24. </w:t>
      </w:r>
      <w:r w:rsidR="0094625B">
        <w:rPr>
          <w:sz w:val="24"/>
        </w:rPr>
        <w:t xml:space="preserve">     </w:t>
      </w:r>
      <w:r>
        <w:rPr>
          <w:sz w:val="24"/>
        </w:rPr>
        <w:t>International Travel Grant Romance Languages and CLA Summer 2002. $1000.</w:t>
      </w:r>
    </w:p>
    <w:p w14:paraId="462B8B99"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firstLine="100"/>
        <w:rPr>
          <w:sz w:val="24"/>
        </w:rPr>
      </w:pPr>
    </w:p>
    <w:p w14:paraId="0F97599B" w14:textId="54CC1A5C"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firstLine="100"/>
        <w:rPr>
          <w:sz w:val="24"/>
        </w:rPr>
      </w:pPr>
      <w:r>
        <w:rPr>
          <w:sz w:val="24"/>
        </w:rPr>
        <w:t xml:space="preserve">25. </w:t>
      </w:r>
      <w:r w:rsidR="0094625B">
        <w:rPr>
          <w:sz w:val="24"/>
        </w:rPr>
        <w:t xml:space="preserve">     </w:t>
      </w:r>
      <w:r>
        <w:rPr>
          <w:sz w:val="24"/>
        </w:rPr>
        <w:t>Small Research Grant Summer 2002 to interview Argentine Writers Luisa Futoransky, Paris June 2002, $1000.</w:t>
      </w:r>
    </w:p>
    <w:p w14:paraId="3C554DCD"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firstLine="100"/>
        <w:rPr>
          <w:sz w:val="24"/>
        </w:rPr>
      </w:pPr>
    </w:p>
    <w:p w14:paraId="4CA33F85" w14:textId="230E2B91" w:rsidR="00676D01" w:rsidRDefault="00F62E59" w:rsidP="00676D01">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jc w:val="both"/>
        <w:rPr>
          <w:sz w:val="24"/>
        </w:rPr>
      </w:pPr>
      <w:r>
        <w:rPr>
          <w:sz w:val="24"/>
        </w:rPr>
        <w:t xml:space="preserve">26. </w:t>
      </w:r>
      <w:r w:rsidR="0094625B">
        <w:rPr>
          <w:sz w:val="24"/>
        </w:rPr>
        <w:t xml:space="preserve">     </w:t>
      </w:r>
      <w:r w:rsidR="00676D01">
        <w:rPr>
          <w:sz w:val="24"/>
        </w:rPr>
        <w:t xml:space="preserve">Summer 2002 Faculty Summer Grant, College of Liberal </w:t>
      </w:r>
      <w:proofErr w:type="gramStart"/>
      <w:r w:rsidR="00676D01">
        <w:rPr>
          <w:sz w:val="24"/>
        </w:rPr>
        <w:t>Arts,  "</w:t>
      </w:r>
      <w:proofErr w:type="gramEnd"/>
      <w:r w:rsidR="00676D01">
        <w:rPr>
          <w:sz w:val="24"/>
        </w:rPr>
        <w:t>Re-reading/ re-writing Jorge Luis Borges". $5,000.</w:t>
      </w:r>
    </w:p>
    <w:p w14:paraId="3A7A2F9E" w14:textId="77777777" w:rsidR="00F62E59" w:rsidRDefault="00F62E59" w:rsidP="00676D01">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7506559" w14:textId="77777777" w:rsidR="00676D01" w:rsidRDefault="00F62E59" w:rsidP="00676D01">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jc w:val="both"/>
        <w:rPr>
          <w:sz w:val="24"/>
        </w:rPr>
      </w:pPr>
      <w:r>
        <w:rPr>
          <w:sz w:val="24"/>
        </w:rPr>
        <w:t xml:space="preserve">27. </w:t>
      </w:r>
      <w:r w:rsidR="0094625B">
        <w:rPr>
          <w:sz w:val="24"/>
        </w:rPr>
        <w:t xml:space="preserve">     </w:t>
      </w:r>
      <w:r w:rsidR="00676D01">
        <w:rPr>
          <w:sz w:val="24"/>
        </w:rPr>
        <w:t>Sabbatical Leave on Fall 2003. Research on Borges’s legacy in contemporary argentine narrative. Completed w/three articles published.</w:t>
      </w:r>
    </w:p>
    <w:p w14:paraId="13CA5F0A" w14:textId="77777777" w:rsidR="00F62E59" w:rsidRDefault="00F62E59" w:rsidP="00676D01">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5ACD07B" w14:textId="5E21EF78" w:rsidR="00F62E59"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28 </w:t>
      </w:r>
      <w:r w:rsidR="0094625B">
        <w:rPr>
          <w:sz w:val="24"/>
        </w:rPr>
        <w:t xml:space="preserve">      </w:t>
      </w:r>
      <w:r>
        <w:rPr>
          <w:sz w:val="24"/>
        </w:rPr>
        <w:t xml:space="preserve">Fulbright Grant Winter 2004, Bogota, Colombia. </w:t>
      </w:r>
      <w:r w:rsidR="00CE038E">
        <w:rPr>
          <w:sz w:val="24"/>
        </w:rPr>
        <w:t>Research on Contemporary Colombian Narrative.</w:t>
      </w:r>
    </w:p>
    <w:p w14:paraId="61C6F452"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p>
    <w:p w14:paraId="2897CE60" w14:textId="56ECAE47" w:rsidR="00F62E59"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29. </w:t>
      </w:r>
      <w:r w:rsidR="0094625B">
        <w:rPr>
          <w:sz w:val="24"/>
        </w:rPr>
        <w:t xml:space="preserve">     </w:t>
      </w:r>
      <w:r>
        <w:rPr>
          <w:sz w:val="24"/>
        </w:rPr>
        <w:t>Board of Governors, WSU, Faculty Recognition Award in Honor of Outstanding Contributions to Scholarship and Learning (June 9, 2004).</w:t>
      </w:r>
      <w:r w:rsidR="00CE038E">
        <w:rPr>
          <w:sz w:val="24"/>
        </w:rPr>
        <w:t xml:space="preserve"> $2,500.</w:t>
      </w:r>
    </w:p>
    <w:p w14:paraId="62D4F185"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p>
    <w:p w14:paraId="1E426172" w14:textId="460F7782" w:rsidR="00F62E59"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30. </w:t>
      </w:r>
      <w:r w:rsidR="0094625B">
        <w:rPr>
          <w:sz w:val="24"/>
        </w:rPr>
        <w:t xml:space="preserve">      </w:t>
      </w:r>
      <w:r>
        <w:rPr>
          <w:sz w:val="24"/>
        </w:rPr>
        <w:t>International Summer Grant. Office of International Studies. Summer 2006. $5,000.</w:t>
      </w:r>
    </w:p>
    <w:p w14:paraId="73A11BFE"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p>
    <w:p w14:paraId="06BBC75A" w14:textId="0A85C79C" w:rsidR="00F62E59" w:rsidRDefault="00F62E59" w:rsidP="00CE038E">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160"/>
        <w:jc w:val="both"/>
        <w:rPr>
          <w:sz w:val="24"/>
        </w:rPr>
      </w:pPr>
      <w:r>
        <w:rPr>
          <w:sz w:val="24"/>
        </w:rPr>
        <w:t xml:space="preserve">31. </w:t>
      </w:r>
      <w:r w:rsidR="0094625B">
        <w:rPr>
          <w:sz w:val="24"/>
        </w:rPr>
        <w:t xml:space="preserve">       </w:t>
      </w:r>
      <w:r w:rsidR="00CE038E">
        <w:rPr>
          <w:sz w:val="24"/>
        </w:rPr>
        <w:t>Humanities Center. Faculty Fellows Grant 2008-2010 on “The Argentine Dirty War’s Haunting Repercussions today.” Presentation of part of the research on April 3, 2009.</w:t>
      </w:r>
      <w:r>
        <w:rPr>
          <w:sz w:val="24"/>
        </w:rPr>
        <w:t xml:space="preserve"> $3,000.</w:t>
      </w:r>
    </w:p>
    <w:p w14:paraId="6CDB86B5" w14:textId="77777777" w:rsidR="00F62E59" w:rsidRPr="004B6F4A"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ind w:left="1170"/>
        <w:rPr>
          <w:b/>
          <w:sz w:val="24"/>
        </w:rPr>
      </w:pPr>
    </w:p>
    <w:p w14:paraId="3CCBC4BE" w14:textId="553642A7" w:rsidR="00F62E59" w:rsidRPr="00E304DC" w:rsidRDefault="0094625B" w:rsidP="00F62E59">
      <w:pPr>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      </w:t>
      </w:r>
      <w:r w:rsidR="00F62E59" w:rsidRPr="00E304DC">
        <w:rPr>
          <w:sz w:val="24"/>
        </w:rPr>
        <w:t>The “</w:t>
      </w:r>
      <w:r w:rsidR="00F62E59" w:rsidRPr="00E304DC">
        <w:rPr>
          <w:i/>
          <w:sz w:val="24"/>
        </w:rPr>
        <w:t>Alexander Gristein Interdisciplinary Grant</w:t>
      </w:r>
      <w:r w:rsidR="00F62E59" w:rsidRPr="00E304DC">
        <w:rPr>
          <w:sz w:val="24"/>
        </w:rPr>
        <w:t xml:space="preserve">” as an </w:t>
      </w:r>
      <w:r w:rsidR="00F62E59" w:rsidRPr="00E304DC">
        <w:rPr>
          <w:sz w:val="24"/>
        </w:rPr>
        <w:tab/>
      </w:r>
      <w:r w:rsidR="00F62E59" w:rsidRPr="00E304DC">
        <w:rPr>
          <w:sz w:val="24"/>
        </w:rPr>
        <w:tab/>
      </w:r>
      <w:r w:rsidR="00F62E59" w:rsidRPr="00E304DC">
        <w:rPr>
          <w:sz w:val="24"/>
        </w:rPr>
        <w:tab/>
        <w:t>Academic Candidate at the Michigan Psychoanal</w:t>
      </w:r>
      <w:r>
        <w:rPr>
          <w:sz w:val="24"/>
        </w:rPr>
        <w:t xml:space="preserve">ytic </w:t>
      </w:r>
      <w:r>
        <w:rPr>
          <w:sz w:val="24"/>
        </w:rPr>
        <w:tab/>
      </w:r>
      <w:r>
        <w:rPr>
          <w:sz w:val="24"/>
        </w:rPr>
        <w:tab/>
      </w:r>
      <w:r>
        <w:rPr>
          <w:sz w:val="24"/>
        </w:rPr>
        <w:tab/>
      </w:r>
      <w:r>
        <w:rPr>
          <w:sz w:val="24"/>
        </w:rPr>
        <w:tab/>
        <w:t>Institute to work on “</w:t>
      </w:r>
      <w:r w:rsidR="00F62E59" w:rsidRPr="00E304DC">
        <w:rPr>
          <w:sz w:val="24"/>
        </w:rPr>
        <w:t xml:space="preserve">Psychoanalysis and Literary </w:t>
      </w:r>
      <w:r w:rsidR="00F62E59" w:rsidRPr="00E304DC">
        <w:rPr>
          <w:sz w:val="24"/>
        </w:rPr>
        <w:tab/>
      </w:r>
      <w:r w:rsidR="00F62E59" w:rsidRPr="00E304DC">
        <w:rPr>
          <w:sz w:val="24"/>
        </w:rPr>
        <w:tab/>
      </w:r>
      <w:r w:rsidR="00F62E59" w:rsidRPr="00E304DC">
        <w:rPr>
          <w:sz w:val="24"/>
        </w:rPr>
        <w:tab/>
      </w:r>
      <w:r w:rsidR="00F62E59" w:rsidRPr="00E304DC">
        <w:rPr>
          <w:sz w:val="24"/>
        </w:rPr>
        <w:tab/>
        <w:t>Critic</w:t>
      </w:r>
      <w:r w:rsidR="00CE038E">
        <w:rPr>
          <w:sz w:val="24"/>
        </w:rPr>
        <w:t>ism”. 2009-2016. $5,000 a year.</w:t>
      </w:r>
    </w:p>
    <w:p w14:paraId="70477195" w14:textId="77777777" w:rsidR="00F62E59" w:rsidRPr="00E304DC"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FDD42AF" w14:textId="354C1DBE" w:rsidR="00F62E59" w:rsidRPr="00E304DC" w:rsidRDefault="0094625B" w:rsidP="0094625B">
      <w:pPr>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       </w:t>
      </w:r>
      <w:proofErr w:type="gramStart"/>
      <w:r w:rsidR="00F62E59" w:rsidRPr="00E304DC">
        <w:rPr>
          <w:sz w:val="24"/>
        </w:rPr>
        <w:t>Sabbatical  Leave</w:t>
      </w:r>
      <w:proofErr w:type="gramEnd"/>
      <w:r w:rsidR="00F62E59" w:rsidRPr="00E304DC">
        <w:rPr>
          <w:sz w:val="24"/>
        </w:rPr>
        <w:t xml:space="preserve"> 2004</w:t>
      </w:r>
      <w:r w:rsidR="00CE038E">
        <w:rPr>
          <w:sz w:val="24"/>
        </w:rPr>
        <w:t>. Research on Fiction and Auto-fiction.</w:t>
      </w:r>
    </w:p>
    <w:p w14:paraId="66542098" w14:textId="77777777" w:rsidR="00F62E59" w:rsidRPr="00E304DC"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4734C26" w14:textId="20E75849" w:rsidR="00F62E59" w:rsidRPr="00E304DC" w:rsidRDefault="0094625B" w:rsidP="00F62E59">
      <w:pPr>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       </w:t>
      </w:r>
      <w:r w:rsidR="00F62E59" w:rsidRPr="00E304DC">
        <w:rPr>
          <w:sz w:val="24"/>
        </w:rPr>
        <w:t>American Psychoanalytic Association (APsaA Grant) 2011/5</w:t>
      </w:r>
      <w:r w:rsidR="00F62E59" w:rsidRPr="00E304DC">
        <w:rPr>
          <w:sz w:val="24"/>
        </w:rPr>
        <w:tab/>
      </w:r>
    </w:p>
    <w:p w14:paraId="163D1AFC" w14:textId="77777777" w:rsidR="00F62E59" w:rsidRPr="00E304DC"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140EC78" w14:textId="441DD139" w:rsidR="00F62E59" w:rsidRPr="00E304DC" w:rsidRDefault="0094625B" w:rsidP="00F62E59">
      <w:pPr>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       </w:t>
      </w:r>
      <w:r w:rsidR="00F62E59" w:rsidRPr="00E304DC">
        <w:rPr>
          <w:sz w:val="24"/>
        </w:rPr>
        <w:t>Sabbatical Leave Winter 2014.</w:t>
      </w:r>
      <w:r w:rsidR="00CE038E">
        <w:rPr>
          <w:sz w:val="24"/>
        </w:rPr>
        <w:t xml:space="preserve"> Research to complete a book on Jorge Luis Borges (published).</w:t>
      </w:r>
    </w:p>
    <w:p w14:paraId="72BC96E6" w14:textId="77777777" w:rsidR="00F62E59" w:rsidRPr="00E304DC"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7F5F78E" w14:textId="3D440280" w:rsidR="00F62E59" w:rsidRPr="00E304DC" w:rsidRDefault="0094625B" w:rsidP="00F62E59">
      <w:pPr>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i/>
          <w:sz w:val="24"/>
        </w:rPr>
        <w:t xml:space="preserve">      </w:t>
      </w:r>
      <w:r w:rsidR="00F62E59" w:rsidRPr="00AB5EC1">
        <w:rPr>
          <w:i/>
          <w:sz w:val="24"/>
        </w:rPr>
        <w:t>Board of Governors Award 2015</w:t>
      </w:r>
      <w:r w:rsidR="00F62E59" w:rsidRPr="00E304DC">
        <w:rPr>
          <w:sz w:val="24"/>
        </w:rPr>
        <w:t xml:space="preserve"> for my book </w:t>
      </w:r>
      <w:r w:rsidR="00F62E59" w:rsidRPr="00E304DC">
        <w:rPr>
          <w:i/>
          <w:sz w:val="24"/>
        </w:rPr>
        <w:t>Borges y yo/Borges y los otros.</w:t>
      </w:r>
      <w:r w:rsidR="00CE038E">
        <w:rPr>
          <w:i/>
          <w:sz w:val="24"/>
        </w:rPr>
        <w:t xml:space="preserve"> </w:t>
      </w:r>
      <w:r w:rsidR="00CE038E">
        <w:rPr>
          <w:sz w:val="24"/>
        </w:rPr>
        <w:t>$2,500.</w:t>
      </w:r>
    </w:p>
    <w:p w14:paraId="4226E21F" w14:textId="77777777" w:rsidR="00F62E59" w:rsidRDefault="00F62E59" w:rsidP="00F62E59">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8BD8970" w14:textId="1D5BBD8D" w:rsidR="00F62E59" w:rsidRPr="003570DA" w:rsidRDefault="003570DA" w:rsidP="00F62E59">
      <w:pPr>
        <w:pStyle w:val="ListParagraph"/>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i/>
          <w:sz w:val="24"/>
        </w:rPr>
        <w:t xml:space="preserve">    </w:t>
      </w:r>
      <w:r w:rsidR="00AB5EC1" w:rsidRPr="00AB5EC1">
        <w:rPr>
          <w:i/>
          <w:sz w:val="24"/>
        </w:rPr>
        <w:t>Life Achievements Award</w:t>
      </w:r>
      <w:r w:rsidR="00AB5EC1">
        <w:rPr>
          <w:sz w:val="24"/>
        </w:rPr>
        <w:t xml:space="preserve"> from the Center for Latino/</w:t>
      </w:r>
      <w:proofErr w:type="gramStart"/>
      <w:r w:rsidR="00AB5EC1">
        <w:rPr>
          <w:sz w:val="24"/>
        </w:rPr>
        <w:t>a</w:t>
      </w:r>
      <w:proofErr w:type="gramEnd"/>
      <w:r w:rsidR="00AB5EC1">
        <w:rPr>
          <w:sz w:val="24"/>
        </w:rPr>
        <w:t xml:space="preserve"> and Latin American Culture, Wayne State University, September 12, 2015.</w:t>
      </w:r>
    </w:p>
    <w:p w14:paraId="3BD71053" w14:textId="77777777" w:rsidR="003570DA" w:rsidRDefault="003570DA" w:rsidP="003570DA">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ind w:left="760"/>
        <w:rPr>
          <w:sz w:val="24"/>
        </w:rPr>
      </w:pPr>
    </w:p>
    <w:p w14:paraId="3E25CA75" w14:textId="036C88E8" w:rsidR="003570DA" w:rsidRDefault="003570DA" w:rsidP="003570DA">
      <w:pPr>
        <w:pStyle w:val="ListParagraph"/>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     The 2015-2016 Board of Governors Distinguished Faculty Award, Wayen State University, April 28, 2016.</w:t>
      </w:r>
    </w:p>
    <w:p w14:paraId="5F6636AC" w14:textId="77777777" w:rsidR="003570DA" w:rsidRPr="003570DA" w:rsidRDefault="003570DA" w:rsidP="003570DA">
      <w:p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AA2FE5F" w14:textId="117E0951" w:rsidR="003570DA" w:rsidRPr="003570DA" w:rsidRDefault="003570DA" w:rsidP="003570DA">
      <w:pPr>
        <w:pStyle w:val="ListParagraph"/>
        <w:numPr>
          <w:ilvl w:val="0"/>
          <w:numId w:val="1"/>
        </w:numPr>
        <w:tabs>
          <w:tab w:val="left" w:pos="600"/>
          <w:tab w:val="left" w:pos="1200"/>
          <w:tab w:val="left" w:pos="172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lastRenderedPageBreak/>
        <w:t>The 2016 Outstanding Graduate Mentor Award, College of Liberal Arts and Sciences, Wayne State University, April 28, 2016</w:t>
      </w:r>
      <w:r w:rsidRPr="003570DA">
        <w:rPr>
          <w:sz w:val="24"/>
        </w:rPr>
        <w:tab/>
        <w:t xml:space="preserve">     </w:t>
      </w:r>
    </w:p>
    <w:p w14:paraId="3457D7BD" w14:textId="77777777" w:rsidR="00935FE5" w:rsidRDefault="00935FE5"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8FC4242" w14:textId="77777777" w:rsidR="00935FE5" w:rsidRDefault="00935FE5"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A4E872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u w:val="single"/>
        </w:rPr>
      </w:pPr>
      <w:r>
        <w:rPr>
          <w:sz w:val="24"/>
        </w:rPr>
        <w:t xml:space="preserve">III.  </w:t>
      </w:r>
      <w:r>
        <w:rPr>
          <w:sz w:val="24"/>
          <w:u w:val="single"/>
        </w:rPr>
        <w:t>PUBLICATIONS</w:t>
      </w:r>
    </w:p>
    <w:p w14:paraId="41A3812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2A7EECE" w14:textId="4EBF24D1" w:rsidR="00F62E59" w:rsidRPr="00987716" w:rsidRDefault="00F62E59" w:rsidP="00987716">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980" w:hanging="380"/>
        <w:rPr>
          <w:sz w:val="24"/>
        </w:rPr>
      </w:pPr>
      <w:r>
        <w:rPr>
          <w:sz w:val="24"/>
        </w:rPr>
        <w:t>A.</w:t>
      </w:r>
      <w:r>
        <w:rPr>
          <w:sz w:val="24"/>
        </w:rPr>
        <w:tab/>
        <w:t>Scholarly Books Published</w:t>
      </w:r>
    </w:p>
    <w:p w14:paraId="1F812AA2" w14:textId="15F4332E" w:rsidR="00F62E59" w:rsidRDefault="00987716" w:rsidP="00F62E59">
      <w:pPr>
        <w:tabs>
          <w:tab w:val="left" w:pos="600"/>
          <w:tab w:val="left" w:pos="1200"/>
          <w:tab w:val="left" w:pos="1560"/>
          <w:tab w:val="left" w:pos="1800"/>
          <w:tab w:val="left" w:pos="2400"/>
          <w:tab w:val="left" w:pos="3000"/>
          <w:tab w:val="left" w:pos="3600"/>
          <w:tab w:val="left" w:pos="4200"/>
          <w:tab w:val="left" w:pos="4800"/>
          <w:tab w:val="left" w:pos="5400"/>
          <w:tab w:val="left" w:pos="6000"/>
          <w:tab w:val="left" w:pos="6600"/>
          <w:tab w:val="left" w:pos="7200"/>
          <w:tab w:val="left" w:pos="7920"/>
        </w:tabs>
        <w:ind w:left="1560" w:hanging="360"/>
        <w:rPr>
          <w:sz w:val="24"/>
        </w:rPr>
      </w:pPr>
      <w:r>
        <w:rPr>
          <w:sz w:val="24"/>
        </w:rPr>
        <w:tab/>
      </w:r>
      <w:r w:rsidR="00F62E59">
        <w:rPr>
          <w:sz w:val="24"/>
        </w:rPr>
        <w:t>1.</w:t>
      </w:r>
      <w:r w:rsidR="00F62E59">
        <w:rPr>
          <w:sz w:val="24"/>
        </w:rPr>
        <w:tab/>
        <w:t>Authored</w:t>
      </w:r>
    </w:p>
    <w:p w14:paraId="394D3B8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    </w:t>
      </w:r>
    </w:p>
    <w:p w14:paraId="62F0959C" w14:textId="77777777" w:rsidR="00F62E59" w:rsidRDefault="00F62E59" w:rsidP="00F62E59">
      <w:pPr>
        <w:tabs>
          <w:tab w:val="left" w:pos="600"/>
          <w:tab w:val="left" w:pos="1200"/>
          <w:tab w:val="left" w:pos="1540"/>
          <w:tab w:val="left" w:pos="1800"/>
          <w:tab w:val="left" w:pos="1980"/>
          <w:tab w:val="left" w:pos="2400"/>
          <w:tab w:val="left" w:pos="3000"/>
          <w:tab w:val="left" w:pos="3600"/>
          <w:tab w:val="left" w:pos="4200"/>
          <w:tab w:val="left" w:pos="4800"/>
          <w:tab w:val="left" w:pos="5400"/>
          <w:tab w:val="left" w:pos="6000"/>
          <w:tab w:val="left" w:pos="6600"/>
          <w:tab w:val="left" w:pos="7200"/>
          <w:tab w:val="left" w:pos="7920"/>
        </w:tabs>
        <w:ind w:left="1540" w:hanging="20"/>
        <w:jc w:val="both"/>
        <w:rPr>
          <w:sz w:val="24"/>
        </w:rPr>
      </w:pPr>
      <w:r>
        <w:rPr>
          <w:sz w:val="24"/>
        </w:rPr>
        <w:t>1.</w:t>
      </w:r>
      <w:r>
        <w:rPr>
          <w:b/>
          <w:i/>
          <w:sz w:val="24"/>
        </w:rPr>
        <w:t xml:space="preserve">   </w:t>
      </w:r>
      <w:r w:rsidRPr="00D85503">
        <w:rPr>
          <w:b/>
          <w:i/>
          <w:sz w:val="24"/>
        </w:rPr>
        <w:t>Sociología de la Literatura</w:t>
      </w:r>
      <w:r>
        <w:rPr>
          <w:b/>
          <w:i/>
          <w:sz w:val="24"/>
        </w:rPr>
        <w:t>,</w:t>
      </w:r>
      <w:r>
        <w:rPr>
          <w:sz w:val="24"/>
        </w:rPr>
        <w:t xml:space="preserve"> Medellín: Editorial Universidad de Antioquia, 1986, 205 pp.</w:t>
      </w:r>
    </w:p>
    <w:p w14:paraId="42A86208" w14:textId="77777777" w:rsidR="00F62E59" w:rsidRDefault="00F62E59" w:rsidP="00F62E59">
      <w:pPr>
        <w:tabs>
          <w:tab w:val="left" w:pos="600"/>
          <w:tab w:val="left" w:pos="1200"/>
          <w:tab w:val="left" w:pos="1540"/>
          <w:tab w:val="left" w:pos="1800"/>
          <w:tab w:val="left" w:pos="1980"/>
          <w:tab w:val="left" w:pos="2400"/>
          <w:tab w:val="left" w:pos="3000"/>
          <w:tab w:val="left" w:pos="3600"/>
          <w:tab w:val="left" w:pos="4200"/>
          <w:tab w:val="left" w:pos="4800"/>
          <w:tab w:val="left" w:pos="5400"/>
          <w:tab w:val="left" w:pos="6000"/>
          <w:tab w:val="left" w:pos="6600"/>
          <w:tab w:val="left" w:pos="7200"/>
          <w:tab w:val="left" w:pos="7920"/>
        </w:tabs>
        <w:ind w:left="1540" w:hanging="20"/>
        <w:jc w:val="both"/>
        <w:rPr>
          <w:sz w:val="24"/>
        </w:rPr>
      </w:pPr>
    </w:p>
    <w:p w14:paraId="50C59702" w14:textId="77777777" w:rsidR="00F62E59" w:rsidRPr="00D85503" w:rsidRDefault="00F62E59" w:rsidP="00F62E59">
      <w:pPr>
        <w:tabs>
          <w:tab w:val="left" w:pos="600"/>
          <w:tab w:val="left" w:pos="1200"/>
          <w:tab w:val="left" w:pos="1540"/>
          <w:tab w:val="left" w:pos="1800"/>
          <w:tab w:val="left" w:pos="1980"/>
          <w:tab w:val="left" w:pos="2400"/>
          <w:tab w:val="left" w:pos="3000"/>
          <w:tab w:val="left" w:pos="3600"/>
          <w:tab w:val="left" w:pos="4200"/>
          <w:tab w:val="left" w:pos="4800"/>
          <w:tab w:val="left" w:pos="5400"/>
          <w:tab w:val="left" w:pos="6000"/>
          <w:tab w:val="left" w:pos="6600"/>
          <w:tab w:val="left" w:pos="7200"/>
          <w:tab w:val="left" w:pos="7920"/>
        </w:tabs>
        <w:ind w:left="1540" w:hanging="20"/>
        <w:jc w:val="both"/>
        <w:rPr>
          <w:sz w:val="24"/>
        </w:rPr>
      </w:pPr>
      <w:r>
        <w:rPr>
          <w:sz w:val="24"/>
        </w:rPr>
        <w:t xml:space="preserve">2.   </w:t>
      </w:r>
      <w:r w:rsidRPr="00D85503">
        <w:rPr>
          <w:b/>
          <w:i/>
          <w:sz w:val="24"/>
        </w:rPr>
        <w:t>Mito personal y mitos colectivos en las novelas de Manuel Puig</w:t>
      </w:r>
      <w:r w:rsidRPr="00D85503">
        <w:rPr>
          <w:sz w:val="24"/>
        </w:rPr>
        <w:t>, Madrid: Editorial Orígenes, 1988, 139 pp.</w:t>
      </w:r>
    </w:p>
    <w:p w14:paraId="5ADD9ECC" w14:textId="545C299A" w:rsidR="00F62E59" w:rsidRDefault="00F62E59" w:rsidP="00987716">
      <w:pPr>
        <w:tabs>
          <w:tab w:val="left" w:pos="600"/>
          <w:tab w:val="left" w:pos="1200"/>
          <w:tab w:val="left" w:pos="1540"/>
          <w:tab w:val="left" w:pos="1800"/>
          <w:tab w:val="left" w:pos="1980"/>
          <w:tab w:val="left" w:pos="2400"/>
          <w:tab w:val="left" w:pos="3000"/>
          <w:tab w:val="left" w:pos="3600"/>
          <w:tab w:val="left" w:pos="4200"/>
          <w:tab w:val="left" w:pos="4800"/>
          <w:tab w:val="left" w:pos="5400"/>
          <w:tab w:val="left" w:pos="6000"/>
          <w:tab w:val="left" w:pos="6600"/>
          <w:tab w:val="left" w:pos="7200"/>
          <w:tab w:val="left" w:pos="7920"/>
        </w:tabs>
        <w:ind w:left="1540" w:hanging="20"/>
        <w:jc w:val="both"/>
        <w:rPr>
          <w:sz w:val="24"/>
        </w:rPr>
      </w:pPr>
      <w:r w:rsidRPr="00D85503">
        <w:rPr>
          <w:sz w:val="24"/>
        </w:rPr>
        <w:tab/>
      </w:r>
      <w:r>
        <w:rPr>
          <w:sz w:val="24"/>
        </w:rPr>
        <w:tab/>
        <w:t xml:space="preserve"> </w:t>
      </w:r>
    </w:p>
    <w:p w14:paraId="0321EAC1" w14:textId="77777777" w:rsidR="00F62E59" w:rsidRDefault="00F62E59" w:rsidP="00F62E59">
      <w:pPr>
        <w:tabs>
          <w:tab w:val="left" w:pos="600"/>
          <w:tab w:val="left"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rPr>
          <w:sz w:val="24"/>
        </w:rPr>
      </w:pPr>
      <w:r>
        <w:rPr>
          <w:sz w:val="24"/>
        </w:rPr>
        <w:tab/>
        <w:t xml:space="preserve">   </w:t>
      </w:r>
      <w:r>
        <w:rPr>
          <w:sz w:val="24"/>
        </w:rPr>
        <w:tab/>
        <w:t>*** Reviews on</w:t>
      </w:r>
      <w:r w:rsidRPr="00D85503">
        <w:rPr>
          <w:i/>
          <w:sz w:val="24"/>
        </w:rPr>
        <w:t xml:space="preserve"> Mito Personal y Mitos Colectivos en las Novelas de Manuel Puig</w:t>
      </w:r>
      <w:r>
        <w:rPr>
          <w:sz w:val="24"/>
        </w:rPr>
        <w:t>:</w:t>
      </w:r>
    </w:p>
    <w:p w14:paraId="47379E2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BBAB57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sidRPr="00D85503">
        <w:rPr>
          <w:i/>
          <w:sz w:val="24"/>
        </w:rPr>
        <w:t>Revista Hispánica Moderna</w:t>
      </w:r>
      <w:r>
        <w:rPr>
          <w:sz w:val="24"/>
        </w:rPr>
        <w:t xml:space="preserve"> XLIII 1 (1990): 135-137.</w:t>
      </w:r>
    </w:p>
    <w:p w14:paraId="04D0F77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Cuadernos Hispanoamericanos</w:t>
      </w:r>
      <w:r>
        <w:rPr>
          <w:sz w:val="24"/>
        </w:rPr>
        <w:t xml:space="preserve"> 481 (julio 1990): 156</w:t>
      </w:r>
    </w:p>
    <w:p w14:paraId="5FB26A8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Rassegna Iberistica</w:t>
      </w:r>
      <w:r>
        <w:rPr>
          <w:sz w:val="24"/>
        </w:rPr>
        <w:t xml:space="preserve"> 36 (July 1990): 58-60.</w:t>
      </w:r>
    </w:p>
    <w:p w14:paraId="5AAD456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Hispanic Review</w:t>
      </w:r>
      <w:r>
        <w:rPr>
          <w:sz w:val="24"/>
        </w:rPr>
        <w:t xml:space="preserve"> 58 (1990): 298-299.</w:t>
      </w:r>
    </w:p>
    <w:p w14:paraId="444D9A5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Insula</w:t>
      </w:r>
      <w:r>
        <w:rPr>
          <w:sz w:val="24"/>
        </w:rPr>
        <w:t xml:space="preserve"> 512-513 (1989): 23.</w:t>
      </w:r>
    </w:p>
    <w:p w14:paraId="70273F2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Chasqui</w:t>
      </w:r>
      <w:r>
        <w:rPr>
          <w:sz w:val="24"/>
        </w:rPr>
        <w:t xml:space="preserve"> XVIII 1 (May 1989): 63-64.</w:t>
      </w:r>
    </w:p>
    <w:p w14:paraId="2CAF319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Revista Iberoamericana</w:t>
      </w:r>
      <w:r>
        <w:rPr>
          <w:sz w:val="24"/>
        </w:rPr>
        <w:t xml:space="preserve"> (1989): 546-547.</w:t>
      </w:r>
    </w:p>
    <w:p w14:paraId="580EF12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INTI Revista de Literatura Hispánica</w:t>
      </w:r>
      <w:r>
        <w:rPr>
          <w:sz w:val="24"/>
        </w:rPr>
        <w:t xml:space="preserve"> 28 (Otoño 1988): 183-185.</w:t>
      </w:r>
    </w:p>
    <w:p w14:paraId="504764C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Hispamérica</w:t>
      </w:r>
      <w:r>
        <w:rPr>
          <w:sz w:val="24"/>
        </w:rPr>
        <w:t xml:space="preserve"> 58 (1991): 181-2.</w:t>
      </w:r>
    </w:p>
    <w:p w14:paraId="5DF2E64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Hispanic Journal</w:t>
      </w:r>
      <w:r>
        <w:rPr>
          <w:sz w:val="24"/>
        </w:rPr>
        <w:t xml:space="preserve"> 11-2 (Fall 1990): 194.</w:t>
      </w:r>
    </w:p>
    <w:p w14:paraId="4A7A5CB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Revista Hispánica Moderna</w:t>
      </w:r>
      <w:r>
        <w:rPr>
          <w:sz w:val="24"/>
        </w:rPr>
        <w:t xml:space="preserve"> XLIII, 1 (1990): 135-7.</w:t>
      </w:r>
    </w:p>
    <w:p w14:paraId="534471A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Hispania</w:t>
      </w:r>
      <w:r>
        <w:rPr>
          <w:sz w:val="24"/>
        </w:rPr>
        <w:t xml:space="preserve"> 72-4 (Dec. 1989): 972-3.</w:t>
      </w:r>
    </w:p>
    <w:p w14:paraId="03CA3B2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      </w:t>
      </w:r>
      <w:r>
        <w:rPr>
          <w:sz w:val="24"/>
          <w:u w:val="single"/>
        </w:rPr>
        <w:t>Río de la Plata. Culturas</w:t>
      </w:r>
      <w:r>
        <w:rPr>
          <w:sz w:val="24"/>
        </w:rPr>
        <w:t xml:space="preserve"> 9 (1990): 172-3.</w:t>
      </w:r>
    </w:p>
    <w:p w14:paraId="004C860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560"/>
        <w:rPr>
          <w:sz w:val="24"/>
        </w:rPr>
      </w:pPr>
      <w:r>
        <w:rPr>
          <w:sz w:val="24"/>
          <w:u w:val="single"/>
        </w:rPr>
        <w:t>Chiricú</w:t>
      </w:r>
      <w:r>
        <w:rPr>
          <w:sz w:val="24"/>
        </w:rPr>
        <w:t xml:space="preserve"> Vol. 6,1 (1990): 21-22.</w:t>
      </w:r>
    </w:p>
    <w:p w14:paraId="12BDED1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260"/>
        <w:rPr>
          <w:sz w:val="24"/>
        </w:rPr>
      </w:pPr>
      <w:r>
        <w:rPr>
          <w:sz w:val="24"/>
          <w:u w:val="single"/>
        </w:rPr>
        <w:t>Revista Canadiense de Estudios Hispánicos</w:t>
      </w:r>
      <w:r>
        <w:rPr>
          <w:sz w:val="24"/>
        </w:rPr>
        <w:t xml:space="preserve"> Vol. XV,2 (invierno 1991):349-350.</w:t>
      </w:r>
    </w:p>
    <w:p w14:paraId="1B3C8610" w14:textId="77777777" w:rsidR="00F62E59" w:rsidRDefault="00F62E59" w:rsidP="00F62E59">
      <w:pPr>
        <w:tabs>
          <w:tab w:val="left" w:pos="600"/>
          <w:tab w:val="left" w:pos="1200"/>
          <w:tab w:val="left" w:pos="156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      </w:t>
      </w:r>
      <w:r>
        <w:rPr>
          <w:sz w:val="24"/>
          <w:u w:val="single"/>
        </w:rPr>
        <w:t>Signos</w:t>
      </w:r>
      <w:r>
        <w:rPr>
          <w:sz w:val="24"/>
        </w:rPr>
        <w:t xml:space="preserve"> Año 3-8 (1992/4): 31-32.</w:t>
      </w:r>
    </w:p>
    <w:p w14:paraId="7BEFD055" w14:textId="2A3AF85D" w:rsidR="00F62E59" w:rsidRDefault="00987716" w:rsidP="00F62E59">
      <w:pPr>
        <w:tabs>
          <w:tab w:val="left" w:pos="600"/>
          <w:tab w:val="left" w:pos="1200"/>
          <w:tab w:val="left" w:pos="156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p>
    <w:p w14:paraId="3A184BF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center"/>
        <w:rPr>
          <w:sz w:val="24"/>
        </w:rPr>
      </w:pPr>
    </w:p>
    <w:p w14:paraId="5126D23D" w14:textId="77777777" w:rsidR="00F62E59" w:rsidRDefault="00F62E59" w:rsidP="00F62E59">
      <w:pPr>
        <w:tabs>
          <w:tab w:val="left" w:pos="600"/>
          <w:tab w:val="left" w:pos="980"/>
          <w:tab w:val="left" w:pos="1200"/>
          <w:tab w:val="left" w:pos="1780"/>
          <w:tab w:val="left" w:pos="1800"/>
          <w:tab w:val="left" w:pos="2400"/>
          <w:tab w:val="left" w:pos="3000"/>
          <w:tab w:val="left" w:pos="3600"/>
          <w:tab w:val="left" w:pos="4200"/>
          <w:tab w:val="left" w:pos="4800"/>
          <w:tab w:val="left" w:pos="5400"/>
          <w:tab w:val="left" w:pos="6000"/>
          <w:tab w:val="left" w:pos="6600"/>
          <w:tab w:val="left" w:pos="7200"/>
          <w:tab w:val="left" w:pos="7920"/>
        </w:tabs>
        <w:ind w:left="1780" w:hanging="1780"/>
        <w:jc w:val="both"/>
        <w:rPr>
          <w:sz w:val="24"/>
        </w:rPr>
      </w:pPr>
      <w:r>
        <w:rPr>
          <w:sz w:val="24"/>
        </w:rPr>
        <w:tab/>
      </w:r>
      <w:r>
        <w:rPr>
          <w:sz w:val="24"/>
        </w:rPr>
        <w:tab/>
      </w:r>
      <w:r>
        <w:rPr>
          <w:sz w:val="24"/>
        </w:rPr>
        <w:tab/>
        <w:t xml:space="preserve">  </w:t>
      </w:r>
      <w:r>
        <w:rPr>
          <w:b/>
          <w:i/>
          <w:sz w:val="24"/>
        </w:rPr>
        <w:t>3. Narrativas de las Guerra Sucia en Argentina l976-l983: Saer, Puig, Valenzuela</w:t>
      </w:r>
      <w:r>
        <w:rPr>
          <w:sz w:val="24"/>
        </w:rPr>
        <w:t xml:space="preserve">.Buenos </w:t>
      </w:r>
      <w:proofErr w:type="gramStart"/>
      <w:r>
        <w:rPr>
          <w:sz w:val="24"/>
        </w:rPr>
        <w:t>Aires:Corregidor</w:t>
      </w:r>
      <w:proofErr w:type="gramEnd"/>
      <w:r>
        <w:rPr>
          <w:sz w:val="24"/>
        </w:rPr>
        <w:t>, March l999, 174pp./  2</w:t>
      </w:r>
      <w:r w:rsidRPr="00D85503">
        <w:rPr>
          <w:sz w:val="24"/>
          <w:vertAlign w:val="superscript"/>
        </w:rPr>
        <w:t>nd</w:t>
      </w:r>
      <w:r>
        <w:rPr>
          <w:sz w:val="24"/>
        </w:rPr>
        <w:t xml:space="preserve"> edition 2010.</w:t>
      </w:r>
    </w:p>
    <w:p w14:paraId="595C5F00"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r>
    </w:p>
    <w:p w14:paraId="47B571F8"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r>
        <w:rPr>
          <w:sz w:val="24"/>
        </w:rPr>
        <w:tab/>
      </w:r>
      <w:r>
        <w:rPr>
          <w:sz w:val="24"/>
        </w:rPr>
        <w:tab/>
      </w:r>
      <w:r>
        <w:rPr>
          <w:sz w:val="24"/>
        </w:rPr>
        <w:tab/>
      </w:r>
      <w:r>
        <w:rPr>
          <w:sz w:val="24"/>
        </w:rPr>
        <w:tab/>
        <w:t>***Presented at the International Book Fair, Buenos Aires, April 29, 1999.</w:t>
      </w:r>
    </w:p>
    <w:p w14:paraId="16E2114F"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r>
        <w:rPr>
          <w:sz w:val="24"/>
        </w:rPr>
        <w:lastRenderedPageBreak/>
        <w:tab/>
      </w:r>
      <w:r>
        <w:rPr>
          <w:sz w:val="24"/>
        </w:rPr>
        <w:tab/>
      </w:r>
      <w:r>
        <w:rPr>
          <w:sz w:val="24"/>
        </w:rPr>
        <w:tab/>
        <w:t xml:space="preserve">      </w:t>
      </w:r>
      <w:r>
        <w:rPr>
          <w:sz w:val="24"/>
        </w:rPr>
        <w:tab/>
        <w:t>Presented by Daniel Villar, Historian and Chairman of the Humanities Department, Universidad Nacional del Sur, May 7, l999.</w:t>
      </w:r>
    </w:p>
    <w:p w14:paraId="79BED1D9"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r>
      <w:r>
        <w:rPr>
          <w:sz w:val="24"/>
        </w:rPr>
        <w:tab/>
      </w:r>
    </w:p>
    <w:p w14:paraId="28855CFB"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 xml:space="preserve"> </w:t>
      </w:r>
      <w:r>
        <w:rPr>
          <w:sz w:val="24"/>
        </w:rPr>
        <w:tab/>
      </w:r>
      <w:r>
        <w:rPr>
          <w:sz w:val="24"/>
        </w:rPr>
        <w:tab/>
      </w:r>
      <w:r>
        <w:rPr>
          <w:sz w:val="24"/>
        </w:rPr>
        <w:tab/>
      </w:r>
      <w:r>
        <w:rPr>
          <w:sz w:val="24"/>
        </w:rPr>
        <w:tab/>
        <w:t xml:space="preserve">***Reviews of </w:t>
      </w:r>
      <w:r w:rsidRPr="00987716">
        <w:rPr>
          <w:i/>
          <w:sz w:val="24"/>
          <w:u w:val="single"/>
        </w:rPr>
        <w:t>Narrativas de la Guerra Sucia en Argentina</w:t>
      </w:r>
      <w:r>
        <w:rPr>
          <w:sz w:val="24"/>
          <w:u w:val="single"/>
        </w:rPr>
        <w:t>:</w:t>
      </w:r>
      <w:r>
        <w:rPr>
          <w:sz w:val="24"/>
        </w:rPr>
        <w:tab/>
      </w:r>
    </w:p>
    <w:p w14:paraId="1F4CD96F"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623E3F67"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r>
      <w:r>
        <w:rPr>
          <w:sz w:val="24"/>
        </w:rPr>
        <w:tab/>
      </w:r>
      <w:r>
        <w:rPr>
          <w:sz w:val="24"/>
        </w:rPr>
        <w:tab/>
      </w:r>
      <w:r>
        <w:rPr>
          <w:sz w:val="24"/>
        </w:rPr>
        <w:tab/>
        <w:t>Book Reviews:</w:t>
      </w:r>
    </w:p>
    <w:p w14:paraId="09134895"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 xml:space="preserve">D.E., “Zona de Detención: Narrativas de la Guerra Sucia en Argentina.” </w:t>
      </w:r>
      <w:r>
        <w:rPr>
          <w:i/>
          <w:sz w:val="24"/>
        </w:rPr>
        <w:t>Revista Humor:</w:t>
      </w:r>
      <w:r>
        <w:rPr>
          <w:sz w:val="24"/>
        </w:rPr>
        <w:t xml:space="preserve"> Buenos Aires, 6/10/1999.</w:t>
      </w:r>
    </w:p>
    <w:p w14:paraId="43D440C3"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 xml:space="preserve">Baldwin, Carol. “Argentina’s “dirty war” reported through the works of authors.” </w:t>
      </w:r>
      <w:r>
        <w:rPr>
          <w:i/>
          <w:sz w:val="24"/>
        </w:rPr>
        <w:t>Campus News</w:t>
      </w:r>
      <w:r>
        <w:rPr>
          <w:sz w:val="24"/>
        </w:rPr>
        <w:t>, Wayne State University, 10/7/1999.</w:t>
      </w:r>
    </w:p>
    <w:p w14:paraId="40C5615D"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 xml:space="preserve">Bracamonte, Jorge. “Resistencias y utopías: </w:t>
      </w:r>
      <w:r>
        <w:rPr>
          <w:i/>
          <w:sz w:val="24"/>
        </w:rPr>
        <w:t>Narrativas de la Guerra sucia en Argentina.” La Voz del Interior</w:t>
      </w:r>
      <w:r>
        <w:rPr>
          <w:sz w:val="24"/>
        </w:rPr>
        <w:t>, Córdoba, 6/1/2000.</w:t>
      </w:r>
    </w:p>
    <w:p w14:paraId="6F351588"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Scheines, Graciela: “En tiempos tremendos:</w:t>
      </w:r>
      <w:r>
        <w:rPr>
          <w:i/>
          <w:sz w:val="24"/>
        </w:rPr>
        <w:t xml:space="preserve"> Narrativas de la Guerra Sucia en Argentina</w:t>
      </w:r>
      <w:r>
        <w:rPr>
          <w:sz w:val="24"/>
        </w:rPr>
        <w:t>.”</w:t>
      </w:r>
      <w:r>
        <w:rPr>
          <w:i/>
          <w:sz w:val="24"/>
        </w:rPr>
        <w:t xml:space="preserve"> La Gaceta literaria, </w:t>
      </w:r>
      <w:r>
        <w:rPr>
          <w:sz w:val="24"/>
        </w:rPr>
        <w:t>Tucumán, 6/11/2001.</w:t>
      </w:r>
    </w:p>
    <w:p w14:paraId="6288000F"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i/>
          <w:sz w:val="24"/>
        </w:rPr>
        <w:t>“Narrativas de la Guerra Sucia en Argentina.” The Hispanic Outlook in Higher</w:t>
      </w:r>
      <w:r>
        <w:rPr>
          <w:i/>
          <w:sz w:val="24"/>
        </w:rPr>
        <w:tab/>
        <w:t xml:space="preserve"> Education</w:t>
      </w:r>
      <w:r>
        <w:rPr>
          <w:sz w:val="24"/>
        </w:rPr>
        <w:t>. 7/14/2000.</w:t>
      </w:r>
    </w:p>
    <w:p w14:paraId="167730D2"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Hidalgo de Jesús, “Argentina: literatura contemporánea/Guerra Sucia.”</w:t>
      </w:r>
      <w:r>
        <w:rPr>
          <w:i/>
          <w:sz w:val="24"/>
        </w:rPr>
        <w:t xml:space="preserve"> Chasqui: revista de literatura latinoamericana</w:t>
      </w:r>
      <w:r>
        <w:rPr>
          <w:sz w:val="24"/>
        </w:rPr>
        <w:t>. Volumen XXIX, No 1, May 2000: 101-103.</w:t>
      </w:r>
    </w:p>
    <w:p w14:paraId="759894F2"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Emails from Prof. Noe Jitrik, Universidad de Buenos Aires/ Prof. Frank Graziano (Washington University).</w:t>
      </w:r>
    </w:p>
    <w:p w14:paraId="7996EBA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Fiori, Monica</w:t>
      </w:r>
      <w:proofErr w:type="gramStart"/>
      <w:r>
        <w:rPr>
          <w:sz w:val="24"/>
        </w:rPr>
        <w:t>.”Literatura</w:t>
      </w:r>
      <w:proofErr w:type="gramEnd"/>
      <w:r>
        <w:rPr>
          <w:sz w:val="24"/>
        </w:rPr>
        <w:t xml:space="preserve"> y cine: la Argentina de los últimos quince años.” </w:t>
      </w:r>
      <w:r>
        <w:rPr>
          <w:i/>
          <w:sz w:val="24"/>
        </w:rPr>
        <w:t xml:space="preserve">Confluencia </w:t>
      </w:r>
      <w:r>
        <w:rPr>
          <w:sz w:val="24"/>
        </w:rPr>
        <w:t>Vol 16-1, Fall 2000: 155-157.</w:t>
      </w:r>
    </w:p>
    <w:p w14:paraId="2DDAE9CA"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 xml:space="preserve">Hilda López Laval, “Narrativas de la Guerra Sucia en Argentina”, </w:t>
      </w:r>
      <w:r>
        <w:rPr>
          <w:i/>
          <w:sz w:val="24"/>
        </w:rPr>
        <w:t xml:space="preserve">Letras Femeninas </w:t>
      </w:r>
      <w:r>
        <w:rPr>
          <w:sz w:val="24"/>
        </w:rPr>
        <w:t>Vol, XVI, Nos 1-2 (2000): 232-233.</w:t>
      </w:r>
    </w:p>
    <w:p w14:paraId="4247C3EC"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 xml:space="preserve">Maristany, José. “Narrativas de la Guerra Sucia en Argentina (Piglia, Saer, Valenzuela, Puig). Buenos Aires: Ediciones Corregidor, l999.” </w:t>
      </w:r>
      <w:r>
        <w:rPr>
          <w:i/>
          <w:sz w:val="24"/>
        </w:rPr>
        <w:t>Revista Iberoamericana</w:t>
      </w:r>
      <w:r>
        <w:rPr>
          <w:sz w:val="24"/>
        </w:rPr>
        <w:t xml:space="preserve"> 194-195, enero-junio 2001: 327-331.</w:t>
      </w:r>
    </w:p>
    <w:p w14:paraId="563410E5"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 xml:space="preserve">Aletta de Sylvas, Graciela. “Memorias del pasado: </w:t>
      </w:r>
      <w:r>
        <w:rPr>
          <w:i/>
          <w:sz w:val="24"/>
        </w:rPr>
        <w:t xml:space="preserve">Narrativas de la Guerra Sucia en Argentina </w:t>
      </w:r>
      <w:r>
        <w:rPr>
          <w:sz w:val="24"/>
        </w:rPr>
        <w:t xml:space="preserve">de Jorgelina Corbatta”. </w:t>
      </w:r>
      <w:r>
        <w:rPr>
          <w:i/>
          <w:sz w:val="24"/>
        </w:rPr>
        <w:t xml:space="preserve">Cuadernos del </w:t>
      </w:r>
      <w:proofErr w:type="gramStart"/>
      <w:r>
        <w:rPr>
          <w:i/>
          <w:sz w:val="24"/>
        </w:rPr>
        <w:t xml:space="preserve">Celcirp </w:t>
      </w:r>
      <w:r>
        <w:rPr>
          <w:sz w:val="24"/>
        </w:rPr>
        <w:t xml:space="preserve"> 19</w:t>
      </w:r>
      <w:proofErr w:type="gramEnd"/>
      <w:r>
        <w:rPr>
          <w:sz w:val="24"/>
        </w:rPr>
        <w:t>-2 (janvier 2002): 35-37.</w:t>
      </w:r>
    </w:p>
    <w:p w14:paraId="26790B11"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Boyle, Catherine. “Jorgelina Corbatta,</w:t>
      </w:r>
      <w:r>
        <w:rPr>
          <w:i/>
          <w:sz w:val="24"/>
        </w:rPr>
        <w:t xml:space="preserve"> Narrativas de la Guerra Sucia en Argentina: Piglia, Saer, Valenzuela, Puig. Latin American Studies 3</w:t>
      </w:r>
      <w:r>
        <w:rPr>
          <w:sz w:val="24"/>
        </w:rPr>
        <w:t>4 (2002): 757-9.</w:t>
      </w:r>
    </w:p>
    <w:p w14:paraId="0CAA57E8"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Deffis de Calvo, Emilia. “Jorgelina Corbatt</w:t>
      </w:r>
      <w:r>
        <w:rPr>
          <w:i/>
          <w:sz w:val="24"/>
        </w:rPr>
        <w:t>a: Narrativas de la Guerra Sucia en Argentina”. Revista Canadiense de Estudios Hispánicos</w:t>
      </w:r>
      <w:r>
        <w:rPr>
          <w:sz w:val="24"/>
        </w:rPr>
        <w:t>. Vol XXVII, 2 (Invierno 2003): 382-5.</w:t>
      </w:r>
    </w:p>
    <w:p w14:paraId="7DFB12C1"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 xml:space="preserve">Regazzoni, Susana. “Jorgelina Corbatta, </w:t>
      </w:r>
      <w:r>
        <w:rPr>
          <w:i/>
          <w:sz w:val="24"/>
        </w:rPr>
        <w:t>Narrativas de la Guerra Sucia en Argentina</w:t>
      </w:r>
      <w:r>
        <w:rPr>
          <w:sz w:val="24"/>
        </w:rPr>
        <w:t>”,</w:t>
      </w:r>
      <w:r>
        <w:rPr>
          <w:i/>
          <w:sz w:val="24"/>
        </w:rPr>
        <w:t xml:space="preserve"> Rassegna iberistica</w:t>
      </w:r>
      <w:r>
        <w:rPr>
          <w:sz w:val="24"/>
        </w:rPr>
        <w:t xml:space="preserve"> 74 (Febbraio 2002): 80-82.</w:t>
      </w:r>
    </w:p>
    <w:p w14:paraId="3356E3B9" w14:textId="264D3364" w:rsidR="00987716" w:rsidRPr="00987716" w:rsidRDefault="00987716"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r>
        <w:rPr>
          <w:sz w:val="24"/>
        </w:rPr>
        <w:t>O’Connell, Patrick. “Jorgelina Corbatta,</w:t>
      </w:r>
      <w:r w:rsidRPr="00987716">
        <w:rPr>
          <w:i/>
          <w:sz w:val="24"/>
        </w:rPr>
        <w:t xml:space="preserve"> Narrativas de la Guerra Sucia en Argentina</w:t>
      </w:r>
      <w:r>
        <w:rPr>
          <w:sz w:val="24"/>
        </w:rPr>
        <w:t xml:space="preserve">.” </w:t>
      </w:r>
      <w:r>
        <w:rPr>
          <w:i/>
          <w:sz w:val="24"/>
        </w:rPr>
        <w:t xml:space="preserve">Hispania </w:t>
      </w:r>
      <w:r>
        <w:rPr>
          <w:sz w:val="24"/>
        </w:rPr>
        <w:t>vol.85-1 (March 2002): 78-79.</w:t>
      </w:r>
    </w:p>
    <w:p w14:paraId="240B6E27"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sz w:val="24"/>
        </w:rPr>
      </w:pPr>
    </w:p>
    <w:p w14:paraId="658D8158" w14:textId="77777777" w:rsidR="00F62E59" w:rsidRDefault="00F62E59" w:rsidP="00F62E59">
      <w:pPr>
        <w:numPr>
          <w:ilvl w:val="0"/>
          <w:numId w:val="3"/>
        </w:numPr>
        <w:tabs>
          <w:tab w:val="clear" w:pos="180"/>
          <w:tab w:val="left" w:pos="720"/>
          <w:tab w:val="num" w:pos="1440"/>
          <w:tab w:val="left" w:pos="1660"/>
          <w:tab w:val="left" w:pos="2160"/>
          <w:tab w:val="left" w:pos="2880"/>
          <w:tab w:val="left" w:pos="3600"/>
          <w:tab w:val="left" w:pos="4320"/>
          <w:tab w:val="left" w:pos="5040"/>
          <w:tab w:val="left" w:pos="5760"/>
          <w:tab w:val="left" w:pos="6480"/>
          <w:tab w:val="left" w:pos="7200"/>
          <w:tab w:val="left" w:pos="7920"/>
        </w:tabs>
        <w:ind w:left="1660" w:hanging="400"/>
        <w:jc w:val="both"/>
        <w:rPr>
          <w:sz w:val="24"/>
        </w:rPr>
      </w:pPr>
      <w:r>
        <w:rPr>
          <w:b/>
          <w:i/>
          <w:sz w:val="24"/>
        </w:rPr>
        <w:lastRenderedPageBreak/>
        <w:t>Feminismo y escritura femenina en Latinoamérica</w:t>
      </w:r>
      <w:r>
        <w:rPr>
          <w:b/>
          <w:sz w:val="24"/>
        </w:rPr>
        <w:t xml:space="preserve">. </w:t>
      </w:r>
      <w:r>
        <w:rPr>
          <w:sz w:val="24"/>
        </w:rPr>
        <w:t>Buenos Aires: Editorial Corregidor, December 2002, 206 pp.</w:t>
      </w:r>
    </w:p>
    <w:p w14:paraId="00A7E922"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60"/>
        <w:jc w:val="both"/>
        <w:rPr>
          <w:sz w:val="24"/>
        </w:rPr>
      </w:pPr>
    </w:p>
    <w:p w14:paraId="44A780DD"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60"/>
        <w:jc w:val="both"/>
        <w:rPr>
          <w:sz w:val="24"/>
        </w:rPr>
      </w:pPr>
      <w:r>
        <w:rPr>
          <w:sz w:val="24"/>
        </w:rPr>
        <w:t>Presented at Universidad Nacional del Sur (Bahia Blanca, Argentina, August 2003.</w:t>
      </w:r>
    </w:p>
    <w:p w14:paraId="69076B03"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60"/>
        <w:jc w:val="both"/>
        <w:rPr>
          <w:sz w:val="24"/>
        </w:rPr>
      </w:pPr>
      <w:r>
        <w:rPr>
          <w:sz w:val="24"/>
        </w:rPr>
        <w:t>Presented at University of Graz (Austria), October 2003.</w:t>
      </w:r>
    </w:p>
    <w:p w14:paraId="5CA1376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60"/>
        <w:jc w:val="both"/>
        <w:rPr>
          <w:sz w:val="24"/>
        </w:rPr>
      </w:pPr>
      <w:r>
        <w:rPr>
          <w:sz w:val="24"/>
        </w:rPr>
        <w:t>Presented at De Paul University (Chicago), November 2003.</w:t>
      </w:r>
    </w:p>
    <w:p w14:paraId="2FD6E759" w14:textId="77777777" w:rsidR="00F62E59" w:rsidRDefault="00F62E59" w:rsidP="00F62E59">
      <w:pPr>
        <w:tabs>
          <w:tab w:val="left" w:pos="2160"/>
          <w:tab w:val="left" w:pos="2880"/>
          <w:tab w:val="left" w:pos="3600"/>
          <w:tab w:val="left" w:pos="4320"/>
          <w:tab w:val="left" w:pos="5040"/>
          <w:tab w:val="left" w:pos="5760"/>
          <w:tab w:val="left" w:pos="6480"/>
          <w:tab w:val="left" w:pos="7200"/>
          <w:tab w:val="left" w:pos="7920"/>
        </w:tabs>
        <w:ind w:left="1260"/>
        <w:jc w:val="both"/>
        <w:rPr>
          <w:sz w:val="24"/>
        </w:rPr>
      </w:pPr>
      <w:r>
        <w:rPr>
          <w:sz w:val="24"/>
        </w:rPr>
        <w:t xml:space="preserve">Reviewed by Julien Roger, </w:t>
      </w:r>
      <w:r>
        <w:rPr>
          <w:i/>
          <w:sz w:val="24"/>
        </w:rPr>
        <w:t>Lettre Sal-Reda</w:t>
      </w:r>
      <w:r>
        <w:rPr>
          <w:sz w:val="24"/>
        </w:rPr>
        <w:t>l 1, Sorbonne 4, Paris (November 26, 2003): 21.</w:t>
      </w:r>
    </w:p>
    <w:p w14:paraId="62760A03" w14:textId="77777777" w:rsidR="00F62E59" w:rsidRDefault="00F62E59" w:rsidP="00F62E59">
      <w:pPr>
        <w:tabs>
          <w:tab w:val="left" w:pos="2160"/>
          <w:tab w:val="left" w:pos="2880"/>
          <w:tab w:val="left" w:pos="3600"/>
          <w:tab w:val="left" w:pos="4320"/>
          <w:tab w:val="left" w:pos="5040"/>
          <w:tab w:val="left" w:pos="5760"/>
          <w:tab w:val="left" w:pos="6480"/>
          <w:tab w:val="left" w:pos="7200"/>
          <w:tab w:val="left" w:pos="7920"/>
        </w:tabs>
        <w:ind w:left="1260"/>
        <w:jc w:val="both"/>
        <w:rPr>
          <w:sz w:val="24"/>
        </w:rPr>
      </w:pPr>
      <w:r>
        <w:rPr>
          <w:sz w:val="24"/>
        </w:rPr>
        <w:t xml:space="preserve">Included in reading list on </w:t>
      </w:r>
      <w:r w:rsidRPr="00987716">
        <w:rPr>
          <w:i/>
          <w:sz w:val="24"/>
        </w:rPr>
        <w:t>Women Writers in Latin America</w:t>
      </w:r>
      <w:r>
        <w:rPr>
          <w:sz w:val="24"/>
        </w:rPr>
        <w:t xml:space="preserve"> by Prof. Sara Castro Klaren, John Hopkins University.</w:t>
      </w:r>
    </w:p>
    <w:p w14:paraId="656AF645" w14:textId="77777777" w:rsidR="00F62E59" w:rsidRDefault="00F62E59" w:rsidP="00F62E59">
      <w:pPr>
        <w:tabs>
          <w:tab w:val="left" w:pos="2160"/>
          <w:tab w:val="left" w:pos="2880"/>
          <w:tab w:val="left" w:pos="3600"/>
          <w:tab w:val="left" w:pos="4320"/>
          <w:tab w:val="left" w:pos="5040"/>
          <w:tab w:val="left" w:pos="5760"/>
          <w:tab w:val="left" w:pos="6480"/>
          <w:tab w:val="left" w:pos="7200"/>
          <w:tab w:val="left" w:pos="7920"/>
        </w:tabs>
        <w:ind w:left="1260"/>
        <w:jc w:val="both"/>
        <w:rPr>
          <w:sz w:val="24"/>
        </w:rPr>
      </w:pPr>
      <w:r>
        <w:rPr>
          <w:sz w:val="24"/>
        </w:rPr>
        <w:t xml:space="preserve">Reviewed by Valeria Badano, “El espejo de la Reina: </w:t>
      </w:r>
      <w:r>
        <w:rPr>
          <w:i/>
          <w:sz w:val="24"/>
        </w:rPr>
        <w:t>Feminisno y escritura femenina en Latinoamérica</w:t>
      </w:r>
      <w:r>
        <w:rPr>
          <w:sz w:val="24"/>
        </w:rPr>
        <w:t xml:space="preserve">”. </w:t>
      </w:r>
      <w:r>
        <w:rPr>
          <w:i/>
          <w:sz w:val="24"/>
        </w:rPr>
        <w:t>Confluencia</w:t>
      </w:r>
      <w:r>
        <w:rPr>
          <w:sz w:val="24"/>
        </w:rPr>
        <w:t xml:space="preserve"> 35 (January 2004): 5-9.</w:t>
      </w:r>
    </w:p>
    <w:p w14:paraId="5376A575" w14:textId="2ED16A80" w:rsidR="00F62E59" w:rsidRDefault="00F62E59" w:rsidP="00F62E59">
      <w:pPr>
        <w:tabs>
          <w:tab w:val="left" w:pos="2160"/>
          <w:tab w:val="left" w:pos="2880"/>
          <w:tab w:val="left" w:pos="3600"/>
          <w:tab w:val="left" w:pos="4320"/>
          <w:tab w:val="left" w:pos="5040"/>
          <w:tab w:val="left" w:pos="5760"/>
          <w:tab w:val="left" w:pos="6480"/>
          <w:tab w:val="left" w:pos="7200"/>
          <w:tab w:val="left" w:pos="7920"/>
        </w:tabs>
        <w:ind w:left="1260"/>
        <w:jc w:val="both"/>
        <w:rPr>
          <w:sz w:val="24"/>
        </w:rPr>
      </w:pPr>
      <w:r>
        <w:rPr>
          <w:sz w:val="24"/>
        </w:rPr>
        <w:t xml:space="preserve">Reviewed by Claire Taylor (University of Leeds), </w:t>
      </w:r>
      <w:r>
        <w:rPr>
          <w:i/>
          <w:sz w:val="24"/>
        </w:rPr>
        <w:t xml:space="preserve">Feminismo y escritura femenina en Latinoamérica. Journal of Iberian and Latin American Studies </w:t>
      </w:r>
      <w:r w:rsidR="00987716">
        <w:rPr>
          <w:sz w:val="24"/>
        </w:rPr>
        <w:t xml:space="preserve">volume 10,2 (December </w:t>
      </w:r>
      <w:r>
        <w:rPr>
          <w:sz w:val="24"/>
        </w:rPr>
        <w:t>2004): 247-249.</w:t>
      </w:r>
    </w:p>
    <w:p w14:paraId="354E8A1F" w14:textId="77777777" w:rsidR="00F62E59" w:rsidRDefault="00F62E59" w:rsidP="00F62E59">
      <w:pPr>
        <w:ind w:left="1260"/>
        <w:jc w:val="both"/>
        <w:rPr>
          <w:sz w:val="24"/>
        </w:rPr>
      </w:pPr>
      <w:r>
        <w:rPr>
          <w:sz w:val="24"/>
        </w:rPr>
        <w:t>Reviewed by E. Pfeiffer,</w:t>
      </w:r>
      <w:r>
        <w:rPr>
          <w:i/>
          <w:sz w:val="24"/>
        </w:rPr>
        <w:t xml:space="preserve"> Feminismo y escritura femenina en Latinoamérica. Revista Hispánica Moderna </w:t>
      </w:r>
      <w:r>
        <w:rPr>
          <w:sz w:val="24"/>
        </w:rPr>
        <w:t>vol 35 (October 2005): 77-9.</w:t>
      </w:r>
    </w:p>
    <w:p w14:paraId="2115932B" w14:textId="77777777" w:rsidR="00F62E59" w:rsidRDefault="00F62E59" w:rsidP="00F62E59">
      <w:pPr>
        <w:ind w:left="1260"/>
        <w:rPr>
          <w:sz w:val="24"/>
        </w:rPr>
      </w:pPr>
      <w:r>
        <w:rPr>
          <w:sz w:val="24"/>
        </w:rPr>
        <w:t xml:space="preserve">Reviewed by Amelia Royo, </w:t>
      </w:r>
      <w:r>
        <w:rPr>
          <w:i/>
          <w:sz w:val="24"/>
        </w:rPr>
        <w:t>Feminismo y escritura femenina en Latinoamérica.</w:t>
      </w:r>
      <w:r>
        <w:rPr>
          <w:sz w:val="24"/>
        </w:rPr>
        <w:t xml:space="preserve"> </w:t>
      </w:r>
      <w:r>
        <w:rPr>
          <w:i/>
          <w:sz w:val="24"/>
        </w:rPr>
        <w:t>Mora. Revista del Instituto Interdisciplinario de Estudios de Género</w:t>
      </w:r>
      <w:r>
        <w:rPr>
          <w:sz w:val="24"/>
        </w:rPr>
        <w:t xml:space="preserve"> No 12 (Diciembre 2006): 9-11</w:t>
      </w:r>
    </w:p>
    <w:p w14:paraId="53BB8C2C"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60"/>
        <w:jc w:val="both"/>
        <w:rPr>
          <w:sz w:val="24"/>
        </w:rPr>
      </w:pPr>
    </w:p>
    <w:p w14:paraId="5CFD4CA0"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60"/>
        <w:jc w:val="both"/>
        <w:rPr>
          <w:sz w:val="24"/>
        </w:rPr>
      </w:pPr>
    </w:p>
    <w:p w14:paraId="7C716B6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60"/>
        <w:jc w:val="both"/>
        <w:rPr>
          <w:b/>
          <w:sz w:val="24"/>
        </w:rPr>
      </w:pPr>
      <w:r>
        <w:rPr>
          <w:sz w:val="24"/>
        </w:rPr>
        <w:t>5.</w:t>
      </w:r>
      <w:r>
        <w:rPr>
          <w:b/>
          <w:sz w:val="24"/>
        </w:rPr>
        <w:t xml:space="preserve">  </w:t>
      </w:r>
      <w:r>
        <w:rPr>
          <w:b/>
          <w:i/>
          <w:sz w:val="24"/>
        </w:rPr>
        <w:t>Juan Jose Saer: Arte poética y práctica literaria.</w:t>
      </w:r>
      <w:r>
        <w:rPr>
          <w:b/>
          <w:sz w:val="24"/>
        </w:rPr>
        <w:t xml:space="preserve"> </w:t>
      </w:r>
      <w:r>
        <w:rPr>
          <w:sz w:val="24"/>
        </w:rPr>
        <w:t>Buenos Aires: Editorial Corregidor. 2005.</w:t>
      </w:r>
    </w:p>
    <w:p w14:paraId="2631D04B" w14:textId="77777777" w:rsidR="00F62E59" w:rsidRDefault="00F62E59" w:rsidP="00F62E59">
      <w:pPr>
        <w:tabs>
          <w:tab w:val="left" w:pos="600"/>
          <w:tab w:val="left" w:pos="72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b/>
          <w:sz w:val="24"/>
        </w:rPr>
      </w:pPr>
    </w:p>
    <w:p w14:paraId="6010958D" w14:textId="77777777" w:rsidR="00F62E59" w:rsidRDefault="00F62E59" w:rsidP="00F62E59">
      <w:pPr>
        <w:ind w:left="1260"/>
        <w:rPr>
          <w:sz w:val="24"/>
        </w:rPr>
      </w:pPr>
      <w:r>
        <w:rPr>
          <w:sz w:val="24"/>
        </w:rPr>
        <w:t xml:space="preserve">I have been invited by Manuel Pampin (Director of Editorial Corregidor) to attend the presentation of the book at the Book Fair, BuenosAires, April 28, 2005. </w:t>
      </w:r>
    </w:p>
    <w:p w14:paraId="774626EC" w14:textId="28A6D3C8" w:rsidR="00F62E59" w:rsidRPr="00A940A9" w:rsidRDefault="00F62E59" w:rsidP="00F62E59">
      <w:pPr>
        <w:ind w:left="1260" w:hanging="1260"/>
        <w:rPr>
          <w:sz w:val="24"/>
        </w:rPr>
      </w:pPr>
      <w:r>
        <w:rPr>
          <w:sz w:val="24"/>
        </w:rPr>
        <w:t>*</w:t>
      </w:r>
      <w:r>
        <w:rPr>
          <w:sz w:val="24"/>
        </w:rPr>
        <w:tab/>
        <w:t>Reviewed by Adriana Mancini, “C</w:t>
      </w:r>
      <w:r w:rsidR="00987716">
        <w:rPr>
          <w:sz w:val="24"/>
        </w:rPr>
        <w:t>ontra la opacidad del mundo: A p</w:t>
      </w:r>
      <w:r>
        <w:rPr>
          <w:sz w:val="24"/>
        </w:rPr>
        <w:t xml:space="preserve">ropósito </w:t>
      </w:r>
      <w:proofErr w:type="gramStart"/>
      <w:r>
        <w:rPr>
          <w:sz w:val="24"/>
        </w:rPr>
        <w:t>de  Juan</w:t>
      </w:r>
      <w:proofErr w:type="gramEnd"/>
      <w:r>
        <w:rPr>
          <w:sz w:val="24"/>
        </w:rPr>
        <w:t xml:space="preserve"> Jose Saer. </w:t>
      </w:r>
      <w:r>
        <w:rPr>
          <w:i/>
          <w:sz w:val="24"/>
        </w:rPr>
        <w:t xml:space="preserve">Arte poética y práctica literaria.” El matadero. Revista de Literatura Argentina #4. </w:t>
      </w:r>
      <w:r>
        <w:rPr>
          <w:sz w:val="24"/>
        </w:rPr>
        <w:t xml:space="preserve">(1/10/06). Buenos Aires: </w:t>
      </w:r>
      <w:proofErr w:type="gramStart"/>
      <w:r>
        <w:rPr>
          <w:sz w:val="24"/>
        </w:rPr>
        <w:t>UNBA :</w:t>
      </w:r>
      <w:proofErr w:type="gramEnd"/>
      <w:r>
        <w:rPr>
          <w:sz w:val="24"/>
        </w:rPr>
        <w:t xml:space="preserve"> 56-58.</w:t>
      </w:r>
    </w:p>
    <w:p w14:paraId="595030BB" w14:textId="77777777" w:rsidR="00F62E59" w:rsidRDefault="00F62E59" w:rsidP="00F62E59">
      <w:pPr>
        <w:tabs>
          <w:tab w:val="left" w:pos="600"/>
          <w:tab w:val="left" w:pos="72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Reviewed by Vicente Muleiro, Suplemento Cultural de </w:t>
      </w:r>
      <w:r>
        <w:rPr>
          <w:i/>
          <w:sz w:val="24"/>
        </w:rPr>
        <w:t>Pagina Doce</w:t>
      </w:r>
    </w:p>
    <w:p w14:paraId="746A5FA8" w14:textId="77777777" w:rsidR="00F62E59" w:rsidRDefault="00F62E59" w:rsidP="00F62E59">
      <w:pPr>
        <w:tabs>
          <w:tab w:val="left" w:pos="600"/>
          <w:tab w:val="left" w:pos="72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7/8/2006: 3-5.</w:t>
      </w:r>
    </w:p>
    <w:p w14:paraId="2FE49530" w14:textId="77777777" w:rsidR="00F62E59" w:rsidRDefault="00F62E59" w:rsidP="00F62E59">
      <w:pPr>
        <w:tabs>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sz w:val="24"/>
        </w:rPr>
      </w:pPr>
      <w:r>
        <w:rPr>
          <w:sz w:val="24"/>
        </w:rPr>
        <w:t xml:space="preserve">Reviewed by Sebastián Jorgi, Suplemento Cultural </w:t>
      </w:r>
      <w:r>
        <w:rPr>
          <w:i/>
          <w:sz w:val="24"/>
        </w:rPr>
        <w:t>La Capital</w:t>
      </w:r>
      <w:r>
        <w:rPr>
          <w:sz w:val="24"/>
        </w:rPr>
        <w:t xml:space="preserve"> (2/17/2006): 3-4.</w:t>
      </w:r>
    </w:p>
    <w:p w14:paraId="6F3C0E4D" w14:textId="77777777" w:rsidR="00F62E59" w:rsidRDefault="00F62E59" w:rsidP="00F62E59">
      <w:pPr>
        <w:ind w:left="1260"/>
      </w:pPr>
      <w:r>
        <w:rPr>
          <w:sz w:val="24"/>
        </w:rPr>
        <w:t xml:space="preserve"> Reviewed by Viviana Plotnik,</w:t>
      </w:r>
      <w:r>
        <w:rPr>
          <w:i/>
          <w:sz w:val="24"/>
        </w:rPr>
        <w:t xml:space="preserve"> Revista de Estudios Hispánicos</w:t>
      </w:r>
      <w:r>
        <w:rPr>
          <w:sz w:val="24"/>
        </w:rPr>
        <w:t>. Tomo XCL, 3 (Fall 2007): 467-468.</w:t>
      </w:r>
      <w:r>
        <w:t xml:space="preserve"> </w:t>
      </w:r>
    </w:p>
    <w:p w14:paraId="6DFDA531" w14:textId="54C56404" w:rsidR="00F62E59" w:rsidRDefault="00987716" w:rsidP="00F62E59">
      <w:pPr>
        <w:ind w:left="1260"/>
        <w:rPr>
          <w:sz w:val="24"/>
        </w:rPr>
      </w:pPr>
      <w:r>
        <w:t xml:space="preserve"> I</w:t>
      </w:r>
      <w:r w:rsidR="00F62E59">
        <w:rPr>
          <w:sz w:val="24"/>
        </w:rPr>
        <w:t xml:space="preserve">nvited by Professor Milagros Ezquerro, director of SAL (Seminar on Latin American Literature) at Université de la Sorbonne to present my book, March 24, 2007. </w:t>
      </w:r>
    </w:p>
    <w:p w14:paraId="36B74781" w14:textId="575771D3" w:rsidR="00F62E59" w:rsidRPr="00440D56" w:rsidRDefault="00F62E59" w:rsidP="00F62E59">
      <w:pPr>
        <w:tabs>
          <w:tab w:val="num" w:pos="1080"/>
        </w:tabs>
        <w:ind w:left="660"/>
        <w:rPr>
          <w:sz w:val="24"/>
        </w:rPr>
      </w:pPr>
      <w:r>
        <w:lastRenderedPageBreak/>
        <w:tab/>
        <w:t xml:space="preserve">  </w:t>
      </w:r>
      <w:r w:rsidRPr="00440D56">
        <w:rPr>
          <w:sz w:val="24"/>
        </w:rPr>
        <w:t xml:space="preserve">Reviewed by Claudio Canaparo, </w:t>
      </w:r>
      <w:r w:rsidRPr="00440D56">
        <w:rPr>
          <w:i/>
          <w:sz w:val="24"/>
        </w:rPr>
        <w:t>The Bulletin of Hispanic Studies</w:t>
      </w:r>
      <w:r w:rsidR="00987716">
        <w:rPr>
          <w:sz w:val="24"/>
        </w:rPr>
        <w:t xml:space="preserve"> Vol. </w:t>
      </w:r>
      <w:r w:rsidR="00987716">
        <w:rPr>
          <w:sz w:val="24"/>
        </w:rPr>
        <w:tab/>
      </w:r>
      <w:r w:rsidR="00987716">
        <w:rPr>
          <w:sz w:val="24"/>
        </w:rPr>
        <w:tab/>
      </w:r>
      <w:r w:rsidRPr="00440D56">
        <w:rPr>
          <w:sz w:val="24"/>
        </w:rPr>
        <w:t>87, number 2, 2010, pp. 268-9.</w:t>
      </w:r>
    </w:p>
    <w:p w14:paraId="303EFFB3" w14:textId="77777777" w:rsidR="00F62E59" w:rsidRPr="00686F9F" w:rsidRDefault="00F62E59" w:rsidP="00F62E59">
      <w:pPr>
        <w:tabs>
          <w:tab w:val="num" w:pos="1080"/>
        </w:tabs>
        <w:ind w:left="660"/>
        <w:rPr>
          <w:sz w:val="24"/>
        </w:rPr>
      </w:pPr>
      <w:r w:rsidRPr="00440D56">
        <w:rPr>
          <w:sz w:val="24"/>
        </w:rPr>
        <w:tab/>
      </w:r>
      <w:r>
        <w:rPr>
          <w:sz w:val="24"/>
          <w:highlight w:val="yellow"/>
        </w:rPr>
        <w:t xml:space="preserve"> </w:t>
      </w:r>
      <w:r w:rsidRPr="00686F9F">
        <w:rPr>
          <w:sz w:val="24"/>
        </w:rPr>
        <w:t xml:space="preserve">Reviewed by Rocío Gordon. </w:t>
      </w:r>
      <w:r w:rsidRPr="00686F9F">
        <w:rPr>
          <w:i/>
          <w:sz w:val="24"/>
        </w:rPr>
        <w:t>Revista Iberoamericana</w:t>
      </w:r>
      <w:r w:rsidRPr="00686F9F">
        <w:rPr>
          <w:sz w:val="24"/>
        </w:rPr>
        <w:t xml:space="preserve"> LXXVII. 236-</w:t>
      </w:r>
      <w:r w:rsidRPr="00686F9F">
        <w:rPr>
          <w:sz w:val="24"/>
        </w:rPr>
        <w:tab/>
      </w:r>
      <w:r w:rsidRPr="00686F9F">
        <w:rPr>
          <w:sz w:val="24"/>
        </w:rPr>
        <w:tab/>
      </w:r>
      <w:r w:rsidRPr="00686F9F">
        <w:rPr>
          <w:sz w:val="24"/>
        </w:rPr>
        <w:tab/>
        <w:t>7 (Julio-Diciembre 2011): pp.1088-1090.</w:t>
      </w:r>
    </w:p>
    <w:p w14:paraId="7BE435B7" w14:textId="77777777" w:rsidR="00F62E59" w:rsidRPr="00686F9F" w:rsidRDefault="00F62E59" w:rsidP="00F62E59">
      <w:pPr>
        <w:tabs>
          <w:tab w:val="num" w:pos="1080"/>
        </w:tabs>
        <w:ind w:left="660"/>
        <w:rPr>
          <w:sz w:val="24"/>
        </w:rPr>
      </w:pPr>
    </w:p>
    <w:p w14:paraId="7CED9674" w14:textId="77777777" w:rsidR="00F62E59" w:rsidRDefault="00F62E59" w:rsidP="00F62E59">
      <w:pPr>
        <w:numPr>
          <w:ilvl w:val="0"/>
          <w:numId w:val="3"/>
        </w:numPr>
        <w:tabs>
          <w:tab w:val="clear" w:pos="180"/>
          <w:tab w:val="left" w:pos="600"/>
          <w:tab w:val="left" w:pos="720"/>
          <w:tab w:val="left" w:pos="980"/>
          <w:tab w:val="left" w:pos="1200"/>
          <w:tab w:val="num" w:pos="166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rPr>
          <w:sz w:val="24"/>
        </w:rPr>
      </w:pPr>
      <w:r>
        <w:rPr>
          <w:b/>
          <w:i/>
          <w:sz w:val="24"/>
        </w:rPr>
        <w:t>Manuel Puig: mito personal, historia y ficción</w:t>
      </w:r>
      <w:r>
        <w:rPr>
          <w:sz w:val="24"/>
        </w:rPr>
        <w:t>. Buenos Aires: Editorial Corregidor, 2009.</w:t>
      </w:r>
    </w:p>
    <w:p w14:paraId="41B1CC6A" w14:textId="77777777" w:rsidR="00F62E59" w:rsidRDefault="00F62E59" w:rsidP="00F62E59">
      <w:pPr>
        <w:tabs>
          <w:tab w:val="left" w:pos="600"/>
          <w:tab w:val="left" w:pos="72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CFBC41D" w14:textId="77777777" w:rsidR="00F62E59" w:rsidRPr="00A940A9" w:rsidRDefault="00F62E59" w:rsidP="00F62E59">
      <w:pPr>
        <w:tabs>
          <w:tab w:val="left" w:pos="600"/>
          <w:tab w:val="left" w:pos="72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60"/>
        <w:rPr>
          <w:sz w:val="24"/>
        </w:rPr>
      </w:pPr>
      <w:r>
        <w:rPr>
          <w:sz w:val="24"/>
        </w:rPr>
        <w:t>Presented in the International Book Fair, Buenos Aires (Argentina). April 2009. Presented at Universidad de Cuyo (Mendoza/ Argentina), May 2009. Presented at Universidad Nacional del Sur, Bahia Blanca, Argentina), May 2009</w:t>
      </w:r>
    </w:p>
    <w:p w14:paraId="419F82EC" w14:textId="77777777" w:rsidR="00F62E59" w:rsidRPr="00440D56" w:rsidRDefault="00F62E59" w:rsidP="00F62E59">
      <w:pPr>
        <w:ind w:left="1440"/>
        <w:rPr>
          <w:sz w:val="24"/>
        </w:rPr>
      </w:pPr>
      <w:r>
        <w:t xml:space="preserve">   </w:t>
      </w:r>
      <w:r w:rsidRPr="00440D56">
        <w:rPr>
          <w:sz w:val="24"/>
        </w:rPr>
        <w:t xml:space="preserve">Reviewed by Julien Roger, </w:t>
      </w:r>
      <w:r w:rsidRPr="00440D56">
        <w:rPr>
          <w:i/>
          <w:sz w:val="24"/>
        </w:rPr>
        <w:t>Lettre du Redal</w:t>
      </w:r>
      <w:r>
        <w:rPr>
          <w:sz w:val="24"/>
        </w:rPr>
        <w:t xml:space="preserve"> 67, 2009 (1</w:t>
      </w:r>
      <w:r w:rsidRPr="00440D56">
        <w:rPr>
          <w:sz w:val="24"/>
        </w:rPr>
        <w:t>-2).</w:t>
      </w:r>
    </w:p>
    <w:p w14:paraId="1F6E7147" w14:textId="77777777" w:rsidR="00F62E59" w:rsidRPr="00440D56" w:rsidRDefault="00F62E59" w:rsidP="00F62E59">
      <w:pPr>
        <w:spacing w:line="240" w:lineRule="auto"/>
        <w:ind w:left="1430"/>
        <w:rPr>
          <w:sz w:val="24"/>
        </w:rPr>
      </w:pPr>
      <w:r w:rsidRPr="00440D56">
        <w:rPr>
          <w:sz w:val="24"/>
        </w:rPr>
        <w:t xml:space="preserve">   Reviewed in </w:t>
      </w:r>
      <w:r w:rsidRPr="00440D56">
        <w:rPr>
          <w:i/>
          <w:sz w:val="24"/>
        </w:rPr>
        <w:t>Onda Latina</w:t>
      </w:r>
      <w:r w:rsidRPr="00440D56">
        <w:rPr>
          <w:sz w:val="24"/>
        </w:rPr>
        <w:t xml:space="preserve">, </w:t>
      </w:r>
      <w:proofErr w:type="gramStart"/>
      <w:r w:rsidRPr="00440D56">
        <w:rPr>
          <w:sz w:val="24"/>
        </w:rPr>
        <w:t>WSU,Summer</w:t>
      </w:r>
      <w:proofErr w:type="gramEnd"/>
      <w:r w:rsidRPr="00440D56">
        <w:rPr>
          <w:sz w:val="24"/>
        </w:rPr>
        <w:t xml:space="preserve"> 2009.</w:t>
      </w:r>
    </w:p>
    <w:p w14:paraId="6AFC6697" w14:textId="77777777" w:rsidR="00F62E59" w:rsidRPr="00440D56" w:rsidRDefault="00F62E59" w:rsidP="00F62E59">
      <w:pPr>
        <w:spacing w:line="240" w:lineRule="auto"/>
        <w:ind w:left="1430"/>
        <w:rPr>
          <w:sz w:val="24"/>
        </w:rPr>
      </w:pPr>
      <w:r w:rsidRPr="00440D56">
        <w:rPr>
          <w:sz w:val="24"/>
        </w:rPr>
        <w:t xml:space="preserve">   Reviewed in </w:t>
      </w:r>
      <w:r w:rsidRPr="00440D56">
        <w:rPr>
          <w:i/>
          <w:sz w:val="24"/>
        </w:rPr>
        <w:t xml:space="preserve">Newsletter Classical/Modern Languages and </w:t>
      </w:r>
      <w:proofErr w:type="gramStart"/>
      <w:r w:rsidRPr="00440D56">
        <w:rPr>
          <w:i/>
          <w:sz w:val="24"/>
        </w:rPr>
        <w:t>Lit</w:t>
      </w:r>
      <w:r w:rsidRPr="00440D56">
        <w:rPr>
          <w:sz w:val="24"/>
        </w:rPr>
        <w:t>..</w:t>
      </w:r>
      <w:proofErr w:type="gramEnd"/>
    </w:p>
    <w:p w14:paraId="6FF898BA" w14:textId="77777777" w:rsidR="00F62E59" w:rsidRPr="00440D56" w:rsidRDefault="00F62E59" w:rsidP="00F62E59">
      <w:pPr>
        <w:ind w:left="1790"/>
        <w:rPr>
          <w:sz w:val="24"/>
        </w:rPr>
      </w:pPr>
      <w:r w:rsidRPr="00440D56">
        <w:rPr>
          <w:sz w:val="24"/>
        </w:rPr>
        <w:t>Summer. 2009.</w:t>
      </w:r>
    </w:p>
    <w:p w14:paraId="2F080ABD" w14:textId="77777777" w:rsidR="00F62E59" w:rsidRPr="00440D56" w:rsidRDefault="00F62E59" w:rsidP="00F62E59">
      <w:pPr>
        <w:ind w:left="1790" w:hanging="170"/>
        <w:rPr>
          <w:i/>
          <w:sz w:val="24"/>
        </w:rPr>
      </w:pPr>
      <w:r w:rsidRPr="00440D56">
        <w:rPr>
          <w:sz w:val="24"/>
        </w:rPr>
        <w:t xml:space="preserve">Reviewed in </w:t>
      </w:r>
      <w:r w:rsidRPr="00440D56">
        <w:rPr>
          <w:i/>
          <w:sz w:val="24"/>
        </w:rPr>
        <w:t xml:space="preserve">Newsletter of the Michigan Psychoanalytic Institute </w:t>
      </w:r>
    </w:p>
    <w:p w14:paraId="6290AF2D" w14:textId="77777777" w:rsidR="00F62E59" w:rsidRPr="00440D56" w:rsidRDefault="00F62E59" w:rsidP="00F62E59">
      <w:pPr>
        <w:ind w:left="1430"/>
        <w:rPr>
          <w:sz w:val="24"/>
        </w:rPr>
      </w:pPr>
      <w:r w:rsidRPr="00440D56">
        <w:rPr>
          <w:i/>
          <w:sz w:val="24"/>
        </w:rPr>
        <w:tab/>
        <w:t xml:space="preserve">      and Society,</w:t>
      </w:r>
      <w:r w:rsidRPr="00440D56">
        <w:rPr>
          <w:sz w:val="24"/>
        </w:rPr>
        <w:t xml:space="preserve"> Vol 39-2 (October 2009): 5.</w:t>
      </w:r>
    </w:p>
    <w:p w14:paraId="639D4C3A" w14:textId="77777777" w:rsidR="00F62E59" w:rsidRPr="00440D56" w:rsidRDefault="00F62E59" w:rsidP="00F62E59">
      <w:pPr>
        <w:rPr>
          <w:sz w:val="24"/>
        </w:rPr>
      </w:pPr>
      <w:r w:rsidRPr="00440D56">
        <w:rPr>
          <w:i/>
          <w:sz w:val="24"/>
        </w:rPr>
        <w:tab/>
        <w:t xml:space="preserve">      </w:t>
      </w:r>
      <w:r w:rsidRPr="00440D56">
        <w:rPr>
          <w:i/>
          <w:sz w:val="24"/>
        </w:rPr>
        <w:tab/>
        <w:t xml:space="preserve">   </w:t>
      </w:r>
      <w:r w:rsidRPr="00440D56">
        <w:rPr>
          <w:sz w:val="24"/>
        </w:rPr>
        <w:t xml:space="preserve">Reviewed in </w:t>
      </w:r>
      <w:r w:rsidRPr="00440D56">
        <w:rPr>
          <w:i/>
          <w:sz w:val="24"/>
        </w:rPr>
        <w:t>American Psychoanalytic Society</w:t>
      </w:r>
      <w:r w:rsidRPr="00440D56">
        <w:rPr>
          <w:sz w:val="24"/>
        </w:rPr>
        <w:t xml:space="preserve">. New York (2009): </w:t>
      </w:r>
      <w:r w:rsidRPr="00440D56">
        <w:rPr>
          <w:sz w:val="24"/>
        </w:rPr>
        <w:tab/>
      </w:r>
      <w:r w:rsidRPr="00440D56">
        <w:rPr>
          <w:sz w:val="24"/>
        </w:rPr>
        <w:tab/>
      </w:r>
      <w:r w:rsidRPr="00440D56">
        <w:rPr>
          <w:sz w:val="24"/>
        </w:rPr>
        <w:tab/>
      </w:r>
      <w:r w:rsidRPr="00440D56">
        <w:rPr>
          <w:sz w:val="24"/>
        </w:rPr>
        <w:tab/>
        <w:t>7</w:t>
      </w:r>
    </w:p>
    <w:p w14:paraId="24824914" w14:textId="091FD6ED" w:rsidR="00F62E59" w:rsidRPr="00440D56" w:rsidRDefault="00987716" w:rsidP="00F62E59">
      <w:pPr>
        <w:ind w:left="1430"/>
        <w:rPr>
          <w:sz w:val="24"/>
        </w:rPr>
      </w:pPr>
      <w:r>
        <w:rPr>
          <w:sz w:val="24"/>
        </w:rPr>
        <w:t xml:space="preserve">   </w:t>
      </w:r>
      <w:r w:rsidR="00F62E59" w:rsidRPr="00440D56">
        <w:rPr>
          <w:sz w:val="24"/>
        </w:rPr>
        <w:t xml:space="preserve">Reviewed by Guadalupe Martí-Peña in </w:t>
      </w:r>
      <w:r w:rsidR="00F62E59" w:rsidRPr="00440D56">
        <w:rPr>
          <w:i/>
          <w:sz w:val="24"/>
        </w:rPr>
        <w:t xml:space="preserve">The Colorado Review of </w:t>
      </w:r>
      <w:r w:rsidR="00F62E59" w:rsidRPr="00440D56">
        <w:rPr>
          <w:i/>
          <w:sz w:val="24"/>
        </w:rPr>
        <w:tab/>
      </w:r>
      <w:r w:rsidR="00F62E59" w:rsidRPr="00440D56">
        <w:rPr>
          <w:i/>
          <w:sz w:val="24"/>
        </w:rPr>
        <w:tab/>
        <w:t xml:space="preserve">       Hispanic Studies</w:t>
      </w:r>
      <w:r w:rsidR="00F62E59" w:rsidRPr="00440D56">
        <w:rPr>
          <w:sz w:val="24"/>
        </w:rPr>
        <w:t>, Vol. 7 (Fall 2009) pp.268-270.</w:t>
      </w:r>
    </w:p>
    <w:p w14:paraId="353A4F58" w14:textId="79D08E6F" w:rsidR="00F62E59" w:rsidRPr="00440D56" w:rsidRDefault="00987716" w:rsidP="00F62E59">
      <w:pPr>
        <w:ind w:left="1430"/>
        <w:rPr>
          <w:sz w:val="24"/>
        </w:rPr>
      </w:pPr>
      <w:r>
        <w:rPr>
          <w:sz w:val="24"/>
        </w:rPr>
        <w:t xml:space="preserve">   </w:t>
      </w:r>
      <w:r w:rsidR="00F62E59" w:rsidRPr="00440D56">
        <w:rPr>
          <w:sz w:val="24"/>
        </w:rPr>
        <w:t xml:space="preserve">Reviewed by Néstor Ponce in </w:t>
      </w:r>
      <w:r w:rsidR="00F62E59" w:rsidRPr="00440D56">
        <w:rPr>
          <w:i/>
          <w:sz w:val="24"/>
        </w:rPr>
        <w:t>Revista Iberoamericana</w:t>
      </w:r>
      <w:r w:rsidR="00F62E59" w:rsidRPr="00440D56">
        <w:rPr>
          <w:sz w:val="24"/>
        </w:rPr>
        <w:t xml:space="preserve"> 232-233 </w:t>
      </w:r>
      <w:r w:rsidR="00F62E59" w:rsidRPr="00440D56">
        <w:rPr>
          <w:sz w:val="24"/>
        </w:rPr>
        <w:tab/>
      </w:r>
      <w:r w:rsidR="00F62E59" w:rsidRPr="00440D56">
        <w:rPr>
          <w:sz w:val="24"/>
        </w:rPr>
        <w:tab/>
      </w:r>
      <w:r w:rsidR="00F62E59" w:rsidRPr="00440D56">
        <w:rPr>
          <w:sz w:val="24"/>
        </w:rPr>
        <w:tab/>
        <w:t>(Julio-Diciembre 2010). Vol LXXXVI pp.1023-1028.</w:t>
      </w:r>
    </w:p>
    <w:p w14:paraId="1902BCF6" w14:textId="77777777" w:rsidR="00F62E59" w:rsidRPr="00440D56" w:rsidRDefault="00F62E59" w:rsidP="00F62E59">
      <w:pPr>
        <w:ind w:left="1430"/>
        <w:rPr>
          <w:sz w:val="24"/>
        </w:rPr>
      </w:pPr>
      <w:r w:rsidRPr="00440D56">
        <w:rPr>
          <w:sz w:val="24"/>
        </w:rPr>
        <w:t xml:space="preserve">   Reviewed by Mauro Asnes in </w:t>
      </w:r>
      <w:r w:rsidRPr="00440D56">
        <w:rPr>
          <w:i/>
          <w:sz w:val="24"/>
        </w:rPr>
        <w:t xml:space="preserve">Revista de Crítica Literaria       </w:t>
      </w:r>
      <w:r w:rsidRPr="00440D56">
        <w:rPr>
          <w:i/>
          <w:sz w:val="24"/>
        </w:rPr>
        <w:tab/>
        <w:t xml:space="preserve">           </w:t>
      </w:r>
      <w:r w:rsidRPr="00440D56">
        <w:rPr>
          <w:i/>
          <w:sz w:val="24"/>
        </w:rPr>
        <w:tab/>
      </w:r>
      <w:r w:rsidRPr="00440D56">
        <w:rPr>
          <w:i/>
          <w:sz w:val="24"/>
        </w:rPr>
        <w:tab/>
        <w:t>Latinoamericana</w:t>
      </w:r>
      <w:r w:rsidRPr="00440D56">
        <w:rPr>
          <w:sz w:val="24"/>
        </w:rPr>
        <w:t xml:space="preserve"> 72 (diciembre 2010): pp. 214-216.</w:t>
      </w:r>
    </w:p>
    <w:p w14:paraId="1917E29D" w14:textId="669E11CB" w:rsidR="00F62E59" w:rsidRPr="00686F9F" w:rsidRDefault="00F62E59" w:rsidP="00F62E59">
      <w:pPr>
        <w:ind w:left="1430"/>
        <w:rPr>
          <w:sz w:val="24"/>
        </w:rPr>
      </w:pPr>
      <w:r w:rsidRPr="00440D56">
        <w:rPr>
          <w:sz w:val="24"/>
        </w:rPr>
        <w:t xml:space="preserve">   </w:t>
      </w:r>
      <w:r w:rsidRPr="00686F9F">
        <w:rPr>
          <w:sz w:val="24"/>
        </w:rPr>
        <w:t xml:space="preserve">Reviewed by Lammert, Lori. </w:t>
      </w:r>
      <w:r w:rsidRPr="00686F9F">
        <w:rPr>
          <w:i/>
          <w:sz w:val="24"/>
        </w:rPr>
        <w:t xml:space="preserve">Chasqui. Revista de Literatura </w:t>
      </w:r>
      <w:r w:rsidRPr="00686F9F">
        <w:rPr>
          <w:i/>
          <w:sz w:val="24"/>
        </w:rPr>
        <w:tab/>
      </w:r>
      <w:r w:rsidRPr="00686F9F">
        <w:rPr>
          <w:i/>
          <w:sz w:val="24"/>
        </w:rPr>
        <w:tab/>
      </w:r>
      <w:r w:rsidRPr="00686F9F">
        <w:rPr>
          <w:i/>
          <w:sz w:val="24"/>
        </w:rPr>
        <w:tab/>
        <w:t xml:space="preserve">Latinoameriana </w:t>
      </w:r>
      <w:r w:rsidR="00987716">
        <w:rPr>
          <w:sz w:val="24"/>
        </w:rPr>
        <w:t xml:space="preserve">(November </w:t>
      </w:r>
      <w:r w:rsidRPr="00686F9F">
        <w:rPr>
          <w:sz w:val="24"/>
        </w:rPr>
        <w:t xml:space="preserve">2011): pp. 127-8. </w:t>
      </w:r>
    </w:p>
    <w:p w14:paraId="445D722F" w14:textId="77777777" w:rsidR="00F62E59" w:rsidRPr="00686F9F" w:rsidRDefault="00F62E59" w:rsidP="00F62E59">
      <w:pPr>
        <w:ind w:left="1430"/>
      </w:pPr>
      <w:r w:rsidRPr="00686F9F">
        <w:rPr>
          <w:sz w:val="24"/>
        </w:rPr>
        <w:t xml:space="preserve">   Reviewed</w:t>
      </w:r>
      <w:r w:rsidRPr="00686F9F">
        <w:t xml:space="preserve"> </w:t>
      </w:r>
      <w:r w:rsidRPr="00686F9F">
        <w:rPr>
          <w:sz w:val="24"/>
        </w:rPr>
        <w:t xml:space="preserve">by Linda Craig. </w:t>
      </w:r>
      <w:r w:rsidRPr="00686F9F">
        <w:rPr>
          <w:i/>
          <w:sz w:val="24"/>
        </w:rPr>
        <w:t>Revista de Estudios Hispanico</w:t>
      </w:r>
      <w:r w:rsidRPr="00686F9F">
        <w:rPr>
          <w:sz w:val="24"/>
        </w:rPr>
        <w:t xml:space="preserve">s </w:t>
      </w:r>
      <w:r w:rsidRPr="00686F9F">
        <w:rPr>
          <w:sz w:val="24"/>
        </w:rPr>
        <w:tab/>
      </w:r>
      <w:r w:rsidRPr="00686F9F">
        <w:rPr>
          <w:sz w:val="24"/>
        </w:rPr>
        <w:tab/>
      </w:r>
      <w:r w:rsidRPr="00686F9F">
        <w:rPr>
          <w:sz w:val="24"/>
        </w:rPr>
        <w:tab/>
      </w:r>
      <w:r w:rsidRPr="00686F9F">
        <w:rPr>
          <w:sz w:val="24"/>
        </w:rPr>
        <w:tab/>
        <w:t>vol 45-2 (2011): pp. 493-</w:t>
      </w:r>
      <w:r w:rsidRPr="00686F9F">
        <w:t>495.</w:t>
      </w:r>
    </w:p>
    <w:p w14:paraId="4FF2440C" w14:textId="77777777" w:rsidR="00F62E59" w:rsidRPr="00686F9F" w:rsidRDefault="00F62E59" w:rsidP="00F62E59">
      <w:pPr>
        <w:tabs>
          <w:tab w:val="left" w:pos="600"/>
          <w:tab w:val="left" w:pos="72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60"/>
        <w:rPr>
          <w:b/>
          <w:sz w:val="24"/>
        </w:rPr>
      </w:pPr>
    </w:p>
    <w:p w14:paraId="1C296B6F" w14:textId="77777777" w:rsidR="00F62E59" w:rsidRPr="00714357" w:rsidRDefault="00F62E59" w:rsidP="00F62E59">
      <w:pPr>
        <w:numPr>
          <w:ilvl w:val="0"/>
          <w:numId w:val="3"/>
        </w:numPr>
        <w:tabs>
          <w:tab w:val="left" w:pos="600"/>
          <w:tab w:val="left" w:pos="720"/>
          <w:tab w:val="left" w:pos="98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sidRPr="00714357">
        <w:rPr>
          <w:i/>
          <w:sz w:val="24"/>
        </w:rPr>
        <w:t>Borges y yo/Borges y los otros</w:t>
      </w:r>
      <w:r w:rsidRPr="00714357">
        <w:rPr>
          <w:sz w:val="24"/>
        </w:rPr>
        <w:t xml:space="preserve">. Buenos Aires: Corregidor, </w:t>
      </w:r>
      <w:r w:rsidRPr="00714357">
        <w:rPr>
          <w:sz w:val="24"/>
        </w:rPr>
        <w:tab/>
      </w:r>
      <w:r w:rsidRPr="00714357">
        <w:rPr>
          <w:sz w:val="24"/>
        </w:rPr>
        <w:tab/>
      </w:r>
      <w:r w:rsidRPr="00714357">
        <w:rPr>
          <w:sz w:val="24"/>
        </w:rPr>
        <w:tab/>
      </w:r>
      <w:r w:rsidRPr="00714357">
        <w:rPr>
          <w:sz w:val="24"/>
        </w:rPr>
        <w:tab/>
      </w:r>
      <w:r w:rsidRPr="00714357">
        <w:rPr>
          <w:sz w:val="24"/>
        </w:rPr>
        <w:tab/>
      </w:r>
      <w:r w:rsidRPr="00714357">
        <w:rPr>
          <w:sz w:val="24"/>
        </w:rPr>
        <w:tab/>
        <w:t>December, 2013.</w:t>
      </w:r>
    </w:p>
    <w:p w14:paraId="7C0B4A73" w14:textId="77777777" w:rsidR="00F62E59" w:rsidRPr="00714357" w:rsidRDefault="00F62E59" w:rsidP="00F62E59">
      <w:pPr>
        <w:pStyle w:val="Style15"/>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140"/>
        </w:tabs>
        <w:ind w:left="1620" w:hanging="360"/>
        <w:jc w:val="both"/>
      </w:pPr>
      <w:r w:rsidRPr="00714357">
        <w:tab/>
      </w:r>
      <w:r w:rsidRPr="00714357">
        <w:tab/>
      </w:r>
    </w:p>
    <w:p w14:paraId="583428C5" w14:textId="77777777" w:rsidR="00F62E59" w:rsidRPr="00714357" w:rsidRDefault="00F62E59" w:rsidP="00F62E59">
      <w:pPr>
        <w:pStyle w:val="Style15"/>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140"/>
        </w:tabs>
        <w:ind w:left="1620" w:hanging="360"/>
        <w:jc w:val="both"/>
      </w:pPr>
      <w:r w:rsidRPr="00714357">
        <w:tab/>
      </w:r>
      <w:r w:rsidRPr="00714357">
        <w:tab/>
        <w:t xml:space="preserve">Reviewed by Juan Rapacioli, “Borges en la tradición y el </w:t>
      </w:r>
      <w:r w:rsidRPr="00714357">
        <w:tab/>
        <w:t>psicoanálisis”, Telam, May 24, 2014.</w:t>
      </w:r>
    </w:p>
    <w:p w14:paraId="640CE54E" w14:textId="77777777" w:rsidR="00F62E59" w:rsidRPr="00714357" w:rsidRDefault="00F62E59" w:rsidP="00F62E59">
      <w:pPr>
        <w:pStyle w:val="Style15"/>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140"/>
        </w:tabs>
        <w:ind w:left="1620" w:hanging="360"/>
        <w:jc w:val="both"/>
      </w:pPr>
      <w:r w:rsidRPr="00714357">
        <w:tab/>
      </w:r>
      <w:r w:rsidRPr="00714357">
        <w:tab/>
        <w:t xml:space="preserve">“Borges al divan”. </w:t>
      </w:r>
      <w:r w:rsidRPr="00714357">
        <w:rPr>
          <w:i/>
        </w:rPr>
        <w:t>Patagónico</w:t>
      </w:r>
      <w:r w:rsidRPr="00714357">
        <w:t>, May 25, 2014.</w:t>
      </w:r>
    </w:p>
    <w:p w14:paraId="6619FD6B" w14:textId="254F73F3" w:rsidR="00786494" w:rsidRDefault="00F62E59" w:rsidP="006E7B45">
      <w:pPr>
        <w:pStyle w:val="NormalWeb"/>
        <w:spacing w:before="2" w:after="2"/>
        <w:ind w:left="2160" w:hanging="540"/>
        <w:rPr>
          <w:rStyle w:val="Emphasis"/>
          <w:rFonts w:ascii="Helvetica" w:hAnsi="Helvetica"/>
          <w:i w:val="0"/>
          <w:sz w:val="24"/>
        </w:rPr>
      </w:pPr>
      <w:r w:rsidRPr="00714357">
        <w:rPr>
          <w:rFonts w:ascii="Helvetica" w:hAnsi="Helvetica"/>
          <w:sz w:val="24"/>
        </w:rPr>
        <w:t>Reviewed by Raynor, Cecily. “Corbatta, Jorgelina.</w:t>
      </w:r>
      <w:r w:rsidR="00786494">
        <w:rPr>
          <w:rFonts w:ascii="Helvetica" w:hAnsi="Helvetica"/>
          <w:sz w:val="24"/>
        </w:rPr>
        <w:t xml:space="preserve"> </w:t>
      </w:r>
      <w:r w:rsidR="00786494" w:rsidRPr="00786494">
        <w:rPr>
          <w:rFonts w:ascii="Helvetica" w:hAnsi="Helvetica"/>
          <w:i/>
          <w:sz w:val="24"/>
        </w:rPr>
        <w:t>Borges y yo/Borges y los otros</w:t>
      </w:r>
      <w:r w:rsidRPr="00714357">
        <w:rPr>
          <w:rFonts w:ascii="Helvetica" w:hAnsi="Helvetica"/>
          <w:sz w:val="24"/>
        </w:rPr>
        <w:t xml:space="preserve">. 3. </w:t>
      </w:r>
      <w:r w:rsidRPr="00714357">
        <w:rPr>
          <w:rFonts w:ascii="Helvetica" w:hAnsi="Helvetica"/>
          <w:i/>
          <w:sz w:val="24"/>
        </w:rPr>
        <w:t>H</w:t>
      </w:r>
      <w:r w:rsidRPr="00714357">
        <w:rPr>
          <w:rStyle w:val="Emphasis"/>
          <w:rFonts w:ascii="Helvetica" w:hAnsi="Helvetica"/>
          <w:sz w:val="24"/>
        </w:rPr>
        <w:t>ispania</w:t>
      </w:r>
      <w:r w:rsidR="00987716">
        <w:rPr>
          <w:rStyle w:val="Emphasis"/>
          <w:rFonts w:ascii="Helvetica" w:hAnsi="Helvetica"/>
          <w:sz w:val="24"/>
        </w:rPr>
        <w:t xml:space="preserve"> </w:t>
      </w:r>
      <w:r w:rsidR="00786494">
        <w:rPr>
          <w:rStyle w:val="Emphasis"/>
          <w:rFonts w:ascii="Helvetica" w:hAnsi="Helvetica"/>
          <w:i w:val="0"/>
          <w:sz w:val="24"/>
        </w:rPr>
        <w:t>V</w:t>
      </w:r>
      <w:r w:rsidR="00987716">
        <w:rPr>
          <w:rStyle w:val="Emphasis"/>
          <w:rFonts w:ascii="Helvetica" w:hAnsi="Helvetica"/>
          <w:i w:val="0"/>
          <w:sz w:val="24"/>
        </w:rPr>
        <w:t>ol</w:t>
      </w:r>
      <w:r w:rsidR="00786494">
        <w:rPr>
          <w:rStyle w:val="Emphasis"/>
          <w:rFonts w:ascii="Helvetica" w:hAnsi="Helvetica"/>
          <w:i w:val="0"/>
          <w:sz w:val="24"/>
        </w:rPr>
        <w:t>.</w:t>
      </w:r>
      <w:r w:rsidR="00987716">
        <w:rPr>
          <w:rStyle w:val="Emphasis"/>
          <w:rFonts w:ascii="Helvetica" w:hAnsi="Helvetica"/>
          <w:i w:val="0"/>
          <w:sz w:val="24"/>
        </w:rPr>
        <w:t xml:space="preserve"> 98,</w:t>
      </w:r>
      <w:r w:rsidR="00786494">
        <w:rPr>
          <w:rStyle w:val="Emphasis"/>
          <w:rFonts w:ascii="Helvetica" w:hAnsi="Helvetica"/>
          <w:i w:val="0"/>
          <w:sz w:val="24"/>
        </w:rPr>
        <w:t xml:space="preserve"> No 4 (December 2015):</w:t>
      </w:r>
      <w:r w:rsidR="00786494">
        <w:rPr>
          <w:rStyle w:val="Emphasis"/>
          <w:rFonts w:ascii="Helvetica" w:hAnsi="Helvetica"/>
          <w:i w:val="0"/>
          <w:sz w:val="24"/>
        </w:rPr>
        <w:tab/>
        <w:t>829-830.</w:t>
      </w:r>
    </w:p>
    <w:p w14:paraId="06BC47F1" w14:textId="77777777" w:rsidR="00786494" w:rsidRDefault="00786494" w:rsidP="00F62E59">
      <w:pPr>
        <w:pStyle w:val="NormalWeb"/>
        <w:spacing w:before="2" w:after="2"/>
        <w:rPr>
          <w:rStyle w:val="Emphasis"/>
          <w:rFonts w:ascii="Helvetica" w:hAnsi="Helvetica"/>
          <w:i w:val="0"/>
          <w:sz w:val="24"/>
        </w:rPr>
      </w:pPr>
      <w:r>
        <w:rPr>
          <w:rStyle w:val="Emphasis"/>
          <w:rFonts w:ascii="Helvetica" w:hAnsi="Helvetica"/>
          <w:i w:val="0"/>
          <w:sz w:val="24"/>
        </w:rPr>
        <w:tab/>
      </w:r>
      <w:r>
        <w:rPr>
          <w:rStyle w:val="Emphasis"/>
          <w:rFonts w:ascii="Helvetica" w:hAnsi="Helvetica"/>
          <w:i w:val="0"/>
          <w:sz w:val="24"/>
        </w:rPr>
        <w:tab/>
        <w:t xml:space="preserve">  Reviewed by Jason A. Bartle, </w:t>
      </w:r>
      <w:r w:rsidRPr="00786494">
        <w:rPr>
          <w:rStyle w:val="Emphasis"/>
          <w:rFonts w:ascii="Helvetica" w:hAnsi="Helvetica"/>
          <w:sz w:val="24"/>
        </w:rPr>
        <w:t>Revista iberoamericana</w:t>
      </w:r>
      <w:r>
        <w:rPr>
          <w:rStyle w:val="Emphasis"/>
          <w:rFonts w:ascii="Helvetica" w:hAnsi="Helvetica"/>
          <w:i w:val="0"/>
          <w:sz w:val="24"/>
        </w:rPr>
        <w:t xml:space="preserve"> Vol. LXXXI,</w:t>
      </w:r>
    </w:p>
    <w:p w14:paraId="5DC5D613" w14:textId="7CBB5979" w:rsidR="00F62E59" w:rsidRPr="005E6AA6" w:rsidRDefault="00786494" w:rsidP="00F62E59">
      <w:pPr>
        <w:pStyle w:val="NormalWeb"/>
        <w:spacing w:before="2" w:after="2"/>
        <w:rPr>
          <w:rFonts w:ascii="Helvetica" w:hAnsi="Helvetica"/>
          <w:sz w:val="24"/>
        </w:rPr>
      </w:pPr>
      <w:r>
        <w:rPr>
          <w:rStyle w:val="Emphasis"/>
          <w:rFonts w:ascii="Helvetica" w:hAnsi="Helvetica"/>
          <w:i w:val="0"/>
          <w:sz w:val="24"/>
        </w:rPr>
        <w:tab/>
      </w:r>
      <w:r>
        <w:rPr>
          <w:rStyle w:val="Emphasis"/>
          <w:rFonts w:ascii="Helvetica" w:hAnsi="Helvetica"/>
          <w:i w:val="0"/>
          <w:sz w:val="24"/>
        </w:rPr>
        <w:tab/>
      </w:r>
      <w:r>
        <w:rPr>
          <w:rStyle w:val="Emphasis"/>
          <w:rFonts w:ascii="Helvetica" w:hAnsi="Helvetica"/>
          <w:i w:val="0"/>
          <w:sz w:val="24"/>
        </w:rPr>
        <w:tab/>
        <w:t xml:space="preserve">No 252 (Julio-Septiembre 2015): 896-898. </w:t>
      </w:r>
      <w:r w:rsidR="00987716">
        <w:rPr>
          <w:rFonts w:ascii="Helvetica" w:hAnsi="Helvetica"/>
          <w:sz w:val="24"/>
        </w:rPr>
        <w:t xml:space="preserve">  </w:t>
      </w:r>
      <w:r w:rsidR="00987716">
        <w:rPr>
          <w:rFonts w:ascii="Helvetica" w:hAnsi="Helvetica"/>
          <w:sz w:val="24"/>
        </w:rPr>
        <w:tab/>
      </w:r>
      <w:r w:rsidR="00987716">
        <w:rPr>
          <w:rFonts w:ascii="Helvetica" w:hAnsi="Helvetica"/>
          <w:sz w:val="24"/>
        </w:rPr>
        <w:tab/>
      </w:r>
      <w:r w:rsidR="00987716">
        <w:rPr>
          <w:rFonts w:ascii="Helvetica" w:hAnsi="Helvetica"/>
          <w:sz w:val="24"/>
        </w:rPr>
        <w:tab/>
      </w:r>
      <w:r w:rsidR="00987716">
        <w:rPr>
          <w:rFonts w:ascii="Helvetica" w:hAnsi="Helvetica"/>
          <w:sz w:val="24"/>
        </w:rPr>
        <w:tab/>
      </w:r>
    </w:p>
    <w:p w14:paraId="27608446" w14:textId="77777777" w:rsidR="00F62E59" w:rsidRDefault="00F62E59" w:rsidP="00F62E59">
      <w:pPr>
        <w:tabs>
          <w:tab w:val="left" w:pos="600"/>
          <w:tab w:val="left"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380"/>
        <w:rPr>
          <w:sz w:val="24"/>
        </w:rPr>
      </w:pPr>
      <w:r>
        <w:rPr>
          <w:sz w:val="24"/>
        </w:rPr>
        <w:t>1.</w:t>
      </w:r>
      <w:r>
        <w:rPr>
          <w:sz w:val="24"/>
        </w:rPr>
        <w:tab/>
        <w:t>Chapters, Authored</w:t>
      </w:r>
    </w:p>
    <w:p w14:paraId="3CBF3EE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620"/>
        <w:rPr>
          <w:sz w:val="24"/>
        </w:rPr>
      </w:pPr>
    </w:p>
    <w:p w14:paraId="0FDD1D15"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jc w:val="both"/>
        <w:rPr>
          <w:sz w:val="24"/>
        </w:rPr>
      </w:pPr>
      <w:r>
        <w:rPr>
          <w:sz w:val="24"/>
        </w:rPr>
        <w:t xml:space="preserve"> 1. "El gaucho y el compadrito en Borges." </w:t>
      </w:r>
      <w:r>
        <w:rPr>
          <w:i/>
          <w:sz w:val="24"/>
        </w:rPr>
        <w:t>Gaucho Literature</w:t>
      </w:r>
      <w:r>
        <w:rPr>
          <w:sz w:val="24"/>
        </w:rPr>
        <w:t>, ed. Russell Salmon, Bloomington: Indiana University, l990: 15-32.</w:t>
      </w:r>
    </w:p>
    <w:p w14:paraId="30B1571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620"/>
        <w:jc w:val="both"/>
        <w:rPr>
          <w:sz w:val="24"/>
        </w:rPr>
      </w:pPr>
    </w:p>
    <w:p w14:paraId="1E66EA7E"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260"/>
        <w:jc w:val="both"/>
        <w:rPr>
          <w:sz w:val="24"/>
        </w:rPr>
      </w:pPr>
      <w:r>
        <w:rPr>
          <w:sz w:val="24"/>
        </w:rPr>
        <w:t xml:space="preserve">2. “Narrativas de la Guerra Sucia en Argentina: Manuel Puig.” </w:t>
      </w:r>
      <w:r>
        <w:rPr>
          <w:i/>
          <w:sz w:val="24"/>
        </w:rPr>
        <w:t>Encuentro Internacional Manuel Puig.</w:t>
      </w:r>
      <w:r>
        <w:rPr>
          <w:sz w:val="24"/>
        </w:rPr>
        <w:t xml:space="preserve"> José Amícola, Graciela Esperanza (comp). Buenos Aires, Beatriz Viterbo Editora, l998: 167-192.</w:t>
      </w:r>
    </w:p>
    <w:p w14:paraId="6D3EB525"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260"/>
        <w:jc w:val="both"/>
        <w:rPr>
          <w:sz w:val="24"/>
        </w:rPr>
      </w:pPr>
    </w:p>
    <w:p w14:paraId="19B83053" w14:textId="77777777" w:rsidR="00F62E59" w:rsidRDefault="00F62E59" w:rsidP="00F62E59">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s>
        <w:ind w:left="1700" w:hanging="260"/>
        <w:jc w:val="both"/>
        <w:rPr>
          <w:sz w:val="24"/>
        </w:rPr>
      </w:pPr>
      <w:r>
        <w:rPr>
          <w:sz w:val="24"/>
        </w:rPr>
        <w:t xml:space="preserve">3. “Ficción e historia: presencia de la </w:t>
      </w:r>
      <w:r>
        <w:rPr>
          <w:i/>
          <w:sz w:val="24"/>
        </w:rPr>
        <w:t>Guerra Sucia</w:t>
      </w:r>
      <w:r>
        <w:rPr>
          <w:sz w:val="24"/>
        </w:rPr>
        <w:t xml:space="preserve"> en </w:t>
      </w:r>
      <w:r>
        <w:rPr>
          <w:i/>
          <w:sz w:val="24"/>
        </w:rPr>
        <w:t>Soy paciente</w:t>
      </w:r>
      <w:r>
        <w:rPr>
          <w:sz w:val="24"/>
        </w:rPr>
        <w:t xml:space="preserve"> de Ana María Shua.” </w:t>
      </w:r>
      <w:r>
        <w:rPr>
          <w:i/>
          <w:sz w:val="24"/>
        </w:rPr>
        <w:t>El río de los sueños: Aproximaciones críticas a la obra de Ana María Shua</w:t>
      </w:r>
      <w:r>
        <w:rPr>
          <w:sz w:val="24"/>
          <w:u w:val="single"/>
        </w:rPr>
        <w:t>.</w:t>
      </w:r>
      <w:r>
        <w:rPr>
          <w:sz w:val="24"/>
        </w:rPr>
        <w:t xml:space="preserve"> Ed. Rhonda Buchanan. Washington D.C.: Interamer Collection of the Organization of American States, 2001: 7-18.</w:t>
      </w:r>
    </w:p>
    <w:p w14:paraId="4A229893" w14:textId="77777777" w:rsidR="00F62E59" w:rsidRDefault="00F62E59" w:rsidP="00F62E59">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s>
        <w:ind w:left="1700" w:hanging="260"/>
        <w:jc w:val="both"/>
        <w:rPr>
          <w:sz w:val="24"/>
        </w:rPr>
      </w:pPr>
    </w:p>
    <w:p w14:paraId="2C4410A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620"/>
        <w:rPr>
          <w:sz w:val="24"/>
        </w:rPr>
      </w:pPr>
      <w:r>
        <w:rPr>
          <w:sz w:val="24"/>
        </w:rPr>
        <w:t>C.</w:t>
      </w:r>
      <w:r>
        <w:rPr>
          <w:sz w:val="24"/>
        </w:rPr>
        <w:tab/>
      </w:r>
      <w:r>
        <w:rPr>
          <w:sz w:val="24"/>
        </w:rPr>
        <w:tab/>
        <w:t>Journal Articles Published:</w:t>
      </w:r>
    </w:p>
    <w:p w14:paraId="4A3EA011" w14:textId="77777777" w:rsidR="00F62E59" w:rsidRDefault="00F62E59" w:rsidP="00F62E59">
      <w:pPr>
        <w:pStyle w:val="Defaul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pPr>
    </w:p>
    <w:p w14:paraId="5F8F9320" w14:textId="77777777" w:rsidR="00F62E59" w:rsidRDefault="00F62E59" w:rsidP="00F62E59">
      <w:pPr>
        <w:tabs>
          <w:tab w:val="left" w:pos="600"/>
          <w:tab w:val="left"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380"/>
        <w:rPr>
          <w:sz w:val="24"/>
        </w:rPr>
      </w:pPr>
      <w:r>
        <w:rPr>
          <w:sz w:val="24"/>
        </w:rPr>
        <w:t xml:space="preserve">  1.</w:t>
      </w:r>
      <w:r>
        <w:rPr>
          <w:sz w:val="24"/>
        </w:rPr>
        <w:tab/>
      </w:r>
      <w:r>
        <w:rPr>
          <w:sz w:val="24"/>
        </w:rPr>
        <w:tab/>
        <w:t>Refereed Journals:</w:t>
      </w:r>
    </w:p>
    <w:p w14:paraId="220C227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rPr>
          <w:sz w:val="24"/>
        </w:rPr>
      </w:pPr>
      <w:r>
        <w:rPr>
          <w:sz w:val="24"/>
        </w:rPr>
        <w:tab/>
      </w:r>
      <w:r>
        <w:rPr>
          <w:sz w:val="24"/>
        </w:rPr>
        <w:tab/>
      </w:r>
    </w:p>
    <w:p w14:paraId="46941CE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 "La fealdad de la figura humana en </w:t>
      </w:r>
      <w:r>
        <w:rPr>
          <w:i/>
          <w:sz w:val="24"/>
        </w:rPr>
        <w:t>Los Sueños de Quevedo,</w:t>
      </w:r>
      <w:r>
        <w:rPr>
          <w:sz w:val="24"/>
        </w:rPr>
        <w:t xml:space="preserve">" in </w:t>
      </w:r>
      <w:r>
        <w:rPr>
          <w:i/>
          <w:sz w:val="24"/>
        </w:rPr>
        <w:t>El sueño y su representación en el Barroco Español, Cuadernos del Su</w:t>
      </w:r>
      <w:r>
        <w:rPr>
          <w:sz w:val="24"/>
          <w:u w:val="single"/>
        </w:rPr>
        <w:t>r</w:t>
      </w:r>
      <w:r>
        <w:rPr>
          <w:sz w:val="24"/>
        </w:rPr>
        <w:t>, Bahía Blanca, Universidad Nacional del Sur (1969): 155-165.</w:t>
      </w:r>
    </w:p>
    <w:p w14:paraId="3B24CD2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200"/>
        <w:jc w:val="both"/>
        <w:rPr>
          <w:sz w:val="24"/>
        </w:rPr>
      </w:pPr>
    </w:p>
    <w:p w14:paraId="0DDF8D8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 Introducción al método sociológico de análisis literario de Lucien Goldmann," </w:t>
      </w:r>
      <w:r>
        <w:rPr>
          <w:i/>
          <w:sz w:val="24"/>
        </w:rPr>
        <w:t>Linguística y Literatur</w:t>
      </w:r>
      <w:r>
        <w:rPr>
          <w:sz w:val="24"/>
          <w:u w:val="single"/>
        </w:rPr>
        <w:t>a</w:t>
      </w:r>
      <w:r>
        <w:rPr>
          <w:sz w:val="24"/>
        </w:rPr>
        <w:t xml:space="preserve"> 1 (1978): 35-50.</w:t>
      </w:r>
    </w:p>
    <w:p w14:paraId="5445B35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320"/>
        <w:jc w:val="both"/>
        <w:rPr>
          <w:sz w:val="24"/>
        </w:rPr>
      </w:pPr>
    </w:p>
    <w:p w14:paraId="10FDB9A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3. "Notas de literatura contemporánea," </w:t>
      </w:r>
      <w:r>
        <w:rPr>
          <w:i/>
          <w:sz w:val="24"/>
        </w:rPr>
        <w:t>La cultura al día,</w:t>
      </w:r>
      <w:r>
        <w:rPr>
          <w:sz w:val="24"/>
        </w:rPr>
        <w:t xml:space="preserve"> Instituto El Poblado (1978): 29-47.</w:t>
      </w:r>
    </w:p>
    <w:p w14:paraId="70C89D4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260"/>
        <w:jc w:val="both"/>
        <w:rPr>
          <w:sz w:val="24"/>
        </w:rPr>
      </w:pPr>
    </w:p>
    <w:p w14:paraId="5B46838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4. "Ejercicio de aplicación del método sociológico de Lucien Goldmann al análisis de </w:t>
      </w:r>
      <w:r>
        <w:rPr>
          <w:i/>
          <w:sz w:val="24"/>
        </w:rPr>
        <w:t>Rayuela</w:t>
      </w:r>
      <w:r>
        <w:rPr>
          <w:sz w:val="24"/>
          <w:u w:val="single"/>
        </w:rPr>
        <w:t xml:space="preserve"> </w:t>
      </w:r>
      <w:r>
        <w:rPr>
          <w:sz w:val="24"/>
        </w:rPr>
        <w:t xml:space="preserve">de Julio Cortázar," </w:t>
      </w:r>
      <w:r>
        <w:rPr>
          <w:i/>
          <w:sz w:val="24"/>
        </w:rPr>
        <w:t xml:space="preserve">Linguística y literatura </w:t>
      </w:r>
      <w:r>
        <w:rPr>
          <w:sz w:val="24"/>
        </w:rPr>
        <w:t>2 (1979): 79-99.</w:t>
      </w:r>
    </w:p>
    <w:p w14:paraId="3B31EBF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380"/>
        <w:rPr>
          <w:sz w:val="24"/>
        </w:rPr>
      </w:pPr>
    </w:p>
    <w:p w14:paraId="0536A64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5. "Algunas consideraciones sobre la investigación en literatura dentro de la Universidad," </w:t>
      </w:r>
      <w:r>
        <w:rPr>
          <w:i/>
          <w:sz w:val="24"/>
        </w:rPr>
        <w:t xml:space="preserve">Humanidades </w:t>
      </w:r>
      <w:r>
        <w:rPr>
          <w:sz w:val="24"/>
        </w:rPr>
        <w:t>9 (1980): 24-31.</w:t>
      </w:r>
    </w:p>
    <w:p w14:paraId="1C96683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320"/>
        <w:jc w:val="both"/>
        <w:rPr>
          <w:sz w:val="24"/>
        </w:rPr>
      </w:pPr>
    </w:p>
    <w:p w14:paraId="5129893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6. "Notas sobre la 'First Conference on the Fantastic in Film and Literature", </w:t>
      </w:r>
      <w:r>
        <w:rPr>
          <w:i/>
          <w:sz w:val="24"/>
        </w:rPr>
        <w:t>Lingüística y Literatura</w:t>
      </w:r>
      <w:r>
        <w:rPr>
          <w:sz w:val="24"/>
        </w:rPr>
        <w:t xml:space="preserve"> 3 (1980): 107-119.</w:t>
      </w:r>
    </w:p>
    <w:p w14:paraId="4182888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920"/>
        <w:jc w:val="both"/>
        <w:rPr>
          <w:sz w:val="24"/>
        </w:rPr>
      </w:pPr>
    </w:p>
    <w:p w14:paraId="47BD8D8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7. “Psicoanálisis, sociología genética y crítica literaria,” </w:t>
      </w:r>
      <w:r>
        <w:rPr>
          <w:i/>
          <w:sz w:val="24"/>
        </w:rPr>
        <w:t>Linguística y Literatur</w:t>
      </w:r>
      <w:r>
        <w:rPr>
          <w:sz w:val="24"/>
          <w:u w:val="single"/>
        </w:rPr>
        <w:t>a</w:t>
      </w:r>
      <w:r>
        <w:rPr>
          <w:sz w:val="24"/>
        </w:rPr>
        <w:t xml:space="preserve"> 4 (Jul/Dic 1981): 91-106.</w:t>
      </w:r>
      <w:r>
        <w:rPr>
          <w:sz w:val="24"/>
        </w:rPr>
        <w:tab/>
      </w:r>
      <w:r>
        <w:rPr>
          <w:sz w:val="24"/>
        </w:rPr>
        <w:tab/>
        <w:t xml:space="preserve"> </w:t>
      </w:r>
    </w:p>
    <w:p w14:paraId="4DEC052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728EAC7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lastRenderedPageBreak/>
        <w:t xml:space="preserve">8. "Encuentros con Manuel Puig," </w:t>
      </w:r>
      <w:r>
        <w:rPr>
          <w:i/>
          <w:sz w:val="24"/>
        </w:rPr>
        <w:t>Revista Iberoamerican</w:t>
      </w:r>
      <w:r>
        <w:rPr>
          <w:sz w:val="24"/>
          <w:u w:val="single"/>
        </w:rPr>
        <w:t>a</w:t>
      </w:r>
      <w:r>
        <w:rPr>
          <w:sz w:val="24"/>
        </w:rPr>
        <w:t xml:space="preserve"> 123-124 (1983): 591-620.</w:t>
      </w:r>
    </w:p>
    <w:p w14:paraId="667A4DE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7D0AA10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9. "Las máscaras de Ernesto Sábato," </w:t>
      </w:r>
      <w:r>
        <w:rPr>
          <w:i/>
          <w:sz w:val="24"/>
        </w:rPr>
        <w:t>Linguística y Literatura</w:t>
      </w:r>
      <w:r>
        <w:rPr>
          <w:sz w:val="24"/>
        </w:rPr>
        <w:t xml:space="preserve"> 7 (1984): 81-92.</w:t>
      </w:r>
    </w:p>
    <w:p w14:paraId="1BD17AA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4E5AB66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10. "Notas sobre </w:t>
      </w:r>
      <w:r>
        <w:rPr>
          <w:i/>
          <w:sz w:val="24"/>
        </w:rPr>
        <w:t>Los cinco libros de Ariadna</w:t>
      </w:r>
      <w:r>
        <w:rPr>
          <w:sz w:val="24"/>
        </w:rPr>
        <w:t xml:space="preserve"> de Ramón Sender," </w:t>
      </w:r>
      <w:r>
        <w:rPr>
          <w:i/>
          <w:sz w:val="24"/>
        </w:rPr>
        <w:t xml:space="preserve">Revista de la Universidad de </w:t>
      </w:r>
      <w:proofErr w:type="gramStart"/>
      <w:r>
        <w:rPr>
          <w:i/>
          <w:sz w:val="24"/>
        </w:rPr>
        <w:t>Santande</w:t>
      </w:r>
      <w:r>
        <w:rPr>
          <w:sz w:val="24"/>
          <w:u w:val="single"/>
        </w:rPr>
        <w:t>r</w:t>
      </w:r>
      <w:r>
        <w:rPr>
          <w:sz w:val="24"/>
        </w:rPr>
        <w:t xml:space="preserve">  2</w:t>
      </w:r>
      <w:proofErr w:type="gramEnd"/>
      <w:r>
        <w:rPr>
          <w:sz w:val="24"/>
        </w:rPr>
        <w:t xml:space="preserve"> (1984): 129-132.</w:t>
      </w:r>
    </w:p>
    <w:p w14:paraId="09154D1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113A340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11. "En donde se habla de la constancia en una flor en medio del tiempo mudable y engañoso (acerca de textos de Cortázar y Borges)," </w:t>
      </w:r>
      <w:r>
        <w:rPr>
          <w:i/>
          <w:sz w:val="24"/>
        </w:rPr>
        <w:t>Linguística y Literatura</w:t>
      </w:r>
      <w:r>
        <w:rPr>
          <w:sz w:val="24"/>
        </w:rPr>
        <w:t xml:space="preserve"> 8 (1985): 149-154.</w:t>
      </w:r>
    </w:p>
    <w:p w14:paraId="00E9F85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2AE9ADC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12. "Las mujeres y la literatura," </w:t>
      </w:r>
      <w:r>
        <w:rPr>
          <w:i/>
          <w:sz w:val="24"/>
        </w:rPr>
        <w:t>Revista Asociación de Profesores de la Universidad de Antioquía</w:t>
      </w:r>
      <w:r>
        <w:rPr>
          <w:sz w:val="24"/>
        </w:rPr>
        <w:t xml:space="preserve"> 18 (1985): 14-21.</w:t>
      </w:r>
    </w:p>
    <w:p w14:paraId="61BC624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firstLine="1920"/>
        <w:jc w:val="both"/>
        <w:rPr>
          <w:sz w:val="24"/>
        </w:rPr>
      </w:pPr>
    </w:p>
    <w:p w14:paraId="1313A2A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13. "Informe del 'Congreso Internacional sobre vida y obra de Julio Cortázar' (Universidad de Oklahoma, abril 1986),"</w:t>
      </w:r>
      <w:r>
        <w:rPr>
          <w:i/>
          <w:sz w:val="24"/>
        </w:rPr>
        <w:t xml:space="preserve">Lingüística y Literatura </w:t>
      </w:r>
      <w:r>
        <w:rPr>
          <w:sz w:val="24"/>
        </w:rPr>
        <w:t>10 (1986): 89-93.</w:t>
      </w:r>
    </w:p>
    <w:p w14:paraId="7354139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7B80A52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14. "Informe del 'Tercer Encuentro de Colombianistas Norteamericanos' (Universidad Javeriana, junio 1986), </w:t>
      </w:r>
      <w:r>
        <w:rPr>
          <w:i/>
          <w:sz w:val="24"/>
        </w:rPr>
        <w:t xml:space="preserve">Lingüística y Literatura </w:t>
      </w:r>
      <w:r>
        <w:rPr>
          <w:sz w:val="24"/>
        </w:rPr>
        <w:t>10 (1986): 93-98.</w:t>
      </w:r>
    </w:p>
    <w:p w14:paraId="114BC70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231ED12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15. "El tema del viaje en tres textos de Julio Cortázar: </w:t>
      </w:r>
      <w:r>
        <w:rPr>
          <w:i/>
          <w:sz w:val="24"/>
        </w:rPr>
        <w:t xml:space="preserve">La Autopista del </w:t>
      </w:r>
      <w:proofErr w:type="gramStart"/>
      <w:r>
        <w:rPr>
          <w:i/>
          <w:sz w:val="24"/>
        </w:rPr>
        <w:t>Sur,  Los</w:t>
      </w:r>
      <w:proofErr w:type="gramEnd"/>
      <w:r>
        <w:rPr>
          <w:i/>
          <w:sz w:val="24"/>
        </w:rPr>
        <w:t xml:space="preserve"> Premios y Los Autonautas de la Cosmopista," Linguística y Literatura</w:t>
      </w:r>
      <w:r>
        <w:rPr>
          <w:sz w:val="24"/>
        </w:rPr>
        <w:t xml:space="preserve"> 9 (1986): 15-29.</w:t>
      </w:r>
    </w:p>
    <w:p w14:paraId="704B745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19BA913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16. "Partitura de Cortázar en clave erótica," </w:t>
      </w:r>
      <w:r>
        <w:rPr>
          <w:i/>
          <w:sz w:val="24"/>
        </w:rPr>
        <w:t>Revista Universidad de Antioquia</w:t>
      </w:r>
      <w:r>
        <w:rPr>
          <w:sz w:val="24"/>
        </w:rPr>
        <w:t xml:space="preserve"> LIV-206 (October-December 1986): 78-89.</w:t>
      </w:r>
    </w:p>
    <w:p w14:paraId="25617E3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2834B7C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17. "Una lectura de lo fantástico en </w:t>
      </w:r>
      <w:r>
        <w:rPr>
          <w:i/>
          <w:sz w:val="24"/>
        </w:rPr>
        <w:t>La cara del villano</w:t>
      </w:r>
      <w:r>
        <w:rPr>
          <w:sz w:val="24"/>
        </w:rPr>
        <w:t xml:space="preserve"> de Manuel Puig", </w:t>
      </w:r>
      <w:r>
        <w:rPr>
          <w:i/>
          <w:sz w:val="24"/>
        </w:rPr>
        <w:t xml:space="preserve">Revista de la Embajada Argentina en </w:t>
      </w:r>
      <w:proofErr w:type="gramStart"/>
      <w:r>
        <w:rPr>
          <w:i/>
          <w:sz w:val="24"/>
        </w:rPr>
        <w:t>Colombia</w:t>
      </w:r>
      <w:r>
        <w:rPr>
          <w:sz w:val="24"/>
        </w:rPr>
        <w:t xml:space="preserve">  I</w:t>
      </w:r>
      <w:proofErr w:type="gramEnd"/>
      <w:r>
        <w:rPr>
          <w:sz w:val="24"/>
        </w:rPr>
        <w:t>, 4  (abril 1986): 38-39.</w:t>
      </w:r>
    </w:p>
    <w:p w14:paraId="097B7AC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r>
      <w:r>
        <w:rPr>
          <w:sz w:val="24"/>
        </w:rPr>
        <w:tab/>
      </w:r>
    </w:p>
    <w:p w14:paraId="612104B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18. "Notas para un análisis estructuralista genético de </w:t>
      </w:r>
      <w:r>
        <w:rPr>
          <w:i/>
          <w:sz w:val="24"/>
        </w:rPr>
        <w:t xml:space="preserve">Aire de Tango </w:t>
      </w:r>
      <w:r>
        <w:rPr>
          <w:sz w:val="24"/>
        </w:rPr>
        <w:t>de Manuel Mejia Vallejo,"</w:t>
      </w:r>
      <w:r>
        <w:rPr>
          <w:i/>
          <w:sz w:val="24"/>
        </w:rPr>
        <w:t>Revista de Estudios Colombianos</w:t>
      </w:r>
      <w:r>
        <w:rPr>
          <w:sz w:val="24"/>
        </w:rPr>
        <w:t xml:space="preserve"> 2 (1987): 18-22.</w:t>
      </w:r>
    </w:p>
    <w:p w14:paraId="4ABDFE8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rPr>
          <w:sz w:val="24"/>
        </w:rPr>
      </w:pPr>
      <w:r>
        <w:rPr>
          <w:sz w:val="24"/>
        </w:rPr>
        <w:tab/>
      </w:r>
      <w:r>
        <w:rPr>
          <w:sz w:val="24"/>
        </w:rPr>
        <w:tab/>
        <w:t xml:space="preserve">   </w:t>
      </w:r>
    </w:p>
    <w:p w14:paraId="75DB318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18. "Historia y mito en </w:t>
      </w:r>
      <w:r>
        <w:rPr>
          <w:i/>
          <w:sz w:val="24"/>
        </w:rPr>
        <w:t xml:space="preserve">Aire de tango </w:t>
      </w:r>
      <w:r>
        <w:rPr>
          <w:sz w:val="24"/>
        </w:rPr>
        <w:t xml:space="preserve">de Manuel Mejía Vallejo" </w:t>
      </w:r>
      <w:r>
        <w:rPr>
          <w:i/>
          <w:sz w:val="24"/>
        </w:rPr>
        <w:t>INTI, Revista de Literatura Hispánica</w:t>
      </w:r>
      <w:r>
        <w:rPr>
          <w:sz w:val="24"/>
        </w:rPr>
        <w:t xml:space="preserve"> 24-25 (Otoño 1986-Primavera 1987): 137-143.</w:t>
      </w:r>
    </w:p>
    <w:p w14:paraId="7508CF4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6E03D32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lastRenderedPageBreak/>
        <w:t xml:space="preserve">19. "Jorge Luis Borges, autor del </w:t>
      </w:r>
      <w:r>
        <w:rPr>
          <w:i/>
          <w:sz w:val="24"/>
        </w:rPr>
        <w:t>Martin Fierro</w:t>
      </w:r>
      <w:r>
        <w:rPr>
          <w:sz w:val="24"/>
          <w:u w:val="single"/>
        </w:rPr>
        <w:t>?”</w:t>
      </w:r>
      <w:r>
        <w:rPr>
          <w:sz w:val="24"/>
        </w:rPr>
        <w:t xml:space="preserve">, </w:t>
      </w:r>
      <w:r>
        <w:rPr>
          <w:i/>
          <w:sz w:val="24"/>
        </w:rPr>
        <w:t>Hispanic Journal 11-2</w:t>
      </w:r>
      <w:r>
        <w:rPr>
          <w:sz w:val="24"/>
        </w:rPr>
        <w:t xml:space="preserve"> (Fall 1990): 107-118.</w:t>
      </w:r>
    </w:p>
    <w:p w14:paraId="23C806E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200"/>
        <w:jc w:val="both"/>
        <w:rPr>
          <w:sz w:val="24"/>
        </w:rPr>
      </w:pPr>
    </w:p>
    <w:p w14:paraId="4BBD013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20. “Manuel Mejía Vallejo habla de tango", </w:t>
      </w:r>
      <w:r>
        <w:rPr>
          <w:i/>
          <w:sz w:val="24"/>
        </w:rPr>
        <w:t>Revista de Estudios Colombianos</w:t>
      </w:r>
      <w:r>
        <w:rPr>
          <w:sz w:val="24"/>
        </w:rPr>
        <w:t xml:space="preserve"> 9 (Fall 1990): 65-69. </w:t>
      </w:r>
    </w:p>
    <w:p w14:paraId="2CE4712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380"/>
        <w:jc w:val="both"/>
        <w:rPr>
          <w:sz w:val="24"/>
        </w:rPr>
      </w:pPr>
    </w:p>
    <w:p w14:paraId="52D5944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roofErr w:type="gramStart"/>
      <w:r>
        <w:rPr>
          <w:sz w:val="24"/>
        </w:rPr>
        <w:t>21.”En</w:t>
      </w:r>
      <w:proofErr w:type="gramEnd"/>
      <w:r>
        <w:rPr>
          <w:sz w:val="24"/>
        </w:rPr>
        <w:t xml:space="preserve"> la zona: germen de la praxis poetica de Juan José Saer.” </w:t>
      </w:r>
      <w:r>
        <w:rPr>
          <w:sz w:val="24"/>
          <w:u w:val="single"/>
        </w:rPr>
        <w:cr/>
        <w:t xml:space="preserve"> </w:t>
      </w:r>
      <w:r>
        <w:rPr>
          <w:i/>
          <w:sz w:val="24"/>
        </w:rPr>
        <w:t>Revista Iberoamericana</w:t>
      </w:r>
      <w:r>
        <w:rPr>
          <w:sz w:val="24"/>
        </w:rPr>
        <w:t xml:space="preserve"> 155-156 (Abril-Septiembre 1991): 557-567.</w:t>
      </w:r>
    </w:p>
    <w:p w14:paraId="66A70B1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380" w:firstLine="1920"/>
        <w:jc w:val="both"/>
        <w:rPr>
          <w:sz w:val="24"/>
        </w:rPr>
      </w:pPr>
    </w:p>
    <w:p w14:paraId="316239C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22. "An Interview with Manuel Puig". </w:t>
      </w:r>
      <w:r>
        <w:rPr>
          <w:i/>
          <w:sz w:val="24"/>
        </w:rPr>
        <w:t>William Gass. Manuel Puig. The Review of Contemporary Fiction.</w:t>
      </w:r>
      <w:r>
        <w:rPr>
          <w:sz w:val="24"/>
        </w:rPr>
        <w:t xml:space="preserve"> II, 3 (Fall 1991): 239-45.</w:t>
      </w:r>
    </w:p>
    <w:p w14:paraId="204EF31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380"/>
        <w:jc w:val="both"/>
        <w:rPr>
          <w:sz w:val="24"/>
        </w:rPr>
      </w:pPr>
    </w:p>
    <w:p w14:paraId="0FCF850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23. "A Glimpse of the Fantastic in Manuel Puig" </w:t>
      </w:r>
      <w:r>
        <w:rPr>
          <w:i/>
          <w:sz w:val="24"/>
        </w:rPr>
        <w:t>William Gass. Manuel Puig. The Review of Contemporary Fiction</w:t>
      </w:r>
      <w:r>
        <w:rPr>
          <w:sz w:val="24"/>
        </w:rPr>
        <w:t>. II, 3 (Fall 1991): 165-176.</w:t>
      </w:r>
    </w:p>
    <w:p w14:paraId="272E493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35BA776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24. "The Fantastic in Puig". </w:t>
      </w:r>
      <w:r>
        <w:rPr>
          <w:i/>
          <w:sz w:val="24"/>
        </w:rPr>
        <w:t>The Posthumous Career of Manuel Puig.</w:t>
      </w:r>
      <w:r>
        <w:rPr>
          <w:sz w:val="24"/>
        </w:rPr>
        <w:t xml:space="preserve"> </w:t>
      </w:r>
      <w:r>
        <w:rPr>
          <w:i/>
          <w:sz w:val="24"/>
        </w:rPr>
        <w:t>World Literature Today</w:t>
      </w:r>
      <w:r>
        <w:rPr>
          <w:sz w:val="24"/>
        </w:rPr>
        <w:t>. (Autumn 1991): 595-600.</w:t>
      </w:r>
    </w:p>
    <w:p w14:paraId="4D83706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467BEBE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25. "El tango: letras y visión del mundo" </w:t>
      </w:r>
      <w:r>
        <w:rPr>
          <w:i/>
          <w:sz w:val="24"/>
        </w:rPr>
        <w:t>Hispanic Journal</w:t>
      </w:r>
      <w:r>
        <w:rPr>
          <w:sz w:val="24"/>
        </w:rPr>
        <w:t xml:space="preserve"> vol 15, 1 (Spring 1994): 63-72.</w:t>
      </w:r>
    </w:p>
    <w:p w14:paraId="1B1681AC" w14:textId="77777777" w:rsidR="00F62E59" w:rsidRDefault="00F62E59" w:rsidP="00F62E59">
      <w:pPr>
        <w:tabs>
          <w:tab w:val="left" w:pos="600"/>
          <w:tab w:val="left" w:pos="1200"/>
          <w:tab w:val="left" w:pos="1820"/>
          <w:tab w:val="left" w:pos="2400"/>
          <w:tab w:val="left" w:pos="3000"/>
          <w:tab w:val="left" w:pos="3600"/>
          <w:tab w:val="left" w:pos="4200"/>
          <w:tab w:val="left" w:pos="4800"/>
          <w:tab w:val="left" w:pos="5400"/>
          <w:tab w:val="left" w:pos="6000"/>
          <w:tab w:val="left" w:pos="6600"/>
          <w:tab w:val="left" w:pos="7200"/>
          <w:tab w:val="left" w:pos="7920"/>
        </w:tabs>
        <w:ind w:left="1820" w:hanging="620"/>
        <w:jc w:val="both"/>
        <w:rPr>
          <w:sz w:val="24"/>
        </w:rPr>
      </w:pPr>
    </w:p>
    <w:p w14:paraId="49795B2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26. "Metáforas del Exilio e Intertextualidad en </w:t>
      </w:r>
      <w:r>
        <w:rPr>
          <w:i/>
          <w:sz w:val="24"/>
        </w:rPr>
        <w:t>La nave de los locos</w:t>
      </w:r>
      <w:r>
        <w:rPr>
          <w:sz w:val="24"/>
        </w:rPr>
        <w:t xml:space="preserve"> de Cristina Peri Rossi y </w:t>
      </w:r>
      <w:r>
        <w:rPr>
          <w:i/>
          <w:sz w:val="24"/>
        </w:rPr>
        <w:t>Novela negra con argentinos</w:t>
      </w:r>
      <w:r>
        <w:rPr>
          <w:sz w:val="24"/>
        </w:rPr>
        <w:t xml:space="preserve"> de Luisa Valenzuela.” </w:t>
      </w:r>
      <w:r>
        <w:rPr>
          <w:i/>
          <w:sz w:val="24"/>
        </w:rPr>
        <w:t xml:space="preserve">Revista Hispánica </w:t>
      </w:r>
      <w:proofErr w:type="gramStart"/>
      <w:r>
        <w:rPr>
          <w:i/>
          <w:sz w:val="24"/>
        </w:rPr>
        <w:t>Moderna</w:t>
      </w:r>
      <w:r>
        <w:rPr>
          <w:sz w:val="24"/>
        </w:rPr>
        <w:t xml:space="preserve">  Vol.</w:t>
      </w:r>
      <w:proofErr w:type="gramEnd"/>
      <w:r>
        <w:rPr>
          <w:sz w:val="24"/>
        </w:rPr>
        <w:t xml:space="preserve"> XLVII No. 1 (Junio 1994): 167-183.</w:t>
      </w:r>
    </w:p>
    <w:p w14:paraId="4FAAE5CC" w14:textId="77777777" w:rsidR="00F62E59" w:rsidRDefault="00F62E59" w:rsidP="00F62E59">
      <w:pPr>
        <w:tabs>
          <w:tab w:val="left" w:pos="600"/>
          <w:tab w:val="left" w:pos="1200"/>
          <w:tab w:val="left" w:pos="1800"/>
          <w:tab w:val="left" w:pos="2400"/>
          <w:tab w:val="left" w:pos="3000"/>
          <w:tab w:val="left" w:pos="3600"/>
          <w:tab w:val="left" w:pos="3860"/>
          <w:tab w:val="left" w:pos="4200"/>
          <w:tab w:val="left" w:pos="4800"/>
          <w:tab w:val="left" w:pos="5400"/>
          <w:tab w:val="left" w:pos="6000"/>
          <w:tab w:val="left" w:pos="6600"/>
          <w:tab w:val="left" w:pos="7200"/>
          <w:tab w:val="left" w:pos="7920"/>
        </w:tabs>
        <w:ind w:left="3860" w:hanging="620"/>
        <w:jc w:val="both"/>
        <w:rPr>
          <w:sz w:val="24"/>
        </w:rPr>
      </w:pPr>
    </w:p>
    <w:p w14:paraId="6A3E9BE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27. "El tango en sus orígenes." </w:t>
      </w:r>
      <w:r>
        <w:rPr>
          <w:i/>
          <w:sz w:val="24"/>
        </w:rPr>
        <w:t>Hispánica Posnaniense</w:t>
      </w:r>
      <w:r>
        <w:rPr>
          <w:sz w:val="24"/>
        </w:rPr>
        <w:t xml:space="preserve"> 15 (1996): 27-36. </w:t>
      </w:r>
    </w:p>
    <w:p w14:paraId="7EEFA9C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4B50643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28. "Juan José Saer: apuntes críticos" </w:t>
      </w:r>
      <w:r>
        <w:rPr>
          <w:i/>
          <w:sz w:val="24"/>
        </w:rPr>
        <w:t>Cahier Saer</w:t>
      </w:r>
      <w:r>
        <w:rPr>
          <w:sz w:val="24"/>
        </w:rPr>
        <w:t>, Paris: Arcane 17 ed. Marcelo Sztrum/Jean Didier Wagner.  1996: 29-38.</w:t>
      </w:r>
    </w:p>
    <w:p w14:paraId="6620C19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11AF4EC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29. “Tres escritoras colombianas: Araujo, Angel, Buitrago,” </w:t>
      </w:r>
      <w:r>
        <w:rPr>
          <w:i/>
          <w:sz w:val="24"/>
        </w:rPr>
        <w:t>Revista de Estudios Colombianos</w:t>
      </w:r>
      <w:r>
        <w:rPr>
          <w:sz w:val="24"/>
        </w:rPr>
        <w:t>. No. 17 (1997): 38-43.</w:t>
      </w:r>
    </w:p>
    <w:p w14:paraId="0D6E772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61DE9A0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30. “Algunas notas sobre la Praxis poetica de Juan Jose Saer.” </w:t>
      </w:r>
      <w:r>
        <w:rPr>
          <w:i/>
          <w:sz w:val="24"/>
        </w:rPr>
        <w:t>Cuadernos Hispanoamericanos.</w:t>
      </w:r>
      <w:r>
        <w:rPr>
          <w:sz w:val="24"/>
        </w:rPr>
        <w:t xml:space="preserve"> No. 561 (Marzo 1997): 97-108.</w:t>
      </w:r>
    </w:p>
    <w:p w14:paraId="33C76CC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04A532FD"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t xml:space="preserve">31. "Ricardo Piglia: La pasión de una idea. Entrevista”. </w:t>
      </w:r>
      <w:r>
        <w:rPr>
          <w:i/>
          <w:sz w:val="24"/>
        </w:rPr>
        <w:t>Nuevo Texto Critico 18</w:t>
      </w:r>
      <w:r>
        <w:rPr>
          <w:sz w:val="24"/>
        </w:rPr>
        <w:t xml:space="preserve"> (l997): 153-172.</w:t>
      </w:r>
    </w:p>
    <w:p w14:paraId="50A1D0D3"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6AD5225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r>
        <w:rPr>
          <w:sz w:val="24"/>
        </w:rPr>
        <w:lastRenderedPageBreak/>
        <w:t xml:space="preserve">32. “Juan Jose Saer: </w:t>
      </w:r>
      <w:r>
        <w:rPr>
          <w:sz w:val="24"/>
          <w:u w:val="single"/>
        </w:rPr>
        <w:t>El arte de narrar: Poemas 1960-1975)</w:t>
      </w:r>
      <w:r>
        <w:rPr>
          <w:sz w:val="24"/>
        </w:rPr>
        <w:t xml:space="preserve">. Una propuesta poética-antropológica.” </w:t>
      </w:r>
      <w:r>
        <w:rPr>
          <w:i/>
          <w:sz w:val="24"/>
        </w:rPr>
        <w:t>Hispanic Journal</w:t>
      </w:r>
      <w:r>
        <w:rPr>
          <w:sz w:val="24"/>
        </w:rPr>
        <w:t xml:space="preserve"> Vol. XVIII-1 (Spring l997): 37 -53. </w:t>
      </w:r>
    </w:p>
    <w:p w14:paraId="0D934ED5"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580"/>
        <w:jc w:val="both"/>
        <w:rPr>
          <w:sz w:val="24"/>
        </w:rPr>
      </w:pPr>
    </w:p>
    <w:p w14:paraId="6743F22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r>
        <w:rPr>
          <w:sz w:val="24"/>
        </w:rPr>
        <w:t xml:space="preserve">33. “Avatares post-modernistas de “La flor de Coleridge” en tres textos argentinos: Borges, Cortazar, Piglia.” </w:t>
      </w:r>
      <w:r>
        <w:rPr>
          <w:i/>
          <w:sz w:val="24"/>
        </w:rPr>
        <w:t>Xochimilco: Revista Universidad Metropolitana</w:t>
      </w:r>
      <w:r>
        <w:rPr>
          <w:sz w:val="24"/>
        </w:rPr>
        <w:t xml:space="preserve"> vol. 2-3 (l999): 19-28.</w:t>
      </w:r>
    </w:p>
    <w:p w14:paraId="34ADCBE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p>
    <w:p w14:paraId="0A7397C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r>
        <w:rPr>
          <w:sz w:val="24"/>
        </w:rPr>
        <w:t xml:space="preserve">34. “Cultura de la resistencia en Argentina veinte años después: </w:t>
      </w:r>
      <w:proofErr w:type="gramStart"/>
      <w:r>
        <w:rPr>
          <w:sz w:val="24"/>
        </w:rPr>
        <w:t>Beatriz  Sarlo</w:t>
      </w:r>
      <w:proofErr w:type="gramEnd"/>
      <w:r>
        <w:rPr>
          <w:sz w:val="24"/>
        </w:rPr>
        <w:t xml:space="preserve">.” </w:t>
      </w:r>
      <w:proofErr w:type="gramStart"/>
      <w:r>
        <w:rPr>
          <w:i/>
          <w:sz w:val="24"/>
        </w:rPr>
        <w:t xml:space="preserve">Chasqui  </w:t>
      </w:r>
      <w:r>
        <w:rPr>
          <w:sz w:val="24"/>
        </w:rPr>
        <w:t>vol.</w:t>
      </w:r>
      <w:proofErr w:type="gramEnd"/>
      <w:r>
        <w:rPr>
          <w:sz w:val="24"/>
        </w:rPr>
        <w:t xml:space="preserve"> 28#2 (November l999): 76-88.</w:t>
      </w:r>
    </w:p>
    <w:p w14:paraId="0F91D49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p>
    <w:p w14:paraId="6895093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r>
        <w:rPr>
          <w:sz w:val="24"/>
        </w:rPr>
        <w:t xml:space="preserve">35. “Evocación de Manuel Mejía Vallejo. Noticia de un premio. Presencia del tango rioplatense en Antioquia.” </w:t>
      </w:r>
      <w:r>
        <w:rPr>
          <w:i/>
          <w:sz w:val="24"/>
        </w:rPr>
        <w:t xml:space="preserve">Revista de Estudios Colombianos </w:t>
      </w:r>
      <w:r>
        <w:rPr>
          <w:sz w:val="24"/>
        </w:rPr>
        <w:t xml:space="preserve">20 (l999): 8-13. </w:t>
      </w:r>
    </w:p>
    <w:p w14:paraId="388F0F1F"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
    <w:p w14:paraId="6343DC12"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r>
        <w:rPr>
          <w:sz w:val="24"/>
        </w:rPr>
        <w:t xml:space="preserve">36. “Recordando a Manuel Mejía Vallejo: el hombre y su obra.” </w:t>
      </w:r>
      <w:r>
        <w:rPr>
          <w:i/>
          <w:sz w:val="24"/>
        </w:rPr>
        <w:t>Literatura y Cultura. Narrativa Colombiana del siglo XX: La nación moderna: identidad</w:t>
      </w:r>
      <w:r>
        <w:rPr>
          <w:sz w:val="24"/>
        </w:rPr>
        <w:t>. Bogotá: l999: 366-383.</w:t>
      </w:r>
    </w:p>
    <w:p w14:paraId="3D5E872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p>
    <w:p w14:paraId="6E73396E"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r>
        <w:rPr>
          <w:sz w:val="24"/>
        </w:rPr>
        <w:t xml:space="preserve">37. “Tango y literatura en Antioquia: Manuel Mejía Vallejo, Oscar Hernández, Mario Rivero y Juan José Hoyos.” </w:t>
      </w:r>
      <w:r>
        <w:rPr>
          <w:i/>
          <w:sz w:val="24"/>
        </w:rPr>
        <w:t>Hibridez y alteridades.</w:t>
      </w:r>
      <w:r>
        <w:rPr>
          <w:sz w:val="24"/>
        </w:rPr>
        <w:t xml:space="preserve"> Bogotá: l999 (542-583).</w:t>
      </w:r>
    </w:p>
    <w:p w14:paraId="556F2A7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p>
    <w:p w14:paraId="24BE1597"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roofErr w:type="gramStart"/>
      <w:r>
        <w:rPr>
          <w:sz w:val="24"/>
        </w:rPr>
        <w:t>38.  “</w:t>
      </w:r>
      <w:proofErr w:type="gramEnd"/>
      <w:r>
        <w:rPr>
          <w:sz w:val="24"/>
        </w:rPr>
        <w:t xml:space="preserve">Presencia del imaginario colectivo en la narrativa colombiana escrita por mujeres.” </w:t>
      </w:r>
      <w:r>
        <w:rPr>
          <w:i/>
          <w:sz w:val="24"/>
        </w:rPr>
        <w:t>Propuesta interdisciplinaria ante la violencia en Colombia</w:t>
      </w:r>
      <w:r>
        <w:rPr>
          <w:sz w:val="24"/>
        </w:rPr>
        <w:t>. Ed. Cecilia Lee, Bogotá: Fundación Universidad Central, 2004.</w:t>
      </w:r>
    </w:p>
    <w:p w14:paraId="2B4F185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p>
    <w:p w14:paraId="1464F329"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roofErr w:type="gramStart"/>
      <w:r>
        <w:rPr>
          <w:sz w:val="24"/>
        </w:rPr>
        <w:t>39.  “</w:t>
      </w:r>
      <w:proofErr w:type="gramEnd"/>
      <w:r>
        <w:rPr>
          <w:sz w:val="24"/>
        </w:rPr>
        <w:t xml:space="preserve">Violencia y literatura: presencia del inconsciente individual y colectivo en dos novelas de Luis Gusman.” </w:t>
      </w:r>
      <w:r>
        <w:rPr>
          <w:i/>
          <w:sz w:val="24"/>
        </w:rPr>
        <w:t>Iberoamericana</w:t>
      </w:r>
      <w:r>
        <w:rPr>
          <w:sz w:val="24"/>
        </w:rPr>
        <w:t xml:space="preserve"> 4 (2002: 35-69.</w:t>
      </w:r>
    </w:p>
    <w:p w14:paraId="7FD1188C"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p>
    <w:p w14:paraId="13A7BCF5"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roofErr w:type="gramStart"/>
      <w:r>
        <w:rPr>
          <w:sz w:val="24"/>
        </w:rPr>
        <w:t>40.  “</w:t>
      </w:r>
      <w:proofErr w:type="gramEnd"/>
      <w:r>
        <w:rPr>
          <w:sz w:val="24"/>
        </w:rPr>
        <w:t xml:space="preserve">Presencia de los celos en </w:t>
      </w:r>
      <w:r>
        <w:rPr>
          <w:i/>
          <w:sz w:val="24"/>
        </w:rPr>
        <w:t>La ocasión</w:t>
      </w:r>
      <w:r>
        <w:rPr>
          <w:sz w:val="24"/>
        </w:rPr>
        <w:t xml:space="preserve"> de Juan José Saer”. </w:t>
      </w:r>
      <w:r>
        <w:rPr>
          <w:i/>
          <w:sz w:val="24"/>
        </w:rPr>
        <w:t xml:space="preserve">El lugar de Juan José </w:t>
      </w:r>
      <w:proofErr w:type="gramStart"/>
      <w:r>
        <w:rPr>
          <w:i/>
          <w:sz w:val="24"/>
        </w:rPr>
        <w:t>Saer,  Imprévue</w:t>
      </w:r>
      <w:proofErr w:type="gramEnd"/>
      <w:r>
        <w:rPr>
          <w:i/>
          <w:sz w:val="24"/>
        </w:rPr>
        <w:t xml:space="preserve"> </w:t>
      </w:r>
      <w:r>
        <w:rPr>
          <w:sz w:val="24"/>
        </w:rPr>
        <w:t>1-2 (2002):  215-236.</w:t>
      </w:r>
    </w:p>
    <w:p w14:paraId="2508AD7D"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
    <w:p w14:paraId="58F46DE0"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roofErr w:type="gramStart"/>
      <w:r>
        <w:rPr>
          <w:sz w:val="24"/>
        </w:rPr>
        <w:t>41.  “</w:t>
      </w:r>
      <w:proofErr w:type="gramEnd"/>
      <w:r>
        <w:rPr>
          <w:sz w:val="24"/>
        </w:rPr>
        <w:t xml:space="preserve">Lectura de ‘Simetrías’ al interior de la obra de Luisa Valenzuela” </w:t>
      </w:r>
      <w:r>
        <w:rPr>
          <w:i/>
          <w:sz w:val="24"/>
        </w:rPr>
        <w:t>Luisa Valenzuela: Cambio de armas/Simetrías</w:t>
      </w:r>
      <w:r>
        <w:rPr>
          <w:sz w:val="24"/>
        </w:rPr>
        <w:t xml:space="preserve">. Venezuela, Colección </w:t>
      </w:r>
      <w:proofErr w:type="gramStart"/>
      <w:r>
        <w:rPr>
          <w:sz w:val="24"/>
        </w:rPr>
        <w:t>Entramados,  2002</w:t>
      </w:r>
      <w:proofErr w:type="gramEnd"/>
      <w:r>
        <w:rPr>
          <w:sz w:val="24"/>
        </w:rPr>
        <w:t>: 168-184.</w:t>
      </w:r>
    </w:p>
    <w:p w14:paraId="3427FF92"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
    <w:p w14:paraId="7D844BAB"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roofErr w:type="gramStart"/>
      <w:r>
        <w:rPr>
          <w:sz w:val="24"/>
        </w:rPr>
        <w:t>42.  “</w:t>
      </w:r>
      <w:proofErr w:type="gramEnd"/>
      <w:r>
        <w:rPr>
          <w:sz w:val="24"/>
        </w:rPr>
        <w:t xml:space="preserve">Borges: entre la modernidad y la post-modernidad: lectura de tres cuentos con mujeres (“Hombre de la esquina rosada”, “La intrusa” y “Ema Zunz).” </w:t>
      </w:r>
      <w:r>
        <w:rPr>
          <w:i/>
          <w:sz w:val="24"/>
        </w:rPr>
        <w:t>Cuadernos del CELCIRP,</w:t>
      </w:r>
      <w:r>
        <w:rPr>
          <w:sz w:val="24"/>
        </w:rPr>
        <w:t xml:space="preserve"> France: 140-150.</w:t>
      </w:r>
    </w:p>
    <w:p w14:paraId="5757D1D6" w14:textId="77777777" w:rsidR="00F62E59" w:rsidRDefault="00F62E59" w:rsidP="00F62E59">
      <w:pPr>
        <w:tabs>
          <w:tab w:val="left" w:pos="600"/>
          <w:tab w:val="left" w:pos="1200"/>
          <w:tab w:val="left" w:pos="126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rPr>
      </w:pPr>
    </w:p>
    <w:p w14:paraId="5F19DC2D"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r>
        <w:rPr>
          <w:sz w:val="24"/>
        </w:rPr>
        <w:lastRenderedPageBreak/>
        <w:t>43. “Diálogo entre los textos: Helene Cixous/Clarice Lispector</w:t>
      </w:r>
      <w:proofErr w:type="gramStart"/>
      <w:r>
        <w:rPr>
          <w:sz w:val="24"/>
        </w:rPr>
        <w:t>.”</w:t>
      </w:r>
      <w:r>
        <w:rPr>
          <w:i/>
          <w:sz w:val="24"/>
        </w:rPr>
        <w:t>Entre</w:t>
      </w:r>
      <w:proofErr w:type="gramEnd"/>
      <w:r>
        <w:rPr>
          <w:i/>
          <w:sz w:val="24"/>
        </w:rPr>
        <w:t xml:space="preserve"> mujeres.</w:t>
      </w:r>
      <w:r>
        <w:rPr>
          <w:sz w:val="24"/>
          <w:u w:val="single"/>
        </w:rPr>
        <w:t xml:space="preserve"> </w:t>
      </w:r>
      <w:r>
        <w:rPr>
          <w:sz w:val="24"/>
        </w:rPr>
        <w:t xml:space="preserve">Editoras Patricia Rubio, Claudia André. Santiago de Chile: RIL, 2005. </w:t>
      </w:r>
    </w:p>
    <w:p w14:paraId="7E209797" w14:textId="77777777" w:rsidR="00F62E59" w:rsidRDefault="00F62E59" w:rsidP="00F62E59">
      <w:pPr>
        <w:tabs>
          <w:tab w:val="left" w:pos="600"/>
          <w:tab w:val="left" w:pos="1200"/>
          <w:tab w:val="left" w:pos="1260"/>
          <w:tab w:val="left" w:pos="2400"/>
          <w:tab w:val="left" w:pos="3000"/>
          <w:tab w:val="left" w:pos="3600"/>
          <w:tab w:val="left" w:pos="4200"/>
          <w:tab w:val="left" w:pos="4800"/>
          <w:tab w:val="left" w:pos="5400"/>
          <w:tab w:val="left" w:pos="6000"/>
          <w:tab w:val="left" w:pos="6600"/>
          <w:tab w:val="left" w:pos="7200"/>
          <w:tab w:val="left" w:pos="7920"/>
        </w:tabs>
        <w:ind w:left="1520"/>
        <w:jc w:val="both"/>
        <w:rPr>
          <w:sz w:val="24"/>
          <w:u w:val="single"/>
        </w:rPr>
      </w:pPr>
    </w:p>
    <w:p w14:paraId="4364759D"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r>
        <w:rPr>
          <w:sz w:val="24"/>
        </w:rPr>
        <w:t xml:space="preserve">44. “Ecos de Borges en la narrativa argentina actual”. </w:t>
      </w:r>
      <w:r>
        <w:rPr>
          <w:i/>
          <w:sz w:val="24"/>
        </w:rPr>
        <w:t xml:space="preserve">Borges </w:t>
      </w:r>
      <w:proofErr w:type="gramStart"/>
      <w:r>
        <w:rPr>
          <w:i/>
          <w:sz w:val="24"/>
        </w:rPr>
        <w:t>Studies  on</w:t>
      </w:r>
      <w:proofErr w:type="gramEnd"/>
      <w:r>
        <w:rPr>
          <w:i/>
          <w:sz w:val="24"/>
        </w:rPr>
        <w:t xml:space="preserve"> line</w:t>
      </w:r>
      <w:r>
        <w:rPr>
          <w:sz w:val="24"/>
        </w:rPr>
        <w:t xml:space="preserve"> (http://www.hum.au.dk/romanask/borges/bsol).</w:t>
      </w:r>
    </w:p>
    <w:p w14:paraId="0000E852"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rPr>
          <w:sz w:val="24"/>
        </w:rPr>
      </w:pPr>
    </w:p>
    <w:p w14:paraId="3DDD54ED"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r>
        <w:rPr>
          <w:sz w:val="24"/>
        </w:rPr>
        <w:t xml:space="preserve">45. “Transculturación del tango rioplantense en Antioquia: imaginario colectivo y reescritura literaria.” </w:t>
      </w:r>
      <w:r>
        <w:rPr>
          <w:i/>
          <w:sz w:val="24"/>
        </w:rPr>
        <w:t>Boletin cultural del Banco de la República</w:t>
      </w:r>
      <w:r>
        <w:rPr>
          <w:sz w:val="24"/>
        </w:rPr>
        <w:t>. Bogotá: 1/2000: 7-28.</w:t>
      </w:r>
    </w:p>
    <w:p w14:paraId="6F0FD858"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
    <w:p w14:paraId="4DEBA433"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roofErr w:type="gramStart"/>
      <w:r>
        <w:rPr>
          <w:sz w:val="24"/>
        </w:rPr>
        <w:t>46.  “</w:t>
      </w:r>
      <w:proofErr w:type="gramEnd"/>
      <w:r>
        <w:rPr>
          <w:sz w:val="24"/>
        </w:rPr>
        <w:t xml:space="preserve">Ficción e historia: Presencia de la guerra Sucia en </w:t>
      </w:r>
      <w:r>
        <w:rPr>
          <w:i/>
          <w:sz w:val="24"/>
        </w:rPr>
        <w:t>Soy paciente</w:t>
      </w:r>
      <w:r>
        <w:rPr>
          <w:sz w:val="24"/>
        </w:rPr>
        <w:t xml:space="preserve"> de Ana María Shua.” </w:t>
      </w:r>
      <w:r>
        <w:rPr>
          <w:i/>
          <w:sz w:val="24"/>
        </w:rPr>
        <w:t>El río de los sueños: Aproximaciones críticas a la obra de Ana María Shua</w:t>
      </w:r>
      <w:r>
        <w:rPr>
          <w:sz w:val="24"/>
        </w:rPr>
        <w:t>. Ed. Rhonda Buchanan. Washington D.C: Interamerican Collection of the OAS, 2001: 7-25.</w:t>
      </w:r>
    </w:p>
    <w:p w14:paraId="640718A9"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
    <w:p w14:paraId="7F49E6F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r>
        <w:rPr>
          <w:sz w:val="24"/>
        </w:rPr>
        <w:t xml:space="preserve">47.  "Lo que va de ayer a hoy: Medellín en </w:t>
      </w:r>
      <w:r>
        <w:rPr>
          <w:i/>
          <w:sz w:val="24"/>
        </w:rPr>
        <w:t xml:space="preserve">Aire de tango </w:t>
      </w:r>
      <w:r>
        <w:rPr>
          <w:sz w:val="24"/>
        </w:rPr>
        <w:t xml:space="preserve">de </w:t>
      </w:r>
      <w:proofErr w:type="gramStart"/>
      <w:r>
        <w:rPr>
          <w:sz w:val="24"/>
        </w:rPr>
        <w:t>Manuel  Mejía</w:t>
      </w:r>
      <w:proofErr w:type="gramEnd"/>
      <w:r>
        <w:rPr>
          <w:sz w:val="24"/>
        </w:rPr>
        <w:t xml:space="preserve">  Vallejo y </w:t>
      </w:r>
      <w:r>
        <w:rPr>
          <w:i/>
          <w:sz w:val="24"/>
        </w:rPr>
        <w:t>La virgen de los sicarios</w:t>
      </w:r>
      <w:r>
        <w:rPr>
          <w:sz w:val="24"/>
        </w:rPr>
        <w:t xml:space="preserve"> de Fernando Vallejo" </w:t>
      </w:r>
      <w:r>
        <w:rPr>
          <w:i/>
          <w:sz w:val="24"/>
        </w:rPr>
        <w:t>Revista Iberoamericana</w:t>
      </w:r>
      <w:r>
        <w:rPr>
          <w:sz w:val="24"/>
        </w:rPr>
        <w:t xml:space="preserve">  Vol LXIX, 204 (Julio-Septiembre 2003): 689-699.</w:t>
      </w:r>
    </w:p>
    <w:p w14:paraId="512E1D7E"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520"/>
        <w:jc w:val="both"/>
        <w:rPr>
          <w:sz w:val="24"/>
        </w:rPr>
      </w:pPr>
    </w:p>
    <w:p w14:paraId="712E588A" w14:textId="77777777" w:rsidR="00F62E59" w:rsidRDefault="00F62E59" w:rsidP="00F62E59">
      <w:pPr>
        <w:tabs>
          <w:tab w:val="left" w:pos="600"/>
          <w:tab w:val="left" w:pos="1200"/>
          <w:tab w:val="left" w:pos="1800"/>
          <w:tab w:val="left" w:pos="2400"/>
          <w:tab w:val="left" w:pos="2780"/>
          <w:tab w:val="left" w:pos="3000"/>
          <w:tab w:val="left" w:pos="3600"/>
          <w:tab w:val="left" w:pos="4200"/>
          <w:tab w:val="left" w:pos="4800"/>
          <w:tab w:val="left" w:pos="5400"/>
          <w:tab w:val="left" w:pos="6000"/>
          <w:tab w:val="left" w:pos="6600"/>
          <w:tab w:val="left" w:pos="7200"/>
          <w:tab w:val="left" w:pos="7920"/>
        </w:tabs>
        <w:ind w:left="2780" w:hanging="1580"/>
        <w:rPr>
          <w:i/>
          <w:sz w:val="24"/>
        </w:rPr>
      </w:pPr>
      <w:r>
        <w:rPr>
          <w:sz w:val="24"/>
        </w:rPr>
        <w:t xml:space="preserve">     48. “Reportaje a Luisa Futoransky: Paris, junio 2002”.</w:t>
      </w:r>
      <w:r>
        <w:rPr>
          <w:i/>
          <w:sz w:val="24"/>
        </w:rPr>
        <w:t xml:space="preserve"> Revista </w:t>
      </w:r>
    </w:p>
    <w:p w14:paraId="1A07AA4F" w14:textId="77777777" w:rsidR="00F62E59" w:rsidRDefault="00F62E59" w:rsidP="00F62E59">
      <w:pPr>
        <w:tabs>
          <w:tab w:val="left" w:pos="600"/>
          <w:tab w:val="left" w:pos="1200"/>
          <w:tab w:val="left" w:pos="1800"/>
          <w:tab w:val="left" w:pos="2400"/>
          <w:tab w:val="left" w:pos="2780"/>
          <w:tab w:val="left" w:pos="3000"/>
          <w:tab w:val="left" w:pos="3600"/>
          <w:tab w:val="left" w:pos="4200"/>
          <w:tab w:val="left" w:pos="4800"/>
          <w:tab w:val="left" w:pos="5400"/>
          <w:tab w:val="left" w:pos="6000"/>
          <w:tab w:val="left" w:pos="6600"/>
          <w:tab w:val="left" w:pos="7200"/>
          <w:tab w:val="left" w:pos="7920"/>
        </w:tabs>
        <w:ind w:left="2780" w:hanging="1580"/>
        <w:rPr>
          <w:sz w:val="24"/>
        </w:rPr>
      </w:pPr>
      <w:r>
        <w:rPr>
          <w:i/>
          <w:sz w:val="24"/>
        </w:rPr>
        <w:t xml:space="preserve">   Iberoamericana </w:t>
      </w:r>
      <w:r>
        <w:rPr>
          <w:sz w:val="24"/>
        </w:rPr>
        <w:t>Vol. XX. 207 (Abril-Junio 2004): 581-596.</w:t>
      </w:r>
    </w:p>
    <w:p w14:paraId="331D5C10" w14:textId="77777777" w:rsidR="00F62E59" w:rsidRDefault="00F62E59" w:rsidP="00F62E59">
      <w:pPr>
        <w:tabs>
          <w:tab w:val="left" w:pos="600"/>
          <w:tab w:val="left" w:pos="1200"/>
          <w:tab w:val="left" w:pos="1530"/>
          <w:tab w:val="left" w:pos="1800"/>
          <w:tab w:val="left" w:pos="2400"/>
          <w:tab w:val="left" w:pos="3000"/>
          <w:tab w:val="left" w:pos="3600"/>
          <w:tab w:val="left" w:pos="4200"/>
          <w:tab w:val="left" w:pos="4800"/>
          <w:tab w:val="left" w:pos="5400"/>
          <w:tab w:val="left" w:pos="6000"/>
          <w:tab w:val="left" w:pos="6600"/>
          <w:tab w:val="left" w:pos="7200"/>
          <w:tab w:val="left" w:pos="7920"/>
        </w:tabs>
        <w:ind w:left="1530" w:hanging="90"/>
        <w:rPr>
          <w:sz w:val="24"/>
        </w:rPr>
      </w:pPr>
    </w:p>
    <w:p w14:paraId="0861909B" w14:textId="77777777" w:rsidR="00F62E59" w:rsidRDefault="00F62E59" w:rsidP="00F62E59">
      <w:pPr>
        <w:pStyle w:val="BodyTextIndent"/>
        <w:tabs>
          <w:tab w:val="left" w:pos="1980"/>
        </w:tabs>
        <w:ind w:firstLine="0"/>
      </w:pPr>
      <w:r>
        <w:t>49. “Presencia de Borges en la obra y en la poética de Juan José</w:t>
      </w:r>
    </w:p>
    <w:p w14:paraId="21F54607" w14:textId="77777777" w:rsidR="00F62E59" w:rsidRDefault="00F62E59" w:rsidP="00F62E59">
      <w:pPr>
        <w:pStyle w:val="BodyTextIndent"/>
        <w:ind w:firstLine="0"/>
      </w:pPr>
      <w:r>
        <w:t xml:space="preserve"> Saer “. </w:t>
      </w:r>
      <w:r>
        <w:rPr>
          <w:i/>
        </w:rPr>
        <w:t xml:space="preserve">Literatura y otras artes en América Latina. </w:t>
      </w:r>
      <w:r>
        <w:t xml:space="preserve">Iowa: </w:t>
      </w:r>
      <w:proofErr w:type="gramStart"/>
      <w:r>
        <w:tab/>
        <w:t xml:space="preserve">  University</w:t>
      </w:r>
      <w:proofErr w:type="gramEnd"/>
      <w:r>
        <w:t xml:space="preserve"> of Iowa (2004): 277-287.</w:t>
      </w:r>
    </w:p>
    <w:p w14:paraId="598C4B77" w14:textId="77777777" w:rsidR="00F62E59" w:rsidRDefault="00F62E59" w:rsidP="00F62E59">
      <w:pPr>
        <w:pStyle w:val="BodyTextIndent"/>
        <w:ind w:firstLine="0"/>
      </w:pPr>
    </w:p>
    <w:p w14:paraId="7637F4A9"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50. “Festival Internacional de cine en Cartagena”. </w:t>
      </w:r>
      <w:r>
        <w:rPr>
          <w:i/>
        </w:rPr>
        <w:t xml:space="preserve">Hontanar </w:t>
      </w:r>
      <w:proofErr w:type="gramStart"/>
      <w:r>
        <w:rPr>
          <w:i/>
        </w:rPr>
        <w:t>Digital</w:t>
      </w:r>
      <w:r>
        <w:t xml:space="preserve">  62</w:t>
      </w:r>
      <w:proofErr w:type="gramEnd"/>
      <w:r>
        <w:t>, (Mayo 2004): 7-8.</w:t>
      </w:r>
    </w:p>
    <w:p w14:paraId="5BB1EED4" w14:textId="77777777" w:rsidR="00F62E59" w:rsidRDefault="00F62E59" w:rsidP="00F62E59">
      <w:pPr>
        <w:pStyle w:val="BodyTextIndent"/>
        <w:ind w:firstLine="0"/>
      </w:pPr>
    </w:p>
    <w:p w14:paraId="54242989" w14:textId="77777777" w:rsidR="00F62E59" w:rsidRDefault="00F62E59" w:rsidP="00F62E59">
      <w:pPr>
        <w:pStyle w:val="BodyTextIndent"/>
        <w:tabs>
          <w:tab w:val="clear" w:pos="600"/>
          <w:tab w:val="left" w:pos="1440"/>
        </w:tabs>
        <w:ind w:firstLine="0"/>
      </w:pPr>
      <w:proofErr w:type="gramStart"/>
      <w:r>
        <w:t>51.  “</w:t>
      </w:r>
      <w:proofErr w:type="gramEnd"/>
      <w:r>
        <w:t xml:space="preserve">Algunas notas sobre la presencia de lo fantástico en la obra de Manuel Puig”. </w:t>
      </w:r>
      <w:r>
        <w:rPr>
          <w:i/>
        </w:rPr>
        <w:t>Universitas Humanística</w:t>
      </w:r>
      <w:r>
        <w:t xml:space="preserve"> (Julio 2004):  35-41.</w:t>
      </w:r>
    </w:p>
    <w:p w14:paraId="0A5A438A" w14:textId="77777777" w:rsidR="00F62E59" w:rsidRDefault="00F62E59" w:rsidP="00F62E59">
      <w:pPr>
        <w:pStyle w:val="BodyTextIndent"/>
        <w:tabs>
          <w:tab w:val="clear" w:pos="600"/>
          <w:tab w:val="left" w:pos="1440"/>
        </w:tabs>
        <w:ind w:firstLine="0"/>
      </w:pPr>
    </w:p>
    <w:p w14:paraId="43DDC5A5"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rPr>
          <w:i/>
        </w:rPr>
      </w:pPr>
      <w:r>
        <w:t xml:space="preserve">52. “Borges/Piglia: Diez puntos de encuentro/desencuentro.” </w:t>
      </w:r>
    </w:p>
    <w:p w14:paraId="2DF433D8" w14:textId="77777777" w:rsidR="00F62E59" w:rsidRDefault="00F62E59" w:rsidP="00F62E59">
      <w:pPr>
        <w:pStyle w:val="BodyTextIndent"/>
        <w:tabs>
          <w:tab w:val="clear" w:pos="600"/>
          <w:tab w:val="left" w:pos="1440"/>
        </w:tabs>
        <w:ind w:firstLine="0"/>
      </w:pPr>
      <w:r>
        <w:rPr>
          <w:i/>
        </w:rPr>
        <w:t xml:space="preserve"> Revista de Estudios Hispánicos</w:t>
      </w:r>
      <w:r>
        <w:t xml:space="preserve"> 38 (2004): 1-25.</w:t>
      </w:r>
    </w:p>
    <w:p w14:paraId="0C75A456" w14:textId="77777777" w:rsidR="00F62E59" w:rsidRDefault="00F62E59" w:rsidP="00F62E59">
      <w:pPr>
        <w:pStyle w:val="BodyTextIndent"/>
        <w:ind w:firstLine="0"/>
      </w:pPr>
    </w:p>
    <w:p w14:paraId="182E39EE"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53. “Luis Gusman: represión y escritura en </w:t>
      </w:r>
      <w:r>
        <w:rPr>
          <w:i/>
        </w:rPr>
        <w:t>Hotel Edén</w:t>
      </w:r>
      <w:r>
        <w:t>”.</w:t>
      </w:r>
      <w:r>
        <w:rPr>
          <w:i/>
        </w:rPr>
        <w:t xml:space="preserve"> Inti. Revista de literatura </w:t>
      </w:r>
      <w:proofErr w:type="gramStart"/>
      <w:r>
        <w:rPr>
          <w:i/>
        </w:rPr>
        <w:t>hispánica</w:t>
      </w:r>
      <w:r>
        <w:t xml:space="preserve">  52</w:t>
      </w:r>
      <w:proofErr w:type="gramEnd"/>
      <w:r>
        <w:t>-53 (2003): 87-101.</w:t>
      </w:r>
    </w:p>
    <w:p w14:paraId="40712C43" w14:textId="77777777" w:rsidR="00F62E59" w:rsidRDefault="00F62E59" w:rsidP="00F62E59">
      <w:pPr>
        <w:pStyle w:val="BodyTextIndent"/>
        <w:ind w:firstLine="0"/>
      </w:pPr>
    </w:p>
    <w:p w14:paraId="50BBE726"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54. “Manuel Puig: </w:t>
      </w:r>
      <w:proofErr w:type="gramStart"/>
      <w:r>
        <w:t>cine  y</w:t>
      </w:r>
      <w:proofErr w:type="gramEnd"/>
      <w:r>
        <w:t xml:space="preserve"> literatura”. </w:t>
      </w:r>
      <w:r>
        <w:rPr>
          <w:i/>
        </w:rPr>
        <w:t xml:space="preserve">Instrannaya 15, Número dedicado a Manuel Puig </w:t>
      </w:r>
      <w:r>
        <w:t>(2003): 75-91.</w:t>
      </w:r>
    </w:p>
    <w:p w14:paraId="539F6A5B" w14:textId="77777777" w:rsidR="00F62E59" w:rsidRDefault="00F62E59" w:rsidP="00F62E59">
      <w:pPr>
        <w:pStyle w:val="BodyTextIndent"/>
        <w:ind w:firstLine="0"/>
      </w:pPr>
    </w:p>
    <w:p w14:paraId="25BFFED3"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lastRenderedPageBreak/>
        <w:t xml:space="preserve">55. “Notas sobre literatura colombiana escrita por mujeres.” </w:t>
      </w:r>
      <w:r>
        <w:rPr>
          <w:i/>
        </w:rPr>
        <w:t>Narrativa Colombiana del Siglo XX</w:t>
      </w:r>
      <w:r>
        <w:t xml:space="preserve">. Ed. Maria Mercedes Jaramillo, Betty Osorio, Angela Robledo. Bogotá: Banco de la República (2005) </w:t>
      </w:r>
      <w:hyperlink r:id="rId7" w:history="1">
        <w:r>
          <w:rPr>
            <w:rStyle w:val="Hyperlink"/>
          </w:rPr>
          <w:t>www.lablaavirtual/letra-n/narrativa/indice.htm</w:t>
        </w:r>
      </w:hyperlink>
      <w:r>
        <w:t>.</w:t>
      </w:r>
    </w:p>
    <w:p w14:paraId="519FAF5B" w14:textId="77777777" w:rsidR="00F62E59" w:rsidRDefault="00F62E59" w:rsidP="00F62E59">
      <w:pPr>
        <w:pStyle w:val="BodyTextIndent"/>
        <w:ind w:firstLine="0"/>
      </w:pPr>
    </w:p>
    <w:p w14:paraId="76171391"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56. “Ricardo Piglia: teoría literaria y práctica escritural”. </w:t>
      </w:r>
      <w:r>
        <w:rPr>
          <w:i/>
        </w:rPr>
        <w:t>Ricardo Piglia: la escritura y el nuevo arte de la sospecha</w:t>
      </w:r>
      <w:r>
        <w:t>. Daniel Mesa Gancedo ed. Sevilla: Prensas Universitarias de Sevilla, 2006 (61-72).</w:t>
      </w:r>
    </w:p>
    <w:p w14:paraId="6E5695E3" w14:textId="77777777" w:rsidR="00F62E59" w:rsidRDefault="00F62E59" w:rsidP="00F62E59">
      <w:pPr>
        <w:pStyle w:val="BodyTextIndent"/>
        <w:ind w:firstLine="0"/>
      </w:pPr>
    </w:p>
    <w:p w14:paraId="0AC11B2E"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57. “Diálogo Piglia/ Saer”. </w:t>
      </w:r>
      <w:r>
        <w:rPr>
          <w:i/>
        </w:rPr>
        <w:t>Juan José Saer y Ricardo Piglia; entre ficción y reflexión</w:t>
      </w:r>
      <w:r>
        <w:t>. México: El Colegio de México, 2007 (75-96).</w:t>
      </w:r>
    </w:p>
    <w:p w14:paraId="2D3C74FA" w14:textId="77777777" w:rsidR="00F62E59" w:rsidRDefault="00F62E59" w:rsidP="00F62E59">
      <w:pPr>
        <w:pStyle w:val="BodyTextIndent"/>
        <w:ind w:firstLine="0"/>
      </w:pPr>
    </w:p>
    <w:p w14:paraId="03605651"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58. “Reescritura de lo fantástico en la obra de Manuel Puig.” </w:t>
      </w:r>
      <w:r>
        <w:rPr>
          <w:i/>
        </w:rPr>
        <w:t>El mundo femenino en la obra de Manuel Puig</w:t>
      </w:r>
      <w:r>
        <w:t>. Editor Israel Saavedra. México: Altitud, 2008 (54-67).</w:t>
      </w:r>
    </w:p>
    <w:p w14:paraId="21DC1D72" w14:textId="77777777" w:rsidR="00F62E59" w:rsidRDefault="00F62E59" w:rsidP="00F62E59">
      <w:pPr>
        <w:pStyle w:val="BodyTextIndent"/>
        <w:ind w:firstLine="0"/>
      </w:pPr>
    </w:p>
    <w:p w14:paraId="146264DA"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59. “Manuel Puig: guionista o narrador?” </w:t>
      </w:r>
      <w:r>
        <w:rPr>
          <w:i/>
        </w:rPr>
        <w:t>Literatura y globalización.</w:t>
      </w:r>
      <w:r>
        <w:t xml:space="preserve"> Buenos Aires: Editorial La Bohemia, 2008 (95-134).</w:t>
      </w:r>
    </w:p>
    <w:p w14:paraId="1DC3A8C8" w14:textId="77777777" w:rsidR="00F62E59" w:rsidRDefault="00F62E59" w:rsidP="00F62E59">
      <w:pPr>
        <w:pStyle w:val="BodyTextIndent"/>
        <w:ind w:firstLine="0"/>
      </w:pPr>
    </w:p>
    <w:p w14:paraId="762ED339"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60. “The Affair Pinochet in London and Spain: Echoes and Reflections”. </w:t>
      </w:r>
      <w:r>
        <w:rPr>
          <w:i/>
        </w:rPr>
        <w:t>Remapping the Humanities</w:t>
      </w:r>
      <w:r>
        <w:t xml:space="preserve"> ed. Mary </w:t>
      </w:r>
      <w:proofErr w:type="gramStart"/>
      <w:r>
        <w:t>Garrett,  Heidi</w:t>
      </w:r>
      <w:proofErr w:type="gramEnd"/>
      <w:r>
        <w:t xml:space="preserve"> Gottfired, Sandra F. Van Burkleo. Detroit: Wayne State University Press, 2008: 123-134.</w:t>
      </w:r>
    </w:p>
    <w:p w14:paraId="7D6A385A" w14:textId="77777777" w:rsidR="00F62E59" w:rsidRDefault="00F62E59" w:rsidP="00F62E59">
      <w:pPr>
        <w:pStyle w:val="BodyTextIndent"/>
        <w:ind w:firstLine="0"/>
      </w:pPr>
    </w:p>
    <w:p w14:paraId="6F00BE44"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61. “Metáforas del cuerpo en la obra de Susan Sontag.” </w:t>
      </w:r>
      <w:r>
        <w:rPr>
          <w:i/>
        </w:rPr>
        <w:t>Cuerpos que cuentan</w:t>
      </w:r>
      <w:r>
        <w:t xml:space="preserve"> II. Barcelona: Universidad de Barcelona, 2008 (57-72).</w:t>
      </w:r>
    </w:p>
    <w:p w14:paraId="0A90345D" w14:textId="77777777" w:rsidR="00F62E59" w:rsidRDefault="00F62E59" w:rsidP="00F62E59">
      <w:pPr>
        <w:pStyle w:val="BodyTextIndent"/>
        <w:ind w:firstLine="0"/>
      </w:pPr>
    </w:p>
    <w:p w14:paraId="5935786D"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62. “Fernando Vallejo/Pedro Almodóvar: notas para un estudio comparativo.” </w:t>
      </w:r>
      <w:r>
        <w:rPr>
          <w:i/>
        </w:rPr>
        <w:t>Estudios de Literatura Colombiana</w:t>
      </w:r>
      <w:r>
        <w:t xml:space="preserve"> 22 (enero-junio 2008): 33-46.</w:t>
      </w:r>
    </w:p>
    <w:p w14:paraId="7359C09E" w14:textId="77777777" w:rsidR="00F62E59" w:rsidRDefault="00F62E59" w:rsidP="00F62E59">
      <w:pPr>
        <w:pStyle w:val="BodyTextIndent"/>
        <w:ind w:firstLine="0"/>
      </w:pPr>
    </w:p>
    <w:p w14:paraId="553F5121"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63. “</w:t>
      </w:r>
      <w:r>
        <w:rPr>
          <w:i/>
        </w:rPr>
        <w:t>Todo sobre mi madre</w:t>
      </w:r>
      <w:r>
        <w:t xml:space="preserve">: Fernando Vallejo/Pedro Almodóvar.” </w:t>
      </w:r>
      <w:r>
        <w:rPr>
          <w:i/>
        </w:rPr>
        <w:t>Revista de Estudios Colombianos</w:t>
      </w:r>
      <w:r>
        <w:t xml:space="preserve"> 32 (2008): 34-42.</w:t>
      </w:r>
    </w:p>
    <w:p w14:paraId="79182FD5" w14:textId="77777777" w:rsidR="00F62E59" w:rsidRDefault="00F62E59" w:rsidP="00F62E59">
      <w:pPr>
        <w:pStyle w:val="BodyTextIndent"/>
        <w:ind w:firstLine="0"/>
      </w:pPr>
    </w:p>
    <w:p w14:paraId="2FEFFE35"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64. “Oscar Masotta: divergencias y convergencias.” </w:t>
      </w:r>
      <w:r>
        <w:rPr>
          <w:i/>
        </w:rPr>
        <w:t>The Colorado Review</w:t>
      </w:r>
      <w:r>
        <w:t>. Volume 6 (Fall 2008): 91-104.</w:t>
      </w:r>
    </w:p>
    <w:p w14:paraId="24F80C99" w14:textId="77777777" w:rsidR="00F62E59" w:rsidRDefault="00F62E59" w:rsidP="00F62E59">
      <w:pPr>
        <w:pStyle w:val="BodyTextIndent"/>
        <w:ind w:firstLine="0"/>
      </w:pPr>
    </w:p>
    <w:p w14:paraId="5B081F26"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r>
        <w:t xml:space="preserve">65. “Algunas notas sobre el tema del doble en las novelas de Manuel Puig.” I. Saavecra Morales comp. </w:t>
      </w:r>
      <w:r>
        <w:rPr>
          <w:i/>
        </w:rPr>
        <w:t xml:space="preserve">El mundo </w:t>
      </w:r>
      <w:r>
        <w:t>femenino</w:t>
      </w:r>
      <w:r>
        <w:rPr>
          <w:i/>
        </w:rPr>
        <w:t xml:space="preserve"> en la obra de Manuel Puig</w:t>
      </w:r>
      <w:r>
        <w:t>. México: Universidad Autónoma de Nuevo León, 2008 (459-478).</w:t>
      </w:r>
    </w:p>
    <w:p w14:paraId="619FDF47" w14:textId="77777777" w:rsidR="00F62E59" w:rsidRDefault="00F62E59" w:rsidP="00F62E59">
      <w:pPr>
        <w:pStyle w:val="BodyTextIndent"/>
        <w:tabs>
          <w:tab w:val="clear" w:pos="600"/>
          <w:tab w:val="clear" w:pos="1200"/>
          <w:tab w:val="clear" w:pos="1530"/>
          <w:tab w:val="clear" w:pos="1800"/>
          <w:tab w:val="clear" w:pos="2400"/>
          <w:tab w:val="clear" w:pos="3000"/>
          <w:tab w:val="clear" w:pos="3600"/>
          <w:tab w:val="clear" w:pos="4200"/>
          <w:tab w:val="clear" w:pos="4800"/>
          <w:tab w:val="clear" w:pos="5400"/>
          <w:tab w:val="clear" w:pos="6000"/>
          <w:tab w:val="clear" w:pos="6600"/>
          <w:tab w:val="clear" w:pos="7200"/>
          <w:tab w:val="clear" w:pos="7920"/>
          <w:tab w:val="left" w:pos="1990"/>
        </w:tabs>
        <w:ind w:firstLine="0"/>
      </w:pPr>
    </w:p>
    <w:p w14:paraId="4D4584E7" w14:textId="77777777" w:rsidR="00F62E59" w:rsidRDefault="00F62E59" w:rsidP="00F62E59">
      <w:pPr>
        <w:pStyle w:val="BodyTextIndent"/>
        <w:tabs>
          <w:tab w:val="clear" w:pos="2400"/>
        </w:tabs>
        <w:ind w:left="1530" w:firstLine="0"/>
      </w:pPr>
      <w:r>
        <w:lastRenderedPageBreak/>
        <w:t xml:space="preserve">66. “Psicoanálisis y literatura: </w:t>
      </w:r>
      <w:r w:rsidRPr="00E742FD">
        <w:rPr>
          <w:i/>
        </w:rPr>
        <w:t>La travesía</w:t>
      </w:r>
      <w:r>
        <w:t xml:space="preserve"> de Luisa Valenzuela.” </w:t>
      </w:r>
      <w:r>
        <w:rPr>
          <w:i/>
        </w:rPr>
        <w:t>Celehis.</w:t>
      </w:r>
      <w:r w:rsidRPr="00E742FD">
        <w:rPr>
          <w:i/>
        </w:rPr>
        <w:t xml:space="preserve"> Cuadernos de literatura</w:t>
      </w:r>
      <w:r w:rsidRPr="00E742FD">
        <w:t xml:space="preserve">. </w:t>
      </w:r>
      <w:r>
        <w:t>Universidad de Mar del Plata. (2009:1): 17-26.</w:t>
      </w:r>
    </w:p>
    <w:p w14:paraId="7F087126" w14:textId="77777777" w:rsidR="00F62E59" w:rsidRDefault="00F62E59" w:rsidP="00F62E59"/>
    <w:p w14:paraId="01E9B9D7" w14:textId="77777777" w:rsidR="00F62E59" w:rsidRPr="00440D56" w:rsidRDefault="00F62E59" w:rsidP="00F62E59">
      <w:pPr>
        <w:ind w:left="1440"/>
        <w:rPr>
          <w:sz w:val="24"/>
        </w:rPr>
      </w:pPr>
      <w:r>
        <w:t xml:space="preserve">  </w:t>
      </w:r>
      <w:proofErr w:type="gramStart"/>
      <w:r w:rsidRPr="00440D56">
        <w:rPr>
          <w:sz w:val="24"/>
        </w:rPr>
        <w:t>67.  “</w:t>
      </w:r>
      <w:proofErr w:type="gramEnd"/>
      <w:r w:rsidRPr="00440D56">
        <w:rPr>
          <w:sz w:val="24"/>
        </w:rPr>
        <w:t xml:space="preserve">Psicoanálisis y literatura: la autoficción” </w:t>
      </w:r>
      <w:r w:rsidRPr="00440D56">
        <w:rPr>
          <w:i/>
          <w:sz w:val="24"/>
        </w:rPr>
        <w:t>Revista Orbis Tertius</w:t>
      </w:r>
      <w:r w:rsidRPr="00440D56">
        <w:rPr>
          <w:sz w:val="24"/>
        </w:rPr>
        <w:t xml:space="preserve">.15, I: (2009) pp. 47-58. </w:t>
      </w:r>
    </w:p>
    <w:p w14:paraId="7E8B2A78" w14:textId="77777777" w:rsidR="00F62E59" w:rsidRPr="00440D56" w:rsidRDefault="00F62E59" w:rsidP="00F62E59">
      <w:pPr>
        <w:ind w:left="1530"/>
        <w:jc w:val="both"/>
        <w:rPr>
          <w:sz w:val="24"/>
        </w:rPr>
      </w:pPr>
    </w:p>
    <w:p w14:paraId="3BE934BC" w14:textId="77777777" w:rsidR="00F62E59" w:rsidRPr="00664764" w:rsidRDefault="00F62E59" w:rsidP="00F62E59">
      <w:pPr>
        <w:ind w:left="1440"/>
        <w:jc w:val="both"/>
        <w:rPr>
          <w:sz w:val="24"/>
        </w:rPr>
      </w:pPr>
      <w:r w:rsidRPr="00440D56">
        <w:rPr>
          <w:sz w:val="24"/>
        </w:rPr>
        <w:t xml:space="preserve">  68. </w:t>
      </w:r>
      <w:r w:rsidRPr="00664764">
        <w:rPr>
          <w:sz w:val="24"/>
        </w:rPr>
        <w:t>“Una lectura de Borges desde el psicoanálisis: Didier Anzieu.”</w:t>
      </w:r>
      <w:r w:rsidRPr="00664764">
        <w:rPr>
          <w:i/>
          <w:sz w:val="24"/>
        </w:rPr>
        <w:t xml:space="preserve"> </w:t>
      </w:r>
      <w:r>
        <w:rPr>
          <w:sz w:val="24"/>
        </w:rPr>
        <w:t>Mag</w:t>
      </w:r>
      <w:r w:rsidRPr="00664764">
        <w:rPr>
          <w:sz w:val="24"/>
        </w:rPr>
        <w:t>dalena Cámpora y Javier Roberto González ed.</w:t>
      </w:r>
      <w:r w:rsidRPr="00664764">
        <w:rPr>
          <w:i/>
          <w:sz w:val="24"/>
        </w:rPr>
        <w:t xml:space="preserve"> Borges y Francia.</w:t>
      </w:r>
      <w:r w:rsidRPr="00664764">
        <w:rPr>
          <w:sz w:val="24"/>
        </w:rPr>
        <w:t xml:space="preserve"> Buenos Aires: Facultad Filosofía y Letras, UCA, </w:t>
      </w:r>
      <w:r w:rsidRPr="00664764">
        <w:rPr>
          <w:sz w:val="24"/>
        </w:rPr>
        <w:tab/>
        <w:t xml:space="preserve">2011: 303-317 </w:t>
      </w:r>
    </w:p>
    <w:p w14:paraId="7C98D381" w14:textId="77777777" w:rsidR="00F62E59" w:rsidRPr="004B6F4A" w:rsidRDefault="00F62E59" w:rsidP="00F62E59">
      <w:pPr>
        <w:ind w:left="1440"/>
        <w:jc w:val="both"/>
        <w:rPr>
          <w:b/>
          <w:sz w:val="24"/>
        </w:rPr>
      </w:pPr>
    </w:p>
    <w:p w14:paraId="0DF6F972" w14:textId="77777777" w:rsidR="00F62E59" w:rsidRPr="00686F9F" w:rsidRDefault="00F62E59" w:rsidP="00F62E59">
      <w:pPr>
        <w:ind w:left="1440" w:firstLine="90"/>
        <w:jc w:val="both"/>
        <w:rPr>
          <w:sz w:val="24"/>
        </w:rPr>
      </w:pPr>
      <w:r w:rsidRPr="00686F9F">
        <w:rPr>
          <w:sz w:val="24"/>
        </w:rPr>
        <w:t xml:space="preserve">69. “Puig y sus precursores o hacia un nuevo canon (Borges/Puig)”. </w:t>
      </w:r>
      <w:r w:rsidRPr="00686F9F">
        <w:rPr>
          <w:i/>
          <w:sz w:val="24"/>
        </w:rPr>
        <w:t>Revista Iberoamericana</w:t>
      </w:r>
      <w:r w:rsidRPr="00686F9F">
        <w:rPr>
          <w:sz w:val="24"/>
        </w:rPr>
        <w:t>, 2012.</w:t>
      </w:r>
    </w:p>
    <w:p w14:paraId="56CC4E5F" w14:textId="77777777" w:rsidR="00F62E59" w:rsidRPr="00686F9F" w:rsidRDefault="00F62E59" w:rsidP="00F62E59">
      <w:pPr>
        <w:ind w:left="1440" w:firstLine="90"/>
        <w:jc w:val="both"/>
        <w:rPr>
          <w:sz w:val="24"/>
        </w:rPr>
      </w:pPr>
      <w:r w:rsidRPr="00686F9F">
        <w:rPr>
          <w:sz w:val="24"/>
        </w:rPr>
        <w:t xml:space="preserve"> </w:t>
      </w:r>
    </w:p>
    <w:p w14:paraId="76E7890C" w14:textId="77777777" w:rsidR="00F62E59" w:rsidRPr="00686F9F" w:rsidRDefault="00F62E59" w:rsidP="00F62E59">
      <w:pPr>
        <w:ind w:firstLine="810"/>
        <w:rPr>
          <w:sz w:val="24"/>
        </w:rPr>
      </w:pPr>
      <w:r w:rsidRPr="00686F9F">
        <w:rPr>
          <w:sz w:val="24"/>
        </w:rPr>
        <w:tab/>
        <w:t xml:space="preserve"> </w:t>
      </w:r>
      <w:proofErr w:type="gramStart"/>
      <w:r w:rsidRPr="00686F9F">
        <w:rPr>
          <w:sz w:val="24"/>
        </w:rPr>
        <w:t>70.  “</w:t>
      </w:r>
      <w:proofErr w:type="gramEnd"/>
      <w:r w:rsidRPr="00686F9F">
        <w:rPr>
          <w:sz w:val="24"/>
        </w:rPr>
        <w:t xml:space="preserve">Usos del lenguaje en Jorge Luis Borges y Manuel Puig.” </w:t>
      </w:r>
      <w:r w:rsidRPr="00686F9F">
        <w:rPr>
          <w:sz w:val="24"/>
        </w:rPr>
        <w:tab/>
      </w:r>
      <w:r w:rsidRPr="00686F9F">
        <w:rPr>
          <w:sz w:val="24"/>
        </w:rPr>
        <w:tab/>
      </w:r>
      <w:r w:rsidRPr="00686F9F">
        <w:rPr>
          <w:sz w:val="24"/>
        </w:rPr>
        <w:tab/>
        <w:t>www santiago cu/hosting/linguistica.</w:t>
      </w:r>
    </w:p>
    <w:p w14:paraId="2B8178D6" w14:textId="77777777" w:rsidR="00F62E59" w:rsidRPr="00686F9F" w:rsidRDefault="00F62E59" w:rsidP="00F62E59">
      <w:pPr>
        <w:ind w:firstLine="810"/>
        <w:rPr>
          <w:sz w:val="24"/>
        </w:rPr>
      </w:pPr>
      <w:r w:rsidRPr="00686F9F">
        <w:rPr>
          <w:sz w:val="24"/>
        </w:rPr>
        <w:t xml:space="preserve"> </w:t>
      </w:r>
    </w:p>
    <w:p w14:paraId="21057DBD" w14:textId="77777777" w:rsidR="00F62E59" w:rsidRPr="00686F9F" w:rsidRDefault="00F62E59" w:rsidP="00F62E59">
      <w:pPr>
        <w:ind w:firstLine="810"/>
        <w:rPr>
          <w:sz w:val="24"/>
        </w:rPr>
      </w:pPr>
      <w:r w:rsidRPr="00686F9F">
        <w:rPr>
          <w:sz w:val="24"/>
        </w:rPr>
        <w:tab/>
        <w:t xml:space="preserve">  71. “Identidad, autobiografia y exilio en tres escritoras </w:t>
      </w:r>
      <w:r w:rsidRPr="00686F9F">
        <w:rPr>
          <w:sz w:val="24"/>
        </w:rPr>
        <w:tab/>
      </w:r>
      <w:r w:rsidRPr="00686F9F">
        <w:rPr>
          <w:sz w:val="24"/>
        </w:rPr>
        <w:tab/>
      </w:r>
      <w:r w:rsidRPr="00686F9F">
        <w:rPr>
          <w:sz w:val="24"/>
        </w:rPr>
        <w:tab/>
      </w:r>
      <w:r w:rsidRPr="00686F9F">
        <w:rPr>
          <w:sz w:val="24"/>
        </w:rPr>
        <w:tab/>
        <w:t xml:space="preserve">argentinas: Luisa Futoransky, Luisa Valenzuela y Tununa </w:t>
      </w:r>
      <w:r w:rsidRPr="00686F9F">
        <w:rPr>
          <w:sz w:val="24"/>
        </w:rPr>
        <w:tab/>
      </w:r>
      <w:r w:rsidRPr="00686F9F">
        <w:rPr>
          <w:sz w:val="24"/>
        </w:rPr>
        <w:tab/>
      </w:r>
      <w:r w:rsidRPr="00686F9F">
        <w:rPr>
          <w:sz w:val="24"/>
        </w:rPr>
        <w:tab/>
      </w:r>
      <w:r w:rsidRPr="00686F9F">
        <w:rPr>
          <w:sz w:val="24"/>
        </w:rPr>
        <w:tab/>
        <w:t xml:space="preserve">Mercado”. Caballero Calderón, Beatriz ed. </w:t>
      </w:r>
      <w:r w:rsidRPr="00686F9F">
        <w:rPr>
          <w:i/>
          <w:sz w:val="24"/>
        </w:rPr>
        <w:t xml:space="preserve">Exilio e </w:t>
      </w:r>
      <w:r w:rsidRPr="00686F9F">
        <w:rPr>
          <w:i/>
          <w:sz w:val="24"/>
        </w:rPr>
        <w:tab/>
      </w:r>
      <w:r w:rsidRPr="00686F9F">
        <w:rPr>
          <w:i/>
          <w:sz w:val="24"/>
        </w:rPr>
        <w:tab/>
      </w:r>
      <w:r w:rsidRPr="00686F9F">
        <w:rPr>
          <w:i/>
          <w:sz w:val="24"/>
        </w:rPr>
        <w:tab/>
      </w:r>
      <w:r w:rsidRPr="00686F9F">
        <w:rPr>
          <w:i/>
          <w:sz w:val="24"/>
        </w:rPr>
        <w:tab/>
      </w:r>
      <w:r w:rsidRPr="00686F9F">
        <w:rPr>
          <w:i/>
          <w:sz w:val="24"/>
        </w:rPr>
        <w:tab/>
        <w:t xml:space="preserve">identidad el mundo Hispánico: Reflexiones y </w:t>
      </w:r>
      <w:r w:rsidRPr="00686F9F">
        <w:rPr>
          <w:i/>
          <w:sz w:val="24"/>
        </w:rPr>
        <w:tab/>
      </w:r>
      <w:r w:rsidRPr="00686F9F">
        <w:rPr>
          <w:i/>
          <w:sz w:val="24"/>
        </w:rPr>
        <w:tab/>
      </w:r>
      <w:r w:rsidRPr="00686F9F">
        <w:rPr>
          <w:i/>
          <w:sz w:val="24"/>
        </w:rPr>
        <w:tab/>
      </w:r>
      <w:r w:rsidRPr="00686F9F">
        <w:rPr>
          <w:i/>
          <w:sz w:val="24"/>
        </w:rPr>
        <w:tab/>
      </w:r>
      <w:r w:rsidRPr="00686F9F">
        <w:rPr>
          <w:i/>
          <w:sz w:val="24"/>
        </w:rPr>
        <w:tab/>
      </w:r>
      <w:r w:rsidRPr="00686F9F">
        <w:rPr>
          <w:i/>
          <w:sz w:val="24"/>
        </w:rPr>
        <w:tab/>
        <w:t>representaciones</w:t>
      </w:r>
      <w:r w:rsidRPr="00686F9F">
        <w:rPr>
          <w:sz w:val="24"/>
        </w:rPr>
        <w:t xml:space="preserve">.  Cervantes Biblioteca Virtual ISBN </w:t>
      </w:r>
      <w:r w:rsidRPr="00686F9F">
        <w:rPr>
          <w:sz w:val="24"/>
        </w:rPr>
        <w:tab/>
      </w:r>
      <w:r w:rsidRPr="00686F9F">
        <w:rPr>
          <w:sz w:val="24"/>
        </w:rPr>
        <w:tab/>
      </w:r>
      <w:r w:rsidRPr="00686F9F">
        <w:rPr>
          <w:sz w:val="24"/>
        </w:rPr>
        <w:tab/>
      </w:r>
      <w:r w:rsidRPr="00686F9F">
        <w:rPr>
          <w:sz w:val="24"/>
        </w:rPr>
        <w:tab/>
      </w:r>
      <w:r w:rsidRPr="00686F9F">
        <w:rPr>
          <w:sz w:val="24"/>
        </w:rPr>
        <w:tab/>
        <w:t xml:space="preserve">978-84-15548-03-4. </w:t>
      </w:r>
    </w:p>
    <w:p w14:paraId="6AB586E3" w14:textId="77777777" w:rsidR="00F62E59" w:rsidRPr="00686F9F" w:rsidRDefault="00F62E59" w:rsidP="00F62E59">
      <w:pPr>
        <w:ind w:firstLine="810"/>
        <w:rPr>
          <w:sz w:val="24"/>
        </w:rPr>
      </w:pPr>
    </w:p>
    <w:p w14:paraId="51049A64" w14:textId="77777777" w:rsidR="00F62E59" w:rsidRPr="00686F9F" w:rsidRDefault="00F62E59" w:rsidP="00F62E59">
      <w:pPr>
        <w:ind w:left="1440"/>
        <w:rPr>
          <w:i/>
          <w:sz w:val="24"/>
        </w:rPr>
      </w:pPr>
      <w:proofErr w:type="gramStart"/>
      <w:r w:rsidRPr="00686F9F">
        <w:rPr>
          <w:sz w:val="24"/>
        </w:rPr>
        <w:t>72.  “</w:t>
      </w:r>
      <w:proofErr w:type="gramEnd"/>
      <w:r w:rsidRPr="00686F9F">
        <w:rPr>
          <w:sz w:val="24"/>
        </w:rPr>
        <w:t xml:space="preserve">Autoficción/autobiografía/migración y exilio”. Kirpatrick, Gwen y Enrique E. Cortez ed. </w:t>
      </w:r>
      <w:r w:rsidRPr="00686F9F">
        <w:rPr>
          <w:i/>
          <w:sz w:val="24"/>
        </w:rPr>
        <w:t>Estar en el presente: literatura y</w:t>
      </w:r>
    </w:p>
    <w:p w14:paraId="38A3C5B2" w14:textId="77777777" w:rsidR="00F62E59" w:rsidRPr="00686F9F" w:rsidRDefault="00F62E59" w:rsidP="00F62E59">
      <w:pPr>
        <w:ind w:firstLine="810"/>
        <w:rPr>
          <w:sz w:val="24"/>
        </w:rPr>
      </w:pPr>
      <w:r w:rsidRPr="00686F9F">
        <w:rPr>
          <w:i/>
          <w:sz w:val="24"/>
        </w:rPr>
        <w:tab/>
        <w:t>nación desde el Bicentenario</w:t>
      </w:r>
      <w:r w:rsidRPr="00686F9F">
        <w:rPr>
          <w:sz w:val="24"/>
        </w:rPr>
        <w:t>. Latinoamérica Editores (Lima/</w:t>
      </w:r>
    </w:p>
    <w:p w14:paraId="7DE40F8F" w14:textId="77777777" w:rsidR="00F62E59" w:rsidRPr="00686F9F" w:rsidRDefault="00F62E59" w:rsidP="00F62E59">
      <w:pPr>
        <w:ind w:firstLine="810"/>
        <w:rPr>
          <w:sz w:val="24"/>
        </w:rPr>
      </w:pPr>
      <w:r w:rsidRPr="00686F9F">
        <w:rPr>
          <w:sz w:val="24"/>
        </w:rPr>
        <w:tab/>
        <w:t>Berkeley), 2012: 245-277.</w:t>
      </w:r>
    </w:p>
    <w:p w14:paraId="3135CF3F" w14:textId="77777777" w:rsidR="00F62E59" w:rsidRPr="00686F9F" w:rsidRDefault="00F62E59" w:rsidP="00F62E59">
      <w:pPr>
        <w:ind w:firstLine="810"/>
        <w:rPr>
          <w:sz w:val="24"/>
        </w:rPr>
      </w:pPr>
      <w:r w:rsidRPr="00686F9F">
        <w:rPr>
          <w:sz w:val="24"/>
        </w:rPr>
        <w:tab/>
      </w:r>
    </w:p>
    <w:p w14:paraId="785C65BF" w14:textId="77777777" w:rsidR="00F62E59" w:rsidRPr="00686F9F" w:rsidRDefault="00F62E59" w:rsidP="00F62E59">
      <w:pPr>
        <w:ind w:firstLine="810"/>
        <w:rPr>
          <w:sz w:val="24"/>
        </w:rPr>
      </w:pPr>
      <w:r w:rsidRPr="00686F9F">
        <w:rPr>
          <w:b/>
          <w:sz w:val="24"/>
        </w:rPr>
        <w:tab/>
      </w:r>
      <w:proofErr w:type="gramStart"/>
      <w:r w:rsidRPr="00686F9F">
        <w:rPr>
          <w:sz w:val="24"/>
        </w:rPr>
        <w:t>73.  “</w:t>
      </w:r>
      <w:proofErr w:type="gramEnd"/>
      <w:r w:rsidRPr="00686F9F">
        <w:rPr>
          <w:sz w:val="24"/>
        </w:rPr>
        <w:t>The Literary Work of Manuel Puig: Its Significance for the</w:t>
      </w:r>
    </w:p>
    <w:p w14:paraId="0BB843A1" w14:textId="77777777" w:rsidR="00F62E59" w:rsidRPr="00686F9F" w:rsidRDefault="00F62E59" w:rsidP="00F62E59">
      <w:pPr>
        <w:ind w:firstLine="810"/>
        <w:rPr>
          <w:sz w:val="24"/>
        </w:rPr>
      </w:pPr>
      <w:r w:rsidRPr="00686F9F">
        <w:rPr>
          <w:sz w:val="24"/>
        </w:rPr>
        <w:tab/>
        <w:t xml:space="preserve">Study of Culture and Psychoanalysis.”  Psychoanalysis in the </w:t>
      </w:r>
      <w:r w:rsidRPr="00686F9F">
        <w:rPr>
          <w:sz w:val="24"/>
        </w:rPr>
        <w:tab/>
      </w:r>
      <w:r w:rsidRPr="00686F9F">
        <w:rPr>
          <w:sz w:val="24"/>
        </w:rPr>
        <w:tab/>
      </w:r>
      <w:r w:rsidRPr="00686F9F">
        <w:rPr>
          <w:sz w:val="24"/>
        </w:rPr>
        <w:tab/>
        <w:t>21</w:t>
      </w:r>
      <w:r w:rsidRPr="00686F9F">
        <w:rPr>
          <w:sz w:val="24"/>
          <w:vertAlign w:val="superscript"/>
        </w:rPr>
        <w:t>st</w:t>
      </w:r>
      <w:r w:rsidRPr="00686F9F">
        <w:rPr>
          <w:sz w:val="24"/>
        </w:rPr>
        <w:t xml:space="preserve"> Century. Farmington: Michigan Psychoanalytic Institute,</w:t>
      </w:r>
    </w:p>
    <w:p w14:paraId="3707390D" w14:textId="77777777" w:rsidR="00F62E59" w:rsidRPr="00686F9F" w:rsidRDefault="00F62E59" w:rsidP="00F62E59">
      <w:pPr>
        <w:ind w:firstLine="810"/>
        <w:rPr>
          <w:sz w:val="24"/>
        </w:rPr>
      </w:pPr>
      <w:r w:rsidRPr="00686F9F">
        <w:rPr>
          <w:sz w:val="24"/>
        </w:rPr>
        <w:tab/>
        <w:t>October 2011 (10-12).</w:t>
      </w:r>
    </w:p>
    <w:p w14:paraId="2B247F17" w14:textId="77777777" w:rsidR="00F62E59" w:rsidRPr="00686F9F" w:rsidRDefault="00F62E59" w:rsidP="00F62E59">
      <w:pPr>
        <w:ind w:firstLine="810"/>
        <w:rPr>
          <w:sz w:val="24"/>
        </w:rPr>
      </w:pPr>
    </w:p>
    <w:p w14:paraId="322C6741" w14:textId="77777777" w:rsidR="00F62E59" w:rsidRPr="00714357" w:rsidRDefault="00F62E59" w:rsidP="00F62E59">
      <w:pPr>
        <w:ind w:firstLine="810"/>
        <w:rPr>
          <w:sz w:val="24"/>
        </w:rPr>
      </w:pPr>
      <w:r w:rsidRPr="00686F9F">
        <w:rPr>
          <w:sz w:val="24"/>
        </w:rPr>
        <w:tab/>
      </w:r>
      <w:proofErr w:type="gramStart"/>
      <w:r w:rsidRPr="00714357">
        <w:rPr>
          <w:sz w:val="24"/>
        </w:rPr>
        <w:t>74.  “</w:t>
      </w:r>
      <w:proofErr w:type="gramEnd"/>
      <w:r w:rsidRPr="00714357">
        <w:rPr>
          <w:sz w:val="24"/>
        </w:rPr>
        <w:t xml:space="preserve">Los sueños tristes de este amor extraño: Molina </w:t>
      </w:r>
      <w:r w:rsidRPr="00714357">
        <w:rPr>
          <w:sz w:val="24"/>
        </w:rPr>
        <w:tab/>
      </w:r>
      <w:r w:rsidRPr="00714357">
        <w:rPr>
          <w:sz w:val="24"/>
        </w:rPr>
        <w:tab/>
      </w:r>
      <w:r w:rsidRPr="00714357">
        <w:rPr>
          <w:sz w:val="24"/>
        </w:rPr>
        <w:tab/>
      </w:r>
      <w:r w:rsidRPr="00714357">
        <w:rPr>
          <w:sz w:val="24"/>
        </w:rPr>
        <w:tab/>
      </w:r>
      <w:r w:rsidRPr="00714357">
        <w:rPr>
          <w:sz w:val="24"/>
        </w:rPr>
        <w:tab/>
        <w:t>encuentra a</w:t>
      </w:r>
      <w:r w:rsidRPr="00714357">
        <w:rPr>
          <w:sz w:val="24"/>
        </w:rPr>
        <w:tab/>
        <w:t xml:space="preserve">la Manuela con guión de Puig, Donoso, </w:t>
      </w:r>
      <w:r w:rsidRPr="00714357">
        <w:rPr>
          <w:sz w:val="24"/>
        </w:rPr>
        <w:tab/>
      </w:r>
      <w:r w:rsidRPr="00714357">
        <w:rPr>
          <w:sz w:val="24"/>
        </w:rPr>
        <w:tab/>
      </w:r>
      <w:r w:rsidRPr="00714357">
        <w:rPr>
          <w:sz w:val="24"/>
        </w:rPr>
        <w:tab/>
      </w:r>
      <w:r w:rsidRPr="00714357">
        <w:rPr>
          <w:sz w:val="24"/>
        </w:rPr>
        <w:tab/>
      </w:r>
      <w:r w:rsidRPr="00714357">
        <w:rPr>
          <w:sz w:val="24"/>
        </w:rPr>
        <w:tab/>
        <w:t>Ripstein y Sarduy.”</w:t>
      </w:r>
      <w:r w:rsidRPr="00714357">
        <w:rPr>
          <w:i/>
          <w:sz w:val="24"/>
        </w:rPr>
        <w:t xml:space="preserve"> Imaginaires de l’erotisme en </w:t>
      </w:r>
      <w:r w:rsidRPr="00714357">
        <w:rPr>
          <w:i/>
          <w:sz w:val="24"/>
        </w:rPr>
        <w:tab/>
      </w:r>
      <w:r w:rsidRPr="00714357">
        <w:rPr>
          <w:i/>
          <w:sz w:val="24"/>
        </w:rPr>
        <w:tab/>
      </w:r>
      <w:r w:rsidRPr="00714357">
        <w:rPr>
          <w:i/>
          <w:sz w:val="24"/>
        </w:rPr>
        <w:tab/>
      </w:r>
      <w:r w:rsidRPr="00714357">
        <w:rPr>
          <w:i/>
          <w:sz w:val="24"/>
        </w:rPr>
        <w:tab/>
      </w:r>
      <w:r w:rsidRPr="00714357">
        <w:rPr>
          <w:i/>
          <w:sz w:val="24"/>
        </w:rPr>
        <w:tab/>
        <w:t xml:space="preserve">Amerique Latine. </w:t>
      </w:r>
      <w:r w:rsidRPr="00714357">
        <w:rPr>
          <w:sz w:val="24"/>
        </w:rPr>
        <w:t xml:space="preserve">Paris: Cuadernos del CRICCAL, 2013 </w:t>
      </w:r>
      <w:r w:rsidRPr="00714357">
        <w:rPr>
          <w:sz w:val="24"/>
        </w:rPr>
        <w:tab/>
      </w:r>
      <w:r w:rsidRPr="00714357">
        <w:rPr>
          <w:sz w:val="24"/>
        </w:rPr>
        <w:tab/>
      </w:r>
      <w:r w:rsidRPr="00714357">
        <w:rPr>
          <w:sz w:val="24"/>
        </w:rPr>
        <w:tab/>
      </w:r>
      <w:r w:rsidRPr="00714357">
        <w:rPr>
          <w:sz w:val="24"/>
        </w:rPr>
        <w:tab/>
        <w:t>(79-85).</w:t>
      </w:r>
    </w:p>
    <w:p w14:paraId="6C81F08B" w14:textId="77777777" w:rsidR="00F62E59" w:rsidRPr="00714357" w:rsidRDefault="00F62E59" w:rsidP="00F62E59">
      <w:pPr>
        <w:ind w:firstLine="810"/>
        <w:rPr>
          <w:sz w:val="24"/>
        </w:rPr>
      </w:pPr>
    </w:p>
    <w:p w14:paraId="4FF5ECB9" w14:textId="77777777" w:rsidR="00F62E59" w:rsidRPr="00714357" w:rsidRDefault="00F62E59" w:rsidP="00F62E59">
      <w:pPr>
        <w:ind w:firstLine="810"/>
        <w:rPr>
          <w:sz w:val="24"/>
        </w:rPr>
      </w:pPr>
      <w:r w:rsidRPr="00714357">
        <w:rPr>
          <w:b/>
          <w:sz w:val="24"/>
        </w:rPr>
        <w:tab/>
      </w:r>
      <w:r w:rsidRPr="00714357">
        <w:rPr>
          <w:sz w:val="24"/>
        </w:rPr>
        <w:t xml:space="preserve">75. “Notas para una lectura psicoanalítica del humor en la </w:t>
      </w:r>
      <w:r w:rsidRPr="00714357">
        <w:rPr>
          <w:sz w:val="24"/>
        </w:rPr>
        <w:tab/>
      </w:r>
      <w:r w:rsidRPr="00714357">
        <w:rPr>
          <w:sz w:val="24"/>
        </w:rPr>
        <w:tab/>
      </w:r>
      <w:r w:rsidRPr="00714357">
        <w:rPr>
          <w:sz w:val="24"/>
        </w:rPr>
        <w:tab/>
      </w:r>
      <w:r w:rsidRPr="00714357">
        <w:rPr>
          <w:sz w:val="24"/>
        </w:rPr>
        <w:tab/>
        <w:t xml:space="preserve">obra de César Aira.” </w:t>
      </w:r>
      <w:r w:rsidRPr="00714357">
        <w:rPr>
          <w:i/>
          <w:sz w:val="24"/>
        </w:rPr>
        <w:t>Estudos do humor Luso-Hispano</w:t>
      </w:r>
      <w:r w:rsidRPr="00714357">
        <w:rPr>
          <w:sz w:val="24"/>
        </w:rPr>
        <w:t xml:space="preserve">. </w:t>
      </w:r>
      <w:r w:rsidRPr="00714357">
        <w:rPr>
          <w:sz w:val="24"/>
        </w:rPr>
        <w:tab/>
      </w:r>
      <w:r w:rsidRPr="00714357">
        <w:rPr>
          <w:sz w:val="24"/>
        </w:rPr>
        <w:tab/>
      </w:r>
      <w:r w:rsidRPr="00714357">
        <w:rPr>
          <w:sz w:val="24"/>
        </w:rPr>
        <w:tab/>
      </w:r>
      <w:r w:rsidRPr="00714357">
        <w:rPr>
          <w:sz w:val="24"/>
        </w:rPr>
        <w:tab/>
        <w:t xml:space="preserve">Lisboa: Faculdade de Letras, Universidade de Lisboa, </w:t>
      </w:r>
      <w:r w:rsidRPr="00714357">
        <w:rPr>
          <w:sz w:val="24"/>
        </w:rPr>
        <w:tab/>
      </w:r>
      <w:r w:rsidRPr="00714357">
        <w:rPr>
          <w:sz w:val="24"/>
        </w:rPr>
        <w:tab/>
      </w:r>
      <w:r w:rsidRPr="00714357">
        <w:rPr>
          <w:sz w:val="24"/>
        </w:rPr>
        <w:tab/>
      </w:r>
      <w:r w:rsidRPr="00714357">
        <w:rPr>
          <w:sz w:val="24"/>
        </w:rPr>
        <w:tab/>
        <w:t>2013 (ebook)</w:t>
      </w:r>
      <w:r w:rsidRPr="00714357">
        <w:rPr>
          <w:sz w:val="24"/>
        </w:rPr>
        <w:tab/>
        <w:t>.</w:t>
      </w:r>
    </w:p>
    <w:p w14:paraId="28874229" w14:textId="77777777" w:rsidR="00F62E59" w:rsidRPr="00714357" w:rsidRDefault="00F62E59" w:rsidP="00F62E59">
      <w:pPr>
        <w:ind w:firstLine="810"/>
        <w:rPr>
          <w:sz w:val="24"/>
        </w:rPr>
      </w:pPr>
    </w:p>
    <w:p w14:paraId="0336AF98" w14:textId="77777777" w:rsidR="00F76043" w:rsidRDefault="00F62E59" w:rsidP="00F62E59">
      <w:pPr>
        <w:ind w:firstLine="810"/>
        <w:rPr>
          <w:sz w:val="24"/>
        </w:rPr>
      </w:pPr>
      <w:r w:rsidRPr="00714357">
        <w:rPr>
          <w:sz w:val="24"/>
        </w:rPr>
        <w:tab/>
        <w:t xml:space="preserve">76. “Leyendo a Saer desde Freud”. </w:t>
      </w:r>
      <w:r w:rsidRPr="00714357">
        <w:rPr>
          <w:i/>
          <w:sz w:val="24"/>
        </w:rPr>
        <w:t xml:space="preserve">Diálogos culturales en la </w:t>
      </w:r>
      <w:r w:rsidRPr="00714357">
        <w:rPr>
          <w:i/>
          <w:sz w:val="24"/>
        </w:rPr>
        <w:tab/>
      </w:r>
      <w:r w:rsidRPr="00714357">
        <w:rPr>
          <w:i/>
          <w:sz w:val="24"/>
        </w:rPr>
        <w:tab/>
      </w:r>
      <w:r w:rsidRPr="00714357">
        <w:rPr>
          <w:i/>
          <w:sz w:val="24"/>
        </w:rPr>
        <w:tab/>
      </w:r>
      <w:r w:rsidRPr="00714357">
        <w:rPr>
          <w:i/>
          <w:sz w:val="24"/>
        </w:rPr>
        <w:tab/>
        <w:t xml:space="preserve">literatura latinoamericana. </w:t>
      </w:r>
      <w:r w:rsidRPr="00714357">
        <w:rPr>
          <w:sz w:val="24"/>
        </w:rPr>
        <w:t>Verbum Editorial, Jan. 2013: 578-</w:t>
      </w:r>
    </w:p>
    <w:p w14:paraId="6801E746" w14:textId="306BE14C" w:rsidR="00F62E59" w:rsidRPr="00714357" w:rsidRDefault="00F76043" w:rsidP="00F62E59">
      <w:pPr>
        <w:ind w:firstLine="810"/>
        <w:rPr>
          <w:sz w:val="24"/>
        </w:rPr>
      </w:pPr>
      <w:r>
        <w:rPr>
          <w:sz w:val="24"/>
        </w:rPr>
        <w:tab/>
      </w:r>
      <w:r>
        <w:rPr>
          <w:sz w:val="24"/>
        </w:rPr>
        <w:tab/>
      </w:r>
      <w:r w:rsidR="00F62E59" w:rsidRPr="00714357">
        <w:rPr>
          <w:sz w:val="24"/>
        </w:rPr>
        <w:t>594.</w:t>
      </w:r>
    </w:p>
    <w:p w14:paraId="2C12541A" w14:textId="77777777" w:rsidR="00F62E59" w:rsidRPr="00714357" w:rsidRDefault="00F62E59" w:rsidP="00F62E59">
      <w:pPr>
        <w:ind w:firstLine="810"/>
        <w:rPr>
          <w:sz w:val="24"/>
        </w:rPr>
      </w:pPr>
    </w:p>
    <w:p w14:paraId="563143F5" w14:textId="77777777" w:rsidR="00F62E59" w:rsidRPr="00714357" w:rsidRDefault="00F62E59" w:rsidP="00F62E59">
      <w:pPr>
        <w:ind w:firstLine="810"/>
        <w:rPr>
          <w:sz w:val="24"/>
        </w:rPr>
      </w:pPr>
      <w:r w:rsidRPr="00714357">
        <w:rPr>
          <w:sz w:val="24"/>
        </w:rPr>
        <w:tab/>
        <w:t xml:space="preserve">76. “An </w:t>
      </w:r>
      <w:r w:rsidRPr="00714357">
        <w:rPr>
          <w:i/>
          <w:sz w:val="24"/>
        </w:rPr>
        <w:t>Imaginary</w:t>
      </w:r>
      <w:r w:rsidRPr="00714357">
        <w:rPr>
          <w:sz w:val="24"/>
        </w:rPr>
        <w:t xml:space="preserve"> Dialogue between Gloria Anzaldua and Julia </w:t>
      </w:r>
      <w:r w:rsidRPr="00714357">
        <w:rPr>
          <w:sz w:val="24"/>
        </w:rPr>
        <w:tab/>
      </w:r>
      <w:r w:rsidRPr="00714357">
        <w:rPr>
          <w:sz w:val="24"/>
        </w:rPr>
        <w:tab/>
      </w:r>
      <w:r w:rsidRPr="00714357">
        <w:rPr>
          <w:sz w:val="24"/>
        </w:rPr>
        <w:tab/>
        <w:t xml:space="preserve">Kristeva.” </w:t>
      </w:r>
      <w:r w:rsidRPr="00714357">
        <w:rPr>
          <w:i/>
          <w:sz w:val="24"/>
        </w:rPr>
        <w:t xml:space="preserve">Hispania </w:t>
      </w:r>
      <w:r w:rsidRPr="00714357">
        <w:rPr>
          <w:sz w:val="24"/>
        </w:rPr>
        <w:t>97.3 (2014): 362-3.</w:t>
      </w:r>
    </w:p>
    <w:p w14:paraId="3B08F807" w14:textId="77777777" w:rsidR="00F62E59" w:rsidRPr="00714357" w:rsidRDefault="00F62E59" w:rsidP="00F62E59">
      <w:pPr>
        <w:ind w:firstLine="810"/>
        <w:rPr>
          <w:sz w:val="24"/>
        </w:rPr>
      </w:pPr>
    </w:p>
    <w:p w14:paraId="621FFF34" w14:textId="7B93EA53" w:rsidR="00F62E59" w:rsidRPr="00714357" w:rsidRDefault="00F62E59" w:rsidP="00F62E59">
      <w:pPr>
        <w:ind w:firstLine="810"/>
        <w:rPr>
          <w:sz w:val="24"/>
        </w:rPr>
      </w:pPr>
      <w:r w:rsidRPr="00714357">
        <w:rPr>
          <w:sz w:val="24"/>
        </w:rPr>
        <w:tab/>
        <w:t xml:space="preserve">77. “Sexuality, Normality and Social Terror: </w:t>
      </w:r>
      <w:r w:rsidRPr="00714357">
        <w:rPr>
          <w:i/>
          <w:sz w:val="24"/>
        </w:rPr>
        <w:t xml:space="preserve">XXY </w:t>
      </w:r>
      <w:r w:rsidRPr="00714357">
        <w:rPr>
          <w:sz w:val="24"/>
        </w:rPr>
        <w:t>by Lucia Puen</w:t>
      </w:r>
      <w:r w:rsidR="00786494">
        <w:rPr>
          <w:sz w:val="24"/>
        </w:rPr>
        <w:t xml:space="preserve">zo.” </w:t>
      </w:r>
      <w:r w:rsidR="00786494">
        <w:rPr>
          <w:sz w:val="24"/>
        </w:rPr>
        <w:tab/>
      </w:r>
      <w:r w:rsidR="00786494">
        <w:rPr>
          <w:sz w:val="24"/>
        </w:rPr>
        <w:tab/>
      </w:r>
      <w:r w:rsidR="00786494">
        <w:rPr>
          <w:sz w:val="24"/>
        </w:rPr>
        <w:tab/>
      </w:r>
      <w:r w:rsidRPr="00714357">
        <w:rPr>
          <w:sz w:val="24"/>
        </w:rPr>
        <w:t xml:space="preserve"> </w:t>
      </w:r>
      <w:r w:rsidRPr="00714357">
        <w:rPr>
          <w:i/>
          <w:sz w:val="24"/>
        </w:rPr>
        <w:t xml:space="preserve">Psychoanalytic Inquiry </w:t>
      </w:r>
      <w:r w:rsidRPr="00714357">
        <w:rPr>
          <w:sz w:val="24"/>
        </w:rPr>
        <w:t>35:8</w:t>
      </w:r>
      <w:r w:rsidR="00786494">
        <w:rPr>
          <w:sz w:val="24"/>
        </w:rPr>
        <w:t xml:space="preserve"> (December 2015): 823-831</w:t>
      </w:r>
    </w:p>
    <w:p w14:paraId="008E65DB" w14:textId="77777777" w:rsidR="00F62E59" w:rsidRPr="00714357" w:rsidRDefault="00F62E59" w:rsidP="00F62E59">
      <w:pPr>
        <w:ind w:firstLine="810"/>
        <w:rPr>
          <w:sz w:val="24"/>
        </w:rPr>
      </w:pPr>
    </w:p>
    <w:p w14:paraId="71E62E9D" w14:textId="77777777" w:rsidR="00F62E59" w:rsidRPr="00714357" w:rsidRDefault="00F62E59" w:rsidP="00F62E59">
      <w:pPr>
        <w:pStyle w:val="Heading1A"/>
        <w:ind w:left="1440" w:firstLine="0"/>
        <w:rPr>
          <w:i/>
        </w:rPr>
      </w:pPr>
      <w:proofErr w:type="gramStart"/>
      <w:r w:rsidRPr="00714357">
        <w:t>78.  “</w:t>
      </w:r>
      <w:proofErr w:type="gramEnd"/>
      <w:r w:rsidRPr="00714357">
        <w:t xml:space="preserve">Notas sobre creatividad y psicoanálisis en Cristina Peri </w:t>
      </w:r>
      <w:r w:rsidRPr="00714357">
        <w:tab/>
        <w:t xml:space="preserve">   Rossi.” </w:t>
      </w:r>
      <w:r w:rsidRPr="00714357">
        <w:rPr>
          <w:i/>
        </w:rPr>
        <w:t>La literatura hispánica a la luz del psicoanálisis.”</w:t>
      </w:r>
    </w:p>
    <w:p w14:paraId="269735BF" w14:textId="13645877" w:rsidR="00F62E59" w:rsidRDefault="00F62E59" w:rsidP="00F62E59">
      <w:pPr>
        <w:rPr>
          <w:sz w:val="24"/>
        </w:rPr>
      </w:pPr>
      <w:r w:rsidRPr="00714357">
        <w:tab/>
      </w:r>
      <w:r w:rsidRPr="00714357">
        <w:tab/>
        <w:t xml:space="preserve"> </w:t>
      </w:r>
      <w:r w:rsidRPr="00714357">
        <w:rPr>
          <w:i/>
          <w:sz w:val="24"/>
        </w:rPr>
        <w:t>Studi Ispanic</w:t>
      </w:r>
      <w:r w:rsidR="00AB5EC1">
        <w:rPr>
          <w:i/>
          <w:sz w:val="24"/>
        </w:rPr>
        <w:t xml:space="preserve">i </w:t>
      </w:r>
      <w:r w:rsidR="00AB5EC1">
        <w:rPr>
          <w:sz w:val="24"/>
        </w:rPr>
        <w:t>XL. 2015: 347-355.</w:t>
      </w:r>
    </w:p>
    <w:p w14:paraId="191ABB91" w14:textId="77777777" w:rsidR="0007076A" w:rsidRDefault="0007076A" w:rsidP="00F62E59">
      <w:pPr>
        <w:rPr>
          <w:sz w:val="24"/>
        </w:rPr>
      </w:pPr>
    </w:p>
    <w:p w14:paraId="006CA40B" w14:textId="3C5F40C0" w:rsidR="000152E2" w:rsidRPr="00AB5EC1" w:rsidRDefault="000152E2" w:rsidP="000152E2">
      <w:pPr>
        <w:ind w:left="1440"/>
        <w:rPr>
          <w:sz w:val="24"/>
        </w:rPr>
      </w:pPr>
      <w:r>
        <w:rPr>
          <w:sz w:val="24"/>
        </w:rPr>
        <w:t xml:space="preserve">79. “Memoria personal y colectiva en </w:t>
      </w:r>
      <w:r w:rsidRPr="000152E2">
        <w:rPr>
          <w:i/>
          <w:sz w:val="24"/>
        </w:rPr>
        <w:t>El camino de Ida</w:t>
      </w:r>
      <w:r>
        <w:rPr>
          <w:sz w:val="24"/>
        </w:rPr>
        <w:t xml:space="preserve"> de </w:t>
      </w:r>
      <w:proofErr w:type="gramStart"/>
      <w:r>
        <w:rPr>
          <w:sz w:val="24"/>
        </w:rPr>
        <w:t>Ricardo  Piglia</w:t>
      </w:r>
      <w:proofErr w:type="gramEnd"/>
      <w:r>
        <w:rPr>
          <w:sz w:val="24"/>
        </w:rPr>
        <w:t xml:space="preserve">.” </w:t>
      </w:r>
      <w:r w:rsidRPr="000152E2">
        <w:rPr>
          <w:i/>
          <w:sz w:val="24"/>
        </w:rPr>
        <w:t xml:space="preserve">Chasqui </w:t>
      </w:r>
      <w:r>
        <w:rPr>
          <w:sz w:val="24"/>
        </w:rPr>
        <w:t>(November 2015): 346-350.</w:t>
      </w:r>
    </w:p>
    <w:p w14:paraId="11F5B762" w14:textId="77777777" w:rsidR="00F62E59" w:rsidRPr="00740461" w:rsidRDefault="00F62E59" w:rsidP="00F62E59">
      <w:pPr>
        <w:rPr>
          <w:sz w:val="24"/>
          <w:highlight w:val="yellow"/>
        </w:rPr>
      </w:pPr>
      <w:r w:rsidRPr="00714357">
        <w:rPr>
          <w:sz w:val="24"/>
        </w:rPr>
        <w:tab/>
      </w:r>
      <w:r w:rsidRPr="00714357">
        <w:rPr>
          <w:sz w:val="24"/>
        </w:rPr>
        <w:tab/>
      </w:r>
    </w:p>
    <w:p w14:paraId="61F14707" w14:textId="7860225B" w:rsidR="00F62E59" w:rsidRPr="00714357" w:rsidRDefault="00714357" w:rsidP="000152E2">
      <w:pPr>
        <w:ind w:left="1440"/>
        <w:rPr>
          <w:sz w:val="24"/>
        </w:rPr>
      </w:pPr>
      <w:r>
        <w:rPr>
          <w:sz w:val="24"/>
        </w:rPr>
        <w:t>79</w:t>
      </w:r>
      <w:r w:rsidR="00F62E59" w:rsidRPr="00714357">
        <w:rPr>
          <w:sz w:val="24"/>
        </w:rPr>
        <w:t>. Article requested, by Pr</w:t>
      </w:r>
      <w:r w:rsidR="000152E2">
        <w:rPr>
          <w:sz w:val="24"/>
        </w:rPr>
        <w:t xml:space="preserve">of. Jesús Gómez Tejada, on “La </w:t>
      </w:r>
      <w:r w:rsidR="00F62E59" w:rsidRPr="00714357">
        <w:rPr>
          <w:sz w:val="24"/>
        </w:rPr>
        <w:t>intertextualidad en la obra de</w:t>
      </w:r>
      <w:r w:rsidR="000152E2">
        <w:rPr>
          <w:sz w:val="24"/>
        </w:rPr>
        <w:t xml:space="preserve"> Cristina Peri Rossi” to be </w:t>
      </w:r>
      <w:r w:rsidR="00F62E59" w:rsidRPr="00714357">
        <w:rPr>
          <w:sz w:val="24"/>
        </w:rPr>
        <w:t>included in a volumen on Cristina Peri Rossi</w:t>
      </w:r>
      <w:r w:rsidR="000152E2">
        <w:rPr>
          <w:sz w:val="24"/>
        </w:rPr>
        <w:t>,</w:t>
      </w:r>
      <w:r w:rsidR="00F62E59" w:rsidRPr="00714357">
        <w:rPr>
          <w:sz w:val="24"/>
        </w:rPr>
        <w:t xml:space="preserve"> Universidad de Sevilla in its collection “Escritores</w:t>
      </w:r>
      <w:r w:rsidR="007E4A5F">
        <w:rPr>
          <w:sz w:val="24"/>
        </w:rPr>
        <w:t xml:space="preserve"> </w:t>
      </w:r>
      <w:r w:rsidR="00F62E59" w:rsidRPr="00714357">
        <w:rPr>
          <w:sz w:val="24"/>
        </w:rPr>
        <w:t>del Cono Sur”.</w:t>
      </w:r>
      <w:r w:rsidR="00786494">
        <w:rPr>
          <w:sz w:val="24"/>
        </w:rPr>
        <w:t xml:space="preserve"> </w:t>
      </w:r>
      <w:r w:rsidR="000152E2">
        <w:rPr>
          <w:sz w:val="24"/>
        </w:rPr>
        <w:t>(in print).</w:t>
      </w:r>
    </w:p>
    <w:p w14:paraId="00DA0642" w14:textId="1AB6DA00" w:rsidR="00F62E59" w:rsidRPr="00B05F59" w:rsidRDefault="00F62E59" w:rsidP="00F62E59">
      <w:pPr>
        <w:rPr>
          <w:i/>
          <w:sz w:val="24"/>
        </w:rPr>
      </w:pPr>
    </w:p>
    <w:p w14:paraId="472ED20B" w14:textId="77777777" w:rsidR="00F62E59" w:rsidRDefault="00F62E59" w:rsidP="00F62E59">
      <w:pPr>
        <w:pStyle w:val="Heading1A"/>
      </w:pPr>
      <w:r>
        <w:t>Non-Refereed Journals</w:t>
      </w:r>
    </w:p>
    <w:p w14:paraId="6A3CBD7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320"/>
        <w:rPr>
          <w:sz w:val="24"/>
        </w:rPr>
      </w:pPr>
    </w:p>
    <w:p w14:paraId="373D1F4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320"/>
        <w:jc w:val="both"/>
        <w:rPr>
          <w:sz w:val="24"/>
        </w:rPr>
      </w:pPr>
      <w:r>
        <w:rPr>
          <w:sz w:val="24"/>
        </w:rPr>
        <w:t xml:space="preserve">During the time I lived in Argentina I collaborated with the literary supplements of </w:t>
      </w:r>
      <w:r w:rsidRPr="007E4A5F">
        <w:rPr>
          <w:i/>
          <w:sz w:val="24"/>
        </w:rPr>
        <w:t>El Provincia</w:t>
      </w:r>
      <w:r>
        <w:rPr>
          <w:sz w:val="24"/>
          <w:u w:val="single"/>
        </w:rPr>
        <w:t>l</w:t>
      </w:r>
      <w:r>
        <w:rPr>
          <w:sz w:val="24"/>
        </w:rPr>
        <w:t xml:space="preserve"> and </w:t>
      </w:r>
      <w:r w:rsidRPr="007E4A5F">
        <w:rPr>
          <w:i/>
          <w:sz w:val="24"/>
        </w:rPr>
        <w:t>Diario Río Negro</w:t>
      </w:r>
      <w:r>
        <w:rPr>
          <w:sz w:val="24"/>
        </w:rPr>
        <w:t xml:space="preserve"> writing articles on Borges, Antonio Machado, Juan Carlos Onetti and Diego Angelino. Later on, being in Medellín I also collaborated with the literary supplement of </w:t>
      </w:r>
      <w:r w:rsidRPr="007E4A5F">
        <w:rPr>
          <w:i/>
          <w:sz w:val="24"/>
        </w:rPr>
        <w:t>El Mundo</w:t>
      </w:r>
      <w:r>
        <w:rPr>
          <w:sz w:val="24"/>
        </w:rPr>
        <w:t xml:space="preserve"> on subjects such as the diaries of Anaïs Nin, the correspondence Henry Miller/Anaïs Nin, Cesare Pavese, Virginia Woolf, Erika Jong, Martha Lynch and literature and cinema, among others. Almost two </w:t>
      </w:r>
      <w:proofErr w:type="gramStart"/>
      <w:r>
        <w:rPr>
          <w:sz w:val="24"/>
        </w:rPr>
        <w:t>dozens</w:t>
      </w:r>
      <w:proofErr w:type="gramEnd"/>
      <w:r>
        <w:rPr>
          <w:sz w:val="24"/>
        </w:rPr>
        <w:t xml:space="preserve"> articles.</w:t>
      </w:r>
    </w:p>
    <w:p w14:paraId="3EE59E3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09F473E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D.</w:t>
      </w:r>
      <w:r>
        <w:rPr>
          <w:sz w:val="24"/>
        </w:rPr>
        <w:tab/>
      </w:r>
      <w:r>
        <w:rPr>
          <w:sz w:val="24"/>
        </w:rPr>
        <w:tab/>
        <w:t>Papers Published in Conference Proceedings</w:t>
      </w:r>
    </w:p>
    <w:p w14:paraId="020E8A4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2DAC1B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1.  </w:t>
      </w:r>
      <w:r>
        <w:rPr>
          <w:sz w:val="24"/>
        </w:rPr>
        <w:tab/>
      </w:r>
      <w:r>
        <w:rPr>
          <w:sz w:val="24"/>
        </w:rPr>
        <w:tab/>
        <w:t xml:space="preserve"> Refereed Papers</w:t>
      </w:r>
    </w:p>
    <w:p w14:paraId="1D459A9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    </w:t>
      </w:r>
    </w:p>
    <w:p w14:paraId="124863ED" w14:textId="77777777" w:rsidR="00F62E59" w:rsidRDefault="00F62E59" w:rsidP="00F62E59">
      <w:pPr>
        <w:tabs>
          <w:tab w:val="left" w:pos="600"/>
          <w:tab w:val="left" w:pos="1200"/>
          <w:tab w:val="left" w:pos="1760"/>
          <w:tab w:val="left" w:pos="1880"/>
          <w:tab w:val="left" w:pos="2400"/>
          <w:tab w:val="left" w:pos="3000"/>
          <w:tab w:val="left" w:pos="3600"/>
          <w:tab w:val="left" w:pos="4200"/>
          <w:tab w:val="left" w:pos="4800"/>
          <w:tab w:val="left" w:pos="5400"/>
          <w:tab w:val="left" w:pos="6000"/>
          <w:tab w:val="left" w:pos="6600"/>
          <w:tab w:val="left" w:pos="7200"/>
          <w:tab w:val="left" w:pos="7920"/>
        </w:tabs>
        <w:ind w:left="1760" w:hanging="520"/>
        <w:jc w:val="both"/>
        <w:rPr>
          <w:sz w:val="24"/>
        </w:rPr>
      </w:pPr>
      <w:r>
        <w:rPr>
          <w:sz w:val="24"/>
        </w:rPr>
        <w:t xml:space="preserve">1.  "Algunos aspectos de Pop Art," </w:t>
      </w:r>
      <w:r>
        <w:rPr>
          <w:sz w:val="24"/>
          <w:u w:val="single"/>
        </w:rPr>
        <w:t>Actas del Instituto teruniversitario de Historia del Arte y de la Arquitectura</w:t>
      </w:r>
      <w:r>
        <w:rPr>
          <w:sz w:val="24"/>
        </w:rPr>
        <w:t>, Córdoba: Universidad Nacional de Córdoba (1969): 7-15.</w:t>
      </w:r>
    </w:p>
    <w:p w14:paraId="7E2E3B75" w14:textId="77777777" w:rsidR="00F62E59" w:rsidRDefault="00F62E59" w:rsidP="00F62E59">
      <w:pPr>
        <w:tabs>
          <w:tab w:val="left" w:pos="600"/>
          <w:tab w:val="left" w:pos="12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880" w:hanging="620"/>
        <w:jc w:val="both"/>
        <w:rPr>
          <w:sz w:val="24"/>
        </w:rPr>
      </w:pPr>
    </w:p>
    <w:p w14:paraId="4EABF8D4" w14:textId="77777777" w:rsidR="00F62E59" w:rsidRDefault="00F62E59" w:rsidP="00F62E59">
      <w:pPr>
        <w:tabs>
          <w:tab w:val="left" w:pos="600"/>
          <w:tab w:val="left" w:pos="1200"/>
          <w:tab w:val="left" w:pos="1740"/>
          <w:tab w:val="left" w:pos="1880"/>
          <w:tab w:val="left" w:pos="2400"/>
          <w:tab w:val="left" w:pos="3000"/>
          <w:tab w:val="left" w:pos="3600"/>
          <w:tab w:val="left" w:pos="4200"/>
          <w:tab w:val="left" w:pos="4800"/>
          <w:tab w:val="left" w:pos="5400"/>
          <w:tab w:val="left" w:pos="6000"/>
          <w:tab w:val="left" w:pos="6600"/>
          <w:tab w:val="left" w:pos="7200"/>
          <w:tab w:val="left" w:pos="7920"/>
        </w:tabs>
        <w:ind w:left="1740" w:hanging="480"/>
        <w:jc w:val="both"/>
        <w:rPr>
          <w:sz w:val="24"/>
        </w:rPr>
      </w:pPr>
      <w:r>
        <w:rPr>
          <w:sz w:val="24"/>
        </w:rPr>
        <w:t xml:space="preserve">2.  "Por un análisis semiológico de la obra de arte a partir de Umberto Eco," </w:t>
      </w:r>
      <w:r>
        <w:rPr>
          <w:sz w:val="24"/>
          <w:u w:val="single"/>
        </w:rPr>
        <w:t xml:space="preserve">Actas del Instituto Interuniversitario de Historia del Arte y de </w:t>
      </w:r>
      <w:r>
        <w:rPr>
          <w:sz w:val="24"/>
          <w:u w:val="single"/>
        </w:rPr>
        <w:lastRenderedPageBreak/>
        <w:t>la Arquitectura</w:t>
      </w:r>
      <w:r>
        <w:rPr>
          <w:sz w:val="24"/>
        </w:rPr>
        <w:t>, La Plata: Universidad Nacional de La Plata, (1970): 10-18.</w:t>
      </w:r>
    </w:p>
    <w:p w14:paraId="3675CAA3" w14:textId="77777777" w:rsidR="00F62E59" w:rsidRDefault="00F62E59" w:rsidP="00F62E59">
      <w:pPr>
        <w:tabs>
          <w:tab w:val="left" w:pos="600"/>
          <w:tab w:val="left" w:pos="12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880" w:hanging="620"/>
        <w:jc w:val="both"/>
        <w:rPr>
          <w:sz w:val="24"/>
        </w:rPr>
      </w:pPr>
    </w:p>
    <w:p w14:paraId="5FEB9F16" w14:textId="77777777" w:rsidR="00F62E59" w:rsidRDefault="00F62E59" w:rsidP="00F62E59">
      <w:pPr>
        <w:tabs>
          <w:tab w:val="left" w:pos="600"/>
          <w:tab w:val="left" w:pos="1200"/>
          <w:tab w:val="left" w:pos="1700"/>
          <w:tab w:val="left" w:pos="174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r>
        <w:rPr>
          <w:sz w:val="24"/>
        </w:rPr>
        <w:t xml:space="preserve">3.  "Forma operativa de enseñanza de Lengua y Literatura en una escuela de enseñanza media," </w:t>
      </w:r>
      <w:r>
        <w:rPr>
          <w:sz w:val="24"/>
          <w:u w:val="single"/>
        </w:rPr>
        <w:t>Actas del III Seminario Taller de Literatura Infanto Juvenil</w:t>
      </w:r>
      <w:r>
        <w:rPr>
          <w:sz w:val="24"/>
        </w:rPr>
        <w:t>, Córdoba: Universidad Nacional de Córdoba (1971):  20-25.</w:t>
      </w:r>
    </w:p>
    <w:p w14:paraId="6D4300F5" w14:textId="77777777" w:rsidR="00F62E59" w:rsidRDefault="00F62E59" w:rsidP="00F62E59">
      <w:pPr>
        <w:tabs>
          <w:tab w:val="left" w:pos="600"/>
          <w:tab w:val="left" w:pos="12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880" w:hanging="620"/>
        <w:jc w:val="both"/>
        <w:rPr>
          <w:sz w:val="24"/>
        </w:rPr>
      </w:pPr>
    </w:p>
    <w:p w14:paraId="3E889B69" w14:textId="77777777" w:rsidR="00F62E59" w:rsidRDefault="00F62E59" w:rsidP="00F62E59">
      <w:pPr>
        <w:tabs>
          <w:tab w:val="left" w:pos="1200"/>
          <w:tab w:val="left" w:pos="1680"/>
          <w:tab w:val="left" w:pos="1700"/>
          <w:tab w:val="left" w:pos="1880"/>
          <w:tab w:val="left" w:pos="2400"/>
          <w:tab w:val="left" w:pos="3000"/>
          <w:tab w:val="left" w:pos="3600"/>
          <w:tab w:val="left" w:pos="4200"/>
          <w:tab w:val="left" w:pos="4800"/>
          <w:tab w:val="left" w:pos="5400"/>
          <w:tab w:val="left" w:pos="6000"/>
          <w:tab w:val="left" w:pos="6600"/>
          <w:tab w:val="left" w:pos="7200"/>
          <w:tab w:val="left" w:pos="7920"/>
        </w:tabs>
        <w:ind w:left="1680" w:hanging="420"/>
        <w:jc w:val="both"/>
        <w:rPr>
          <w:sz w:val="24"/>
        </w:rPr>
      </w:pPr>
      <w:r>
        <w:rPr>
          <w:sz w:val="24"/>
        </w:rPr>
        <w:t xml:space="preserve">4.  "Intento de aproximación a un texto literario," </w:t>
      </w:r>
      <w:r>
        <w:rPr>
          <w:sz w:val="24"/>
          <w:u w:val="single"/>
        </w:rPr>
        <w:t xml:space="preserve">Actas del IV eminario Taller de Literatura Infanto </w:t>
      </w:r>
      <w:proofErr w:type="gramStart"/>
      <w:r>
        <w:rPr>
          <w:sz w:val="24"/>
          <w:u w:val="single"/>
        </w:rPr>
        <w:t>Juvenil</w:t>
      </w:r>
      <w:r>
        <w:rPr>
          <w:sz w:val="24"/>
        </w:rPr>
        <w:t>,Córdoba</w:t>
      </w:r>
      <w:proofErr w:type="gramEnd"/>
      <w:r>
        <w:rPr>
          <w:sz w:val="24"/>
        </w:rPr>
        <w:t>: Universidad Nacional de Córdoba (1971): 20-25.</w:t>
      </w:r>
    </w:p>
    <w:p w14:paraId="19BECDE9" w14:textId="77777777" w:rsidR="00F62E59"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firstLine="1160"/>
        <w:jc w:val="both"/>
        <w:rPr>
          <w:sz w:val="24"/>
        </w:rPr>
      </w:pPr>
    </w:p>
    <w:p w14:paraId="47EE110D" w14:textId="77777777" w:rsidR="00F62E59" w:rsidRDefault="00F62E59" w:rsidP="00F62E59">
      <w:pPr>
        <w:tabs>
          <w:tab w:val="left" w:pos="600"/>
          <w:tab w:val="left" w:pos="172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720" w:hanging="460"/>
        <w:jc w:val="both"/>
        <w:rPr>
          <w:sz w:val="24"/>
        </w:rPr>
      </w:pPr>
      <w:r>
        <w:rPr>
          <w:sz w:val="24"/>
        </w:rPr>
        <w:t xml:space="preserve">5. “El método de la crítica de arte en Gillo Dorfles," </w:t>
      </w:r>
      <w:r>
        <w:rPr>
          <w:sz w:val="24"/>
          <w:u w:val="single"/>
        </w:rPr>
        <w:t>Actas del instituto Interuniversitario de Historia del Arte y la Arquitectura</w:t>
      </w:r>
      <w:r>
        <w:rPr>
          <w:sz w:val="24"/>
        </w:rPr>
        <w:t>, Bahía Blanca: Universidad Nacional del Sur (1971): 1-6.</w:t>
      </w:r>
    </w:p>
    <w:p w14:paraId="1310FC69" w14:textId="77777777" w:rsidR="00F62E59" w:rsidRDefault="00F62E59" w:rsidP="00F62E59">
      <w:pPr>
        <w:tabs>
          <w:tab w:val="left" w:pos="80"/>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ind w:left="1260" w:firstLine="1260"/>
        <w:jc w:val="both"/>
        <w:rPr>
          <w:sz w:val="24"/>
        </w:rPr>
      </w:pPr>
    </w:p>
    <w:p w14:paraId="0DB01613" w14:textId="77777777" w:rsidR="00F62E59" w:rsidRDefault="00F62E59" w:rsidP="00F62E59">
      <w:pPr>
        <w:tabs>
          <w:tab w:val="left" w:pos="80"/>
          <w:tab w:val="left" w:pos="60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roofErr w:type="gramStart"/>
      <w:r>
        <w:rPr>
          <w:sz w:val="24"/>
        </w:rPr>
        <w:t>6.  “</w:t>
      </w:r>
      <w:proofErr w:type="gramEnd"/>
      <w:r>
        <w:rPr>
          <w:sz w:val="24"/>
        </w:rPr>
        <w:t xml:space="preserve">Proyecto de integración de la literatura rionegrina en los planes de enseñanza de la literatura en las escuelas medias de la Provincia de Rio Negro," </w:t>
      </w:r>
      <w:r>
        <w:rPr>
          <w:sz w:val="24"/>
          <w:u w:val="single"/>
        </w:rPr>
        <w:t>Actas del Primer Congreso Iberoamericano de Literatura Infanto Juvenil</w:t>
      </w:r>
      <w:r>
        <w:rPr>
          <w:sz w:val="24"/>
        </w:rPr>
        <w:t xml:space="preserve"> CAPI, Buenos Aires (1976): 2-4.</w:t>
      </w:r>
    </w:p>
    <w:p w14:paraId="374B86C8"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
    <w:p w14:paraId="677E831E" w14:textId="77777777" w:rsidR="00F62E59" w:rsidRDefault="00F62E59" w:rsidP="00F62E59">
      <w:pPr>
        <w:tabs>
          <w:tab w:val="left" w:pos="600"/>
          <w:tab w:val="left" w:pos="720"/>
          <w:tab w:val="left" w:pos="1680"/>
          <w:tab w:val="left" w:pos="1700"/>
          <w:tab w:val="left" w:pos="1880"/>
          <w:tab w:val="left" w:pos="2400"/>
          <w:tab w:val="left" w:pos="3000"/>
          <w:tab w:val="left" w:pos="3600"/>
          <w:tab w:val="left" w:pos="4200"/>
          <w:tab w:val="left" w:pos="4800"/>
          <w:tab w:val="left" w:pos="5400"/>
          <w:tab w:val="left" w:pos="6000"/>
          <w:tab w:val="left" w:pos="6600"/>
          <w:tab w:val="left" w:pos="7200"/>
          <w:tab w:val="left" w:pos="7920"/>
        </w:tabs>
        <w:ind w:left="1680" w:hanging="440"/>
        <w:jc w:val="both"/>
        <w:rPr>
          <w:sz w:val="24"/>
        </w:rPr>
      </w:pPr>
      <w:r>
        <w:rPr>
          <w:sz w:val="24"/>
        </w:rPr>
        <w:t>7.  "Aportes de Jacques Leenhardt al método sociológico de analisis literario,"</w:t>
      </w:r>
      <w:r>
        <w:rPr>
          <w:sz w:val="24"/>
          <w:u w:val="single"/>
        </w:rPr>
        <w:t xml:space="preserve"> Actas del XIV Congreso Nacional de Español y Literatura</w:t>
      </w:r>
      <w:r>
        <w:rPr>
          <w:sz w:val="24"/>
        </w:rPr>
        <w:t>, Cali: Universidad del Valle, (1981): 25-40.</w:t>
      </w:r>
    </w:p>
    <w:p w14:paraId="7B78F547" w14:textId="77777777" w:rsidR="00F62E59" w:rsidRDefault="00F62E59" w:rsidP="00F62E59">
      <w:pPr>
        <w:tabs>
          <w:tab w:val="left" w:pos="600"/>
          <w:tab w:val="left" w:pos="12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880" w:hanging="640"/>
        <w:jc w:val="both"/>
        <w:rPr>
          <w:sz w:val="24"/>
        </w:rPr>
      </w:pPr>
    </w:p>
    <w:p w14:paraId="6A66ADC2" w14:textId="77777777" w:rsidR="00F62E59" w:rsidRDefault="00F62E59" w:rsidP="00F62E59">
      <w:pPr>
        <w:tabs>
          <w:tab w:val="left" w:pos="600"/>
          <w:tab w:val="left" w:pos="1260"/>
          <w:tab w:val="left" w:pos="1700"/>
          <w:tab w:val="left" w:pos="188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r>
        <w:rPr>
          <w:sz w:val="24"/>
        </w:rPr>
        <w:t xml:space="preserve">8.  "Juan José Saer: narración versus realidad" </w:t>
      </w:r>
      <w:r>
        <w:rPr>
          <w:sz w:val="24"/>
          <w:u w:val="single"/>
        </w:rPr>
        <w:t>Romance Languages Annual</w:t>
      </w:r>
      <w:r>
        <w:rPr>
          <w:sz w:val="24"/>
        </w:rPr>
        <w:t xml:space="preserve"> 1991. West Lafayette: Purdue University Press, (1992): 356-371. </w:t>
      </w:r>
    </w:p>
    <w:p w14:paraId="0024ED2F" w14:textId="77777777" w:rsidR="00F62E59" w:rsidRDefault="00F62E59" w:rsidP="00F62E59">
      <w:pPr>
        <w:tabs>
          <w:tab w:val="left" w:pos="600"/>
          <w:tab w:val="left" w:pos="1200"/>
          <w:tab w:val="left" w:pos="17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880" w:hanging="440"/>
        <w:jc w:val="both"/>
        <w:rPr>
          <w:sz w:val="24"/>
        </w:rPr>
      </w:pPr>
    </w:p>
    <w:p w14:paraId="23ABC14C" w14:textId="77777777" w:rsidR="00F62E59" w:rsidRDefault="00F62E59" w:rsidP="00F62E59">
      <w:pPr>
        <w:tabs>
          <w:tab w:val="left" w:pos="600"/>
          <w:tab w:val="left" w:pos="1200"/>
          <w:tab w:val="left" w:pos="1740"/>
          <w:tab w:val="left" w:pos="1880"/>
          <w:tab w:val="left" w:pos="2400"/>
          <w:tab w:val="left" w:pos="3000"/>
          <w:tab w:val="left" w:pos="3600"/>
          <w:tab w:val="left" w:pos="4200"/>
          <w:tab w:val="left" w:pos="4800"/>
          <w:tab w:val="left" w:pos="5400"/>
          <w:tab w:val="left" w:pos="6000"/>
          <w:tab w:val="left" w:pos="6600"/>
          <w:tab w:val="left" w:pos="7200"/>
          <w:tab w:val="left" w:pos="7920"/>
        </w:tabs>
        <w:ind w:left="1740" w:hanging="480"/>
        <w:jc w:val="both"/>
        <w:rPr>
          <w:sz w:val="24"/>
        </w:rPr>
      </w:pPr>
      <w:r>
        <w:rPr>
          <w:sz w:val="24"/>
        </w:rPr>
        <w:t xml:space="preserve">9. "Metaforización del exilio en dos escritoras rioplatenses" </w:t>
      </w:r>
      <w:r>
        <w:rPr>
          <w:sz w:val="24"/>
          <w:u w:val="single"/>
        </w:rPr>
        <w:t>Romance Languages Annual</w:t>
      </w:r>
      <w:r>
        <w:rPr>
          <w:sz w:val="24"/>
        </w:rPr>
        <w:t xml:space="preserve"> 1992. West Lafayette: Purdue University Press (1993): 409-417.</w:t>
      </w:r>
    </w:p>
    <w:p w14:paraId="0F23544F" w14:textId="77777777" w:rsidR="00F62E59" w:rsidRDefault="00F62E59" w:rsidP="00F62E59">
      <w:pPr>
        <w:tabs>
          <w:tab w:val="left" w:pos="600"/>
          <w:tab w:val="left" w:pos="1200"/>
          <w:tab w:val="left" w:pos="1260"/>
          <w:tab w:val="left" w:pos="1620"/>
          <w:tab w:val="left" w:pos="2400"/>
          <w:tab w:val="left" w:pos="3000"/>
          <w:tab w:val="left" w:pos="3600"/>
          <w:tab w:val="left" w:pos="4200"/>
          <w:tab w:val="left" w:pos="4800"/>
          <w:tab w:val="left" w:pos="5400"/>
          <w:tab w:val="left" w:pos="6000"/>
          <w:tab w:val="left" w:pos="6600"/>
          <w:tab w:val="left" w:pos="7200"/>
          <w:tab w:val="left" w:pos="7920"/>
        </w:tabs>
        <w:ind w:left="1620" w:hanging="480"/>
        <w:jc w:val="both"/>
        <w:rPr>
          <w:sz w:val="24"/>
        </w:rPr>
      </w:pPr>
      <w:r>
        <w:rPr>
          <w:sz w:val="24"/>
        </w:rPr>
        <w:t xml:space="preserve">      </w:t>
      </w:r>
    </w:p>
    <w:p w14:paraId="59661870" w14:textId="42925164" w:rsidR="00F62E59" w:rsidRDefault="00F62E59" w:rsidP="00F62E59">
      <w:pPr>
        <w:tabs>
          <w:tab w:val="left" w:pos="600"/>
          <w:tab w:val="left" w:pos="900"/>
          <w:tab w:val="left" w:pos="1740"/>
          <w:tab w:val="left" w:pos="1880"/>
          <w:tab w:val="left" w:pos="2400"/>
          <w:tab w:val="left" w:pos="3000"/>
          <w:tab w:val="left" w:pos="3600"/>
          <w:tab w:val="left" w:pos="4200"/>
          <w:tab w:val="left" w:pos="4800"/>
          <w:tab w:val="left" w:pos="5400"/>
          <w:tab w:val="left" w:pos="6000"/>
          <w:tab w:val="left" w:pos="6600"/>
          <w:tab w:val="left" w:pos="7200"/>
          <w:tab w:val="left" w:pos="7920"/>
        </w:tabs>
        <w:ind w:left="1740" w:hanging="480"/>
        <w:jc w:val="both"/>
        <w:rPr>
          <w:sz w:val="24"/>
        </w:rPr>
      </w:pPr>
      <w:r>
        <w:rPr>
          <w:sz w:val="24"/>
        </w:rPr>
        <w:t xml:space="preserve">10.  "Represión, censura, ficción: </w:t>
      </w:r>
      <w:r>
        <w:rPr>
          <w:sz w:val="24"/>
          <w:u w:val="single"/>
        </w:rPr>
        <w:t xml:space="preserve">Novela negra con </w:t>
      </w:r>
      <w:proofErr w:type="gramStart"/>
      <w:r>
        <w:rPr>
          <w:sz w:val="24"/>
          <w:u w:val="single"/>
        </w:rPr>
        <w:t>argentinos</w:t>
      </w:r>
      <w:r>
        <w:rPr>
          <w:sz w:val="24"/>
        </w:rPr>
        <w:t xml:space="preserve">  y</w:t>
      </w:r>
      <w:proofErr w:type="gramEnd"/>
      <w:r>
        <w:rPr>
          <w:sz w:val="24"/>
        </w:rPr>
        <w:t xml:space="preserve"> </w:t>
      </w:r>
      <w:r>
        <w:rPr>
          <w:sz w:val="24"/>
          <w:u w:val="single"/>
        </w:rPr>
        <w:t>La Nave de los locos</w:t>
      </w:r>
      <w:r>
        <w:rPr>
          <w:sz w:val="24"/>
        </w:rPr>
        <w:t xml:space="preserve">. </w:t>
      </w:r>
      <w:r>
        <w:rPr>
          <w:sz w:val="24"/>
          <w:u w:val="single"/>
        </w:rPr>
        <w:t>Actas del XXIX Congreso del I</w:t>
      </w:r>
      <w:r w:rsidR="007E4A5F">
        <w:rPr>
          <w:sz w:val="24"/>
          <w:u w:val="single"/>
        </w:rPr>
        <w:t xml:space="preserve">nstituto Internacional de </w:t>
      </w:r>
      <w:r>
        <w:rPr>
          <w:sz w:val="24"/>
          <w:u w:val="single"/>
        </w:rPr>
        <w:t>Literatura Iberoamericana</w:t>
      </w:r>
      <w:r>
        <w:rPr>
          <w:sz w:val="24"/>
        </w:rPr>
        <w:t xml:space="preserve"> (ILLI): Barcelona, Universidad de </w:t>
      </w:r>
      <w:proofErr w:type="gramStart"/>
      <w:r>
        <w:rPr>
          <w:sz w:val="24"/>
        </w:rPr>
        <w:t xml:space="preserve">Barcelona,   </w:t>
      </w:r>
      <w:proofErr w:type="gramEnd"/>
      <w:r>
        <w:rPr>
          <w:sz w:val="24"/>
        </w:rPr>
        <w:t>(1993): 207-215.</w:t>
      </w:r>
    </w:p>
    <w:p w14:paraId="3CC4744D" w14:textId="77777777" w:rsidR="00F62E59" w:rsidRDefault="00F62E59" w:rsidP="00F62E59">
      <w:pPr>
        <w:tabs>
          <w:tab w:val="left" w:pos="600"/>
          <w:tab w:val="left" w:pos="12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880" w:hanging="480"/>
        <w:jc w:val="both"/>
        <w:rPr>
          <w:sz w:val="24"/>
        </w:rPr>
      </w:pPr>
      <w:r>
        <w:rPr>
          <w:sz w:val="24"/>
        </w:rPr>
        <w:tab/>
      </w:r>
      <w:r>
        <w:rPr>
          <w:sz w:val="24"/>
        </w:rPr>
        <w:tab/>
      </w:r>
    </w:p>
    <w:p w14:paraId="57AE923A" w14:textId="77777777" w:rsidR="00F62E59" w:rsidRDefault="00F62E59" w:rsidP="00F62E59">
      <w:pPr>
        <w:tabs>
          <w:tab w:val="left" w:pos="600"/>
          <w:tab w:val="left" w:pos="120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r>
        <w:rPr>
          <w:sz w:val="24"/>
        </w:rPr>
        <w:t xml:space="preserve">11.   "Historia y ficción en la narrativa argentina del proceso." </w:t>
      </w:r>
      <w:r>
        <w:rPr>
          <w:sz w:val="24"/>
          <w:u w:val="single"/>
        </w:rPr>
        <w:t xml:space="preserve">Romance Language Annual </w:t>
      </w:r>
      <w:r>
        <w:rPr>
          <w:sz w:val="24"/>
        </w:rPr>
        <w:t>1993. West Lafayette: Purdue, University Press (1994): 370-376.</w:t>
      </w:r>
    </w:p>
    <w:p w14:paraId="5F2C964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4C8D3DFD" w14:textId="77777777" w:rsidR="00F62E59" w:rsidRDefault="00F62E59" w:rsidP="00F62E59">
      <w:pPr>
        <w:tabs>
          <w:tab w:val="left" w:pos="180"/>
          <w:tab w:val="left" w:pos="1700"/>
          <w:tab w:val="left" w:pos="1880"/>
          <w:tab w:val="left" w:pos="2160"/>
          <w:tab w:val="left" w:pos="2880"/>
          <w:tab w:val="left" w:pos="3600"/>
          <w:tab w:val="left" w:pos="4320"/>
          <w:tab w:val="left" w:pos="5040"/>
          <w:tab w:val="left" w:pos="5760"/>
          <w:tab w:val="left" w:pos="6480"/>
          <w:tab w:val="left" w:pos="7200"/>
          <w:tab w:val="left" w:pos="7920"/>
        </w:tabs>
        <w:ind w:left="1700" w:hanging="440"/>
        <w:jc w:val="both"/>
        <w:rPr>
          <w:sz w:val="24"/>
        </w:rPr>
      </w:pPr>
      <w:r>
        <w:rPr>
          <w:sz w:val="24"/>
        </w:rPr>
        <w:lastRenderedPageBreak/>
        <w:t>12.  "</w:t>
      </w:r>
      <w:r>
        <w:rPr>
          <w:sz w:val="24"/>
          <w:u w:val="single"/>
        </w:rPr>
        <w:t>En la zona</w:t>
      </w:r>
      <w:r>
        <w:rPr>
          <w:sz w:val="24"/>
        </w:rPr>
        <w:t xml:space="preserve">: germen de la praxis poética de Juan José Saer </w:t>
      </w:r>
      <w:r>
        <w:rPr>
          <w:sz w:val="24"/>
          <w:u w:val="single"/>
        </w:rPr>
        <w:t>Actas del X Congreso Internacional de Hispanistas</w:t>
      </w:r>
      <w:r>
        <w:rPr>
          <w:sz w:val="24"/>
        </w:rPr>
        <w:t xml:space="preserve"> ed. Antonio Vilanova, Barcelona: University of Barcelona (1992): 542-554.</w:t>
      </w:r>
    </w:p>
    <w:p w14:paraId="618FEED8"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
    <w:p w14:paraId="69CACFCC" w14:textId="77777777" w:rsidR="00F62E59" w:rsidRDefault="00F62E59" w:rsidP="00F62E59">
      <w:pPr>
        <w:tabs>
          <w:tab w:val="left" w:pos="600"/>
          <w:tab w:val="left" w:pos="1200"/>
          <w:tab w:val="left" w:pos="17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roofErr w:type="gramStart"/>
      <w:r>
        <w:rPr>
          <w:sz w:val="24"/>
        </w:rPr>
        <w:t>13.  “</w:t>
      </w:r>
      <w:proofErr w:type="gramEnd"/>
      <w:r>
        <w:rPr>
          <w:sz w:val="24"/>
        </w:rPr>
        <w:t xml:space="preserve">Sexo y política en la narrativa femenina del Cono Sur: Diamela Eltit, Luisa Valenzuela.” </w:t>
      </w:r>
      <w:r>
        <w:rPr>
          <w:sz w:val="24"/>
          <w:u w:val="single"/>
        </w:rPr>
        <w:t>Actas del XII Congreso de la Asociación Internacional de Hispanistas</w:t>
      </w:r>
      <w:r>
        <w:rPr>
          <w:sz w:val="24"/>
        </w:rPr>
        <w:t>, Birmingham, University of Birmingham, (1997): 355-367.</w:t>
      </w:r>
    </w:p>
    <w:p w14:paraId="2492C490" w14:textId="77777777" w:rsidR="00F62E59" w:rsidRDefault="00F62E59" w:rsidP="00F62E59">
      <w:pPr>
        <w:tabs>
          <w:tab w:val="left" w:pos="600"/>
          <w:tab w:val="left" w:pos="12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880" w:hanging="620"/>
        <w:jc w:val="both"/>
        <w:rPr>
          <w:sz w:val="24"/>
        </w:rPr>
      </w:pPr>
    </w:p>
    <w:p w14:paraId="2D8BA107" w14:textId="77777777" w:rsidR="00F62E59" w:rsidRDefault="00F62E59" w:rsidP="00F62E59">
      <w:pPr>
        <w:tabs>
          <w:tab w:val="left" w:pos="600"/>
          <w:tab w:val="left" w:pos="1200"/>
          <w:tab w:val="left" w:pos="17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roofErr w:type="gramStart"/>
      <w:r>
        <w:rPr>
          <w:sz w:val="24"/>
        </w:rPr>
        <w:t>14.  “</w:t>
      </w:r>
      <w:proofErr w:type="gramEnd"/>
      <w:r>
        <w:rPr>
          <w:sz w:val="24"/>
        </w:rPr>
        <w:t xml:space="preserve">Algunos aspectos de la teoría feminista en la narrativa femenina en  Colombia, </w:t>
      </w:r>
      <w:r>
        <w:rPr>
          <w:sz w:val="24"/>
          <w:u w:val="single"/>
        </w:rPr>
        <w:t>“Memorias del IX Congreso de Colombianistas</w:t>
      </w:r>
      <w:r>
        <w:rPr>
          <w:sz w:val="24"/>
        </w:rPr>
        <w:t>, Bogotá, Instituto Caro y Cuervo. (1997): 333-344.</w:t>
      </w:r>
    </w:p>
    <w:p w14:paraId="60AD65C7" w14:textId="77777777" w:rsidR="00F62E59" w:rsidRDefault="00F62E59" w:rsidP="00F62E59">
      <w:pPr>
        <w:tabs>
          <w:tab w:val="left" w:pos="600"/>
          <w:tab w:val="left" w:pos="1200"/>
          <w:tab w:val="left" w:pos="17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
    <w:p w14:paraId="77267422" w14:textId="77777777" w:rsidR="00F62E59" w:rsidRDefault="00F62E59" w:rsidP="00F62E59">
      <w:pPr>
        <w:tabs>
          <w:tab w:val="left" w:pos="600"/>
          <w:tab w:val="left" w:pos="1200"/>
          <w:tab w:val="left" w:pos="17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roofErr w:type="gramStart"/>
      <w:r>
        <w:rPr>
          <w:sz w:val="24"/>
        </w:rPr>
        <w:t>15.  “</w:t>
      </w:r>
      <w:proofErr w:type="gramEnd"/>
      <w:r>
        <w:rPr>
          <w:sz w:val="24"/>
        </w:rPr>
        <w:t xml:space="preserve">Para un balance de fin de siglo de la producción femenina/feminista en (sobre) Latinoamerica. </w:t>
      </w:r>
      <w:r>
        <w:rPr>
          <w:sz w:val="24"/>
          <w:u w:val="single"/>
        </w:rPr>
        <w:t>La Literatura Iberoamericana en el 2000</w:t>
      </w:r>
      <w:r>
        <w:rPr>
          <w:sz w:val="24"/>
        </w:rPr>
        <w:t xml:space="preserve"> </w:t>
      </w:r>
      <w:r>
        <w:rPr>
          <w:sz w:val="24"/>
          <w:u w:val="single"/>
        </w:rPr>
        <w:t>Balances, Perspectivas y Prospectivas.</w:t>
      </w:r>
      <w:r>
        <w:rPr>
          <w:sz w:val="24"/>
        </w:rPr>
        <w:t xml:space="preserve"> Salamance, Ediciones Universidad de Salamanca (marzo 2003): 256-270.</w:t>
      </w:r>
    </w:p>
    <w:p w14:paraId="19422B53"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40"/>
        <w:rPr>
          <w:sz w:val="24"/>
        </w:rPr>
      </w:pPr>
    </w:p>
    <w:p w14:paraId="1A84C315" w14:textId="77777777" w:rsidR="00F62E59" w:rsidRDefault="00F62E59" w:rsidP="00C47C8F">
      <w:pPr>
        <w:tabs>
          <w:tab w:val="left" w:pos="600"/>
          <w:tab w:val="left" w:pos="1700"/>
          <w:tab w:val="left" w:pos="1800"/>
          <w:tab w:val="left" w:pos="1900"/>
          <w:tab w:val="left" w:pos="2400"/>
          <w:tab w:val="left" w:pos="3000"/>
          <w:tab w:val="left" w:pos="3600"/>
          <w:tab w:val="left" w:pos="4200"/>
          <w:tab w:val="left" w:pos="4800"/>
          <w:tab w:val="left" w:pos="5400"/>
          <w:tab w:val="left" w:pos="6000"/>
          <w:tab w:val="left" w:pos="6600"/>
          <w:tab w:val="left" w:pos="7200"/>
          <w:tab w:val="left" w:pos="7920"/>
        </w:tabs>
        <w:ind w:left="1700" w:hanging="440"/>
        <w:rPr>
          <w:sz w:val="24"/>
        </w:rPr>
      </w:pPr>
      <w:r>
        <w:rPr>
          <w:sz w:val="24"/>
        </w:rPr>
        <w:t>16.</w:t>
      </w:r>
      <w:proofErr w:type="gramStart"/>
      <w:r>
        <w:rPr>
          <w:sz w:val="24"/>
        </w:rPr>
        <w:t xml:space="preserve">   “</w:t>
      </w:r>
      <w:proofErr w:type="gramEnd"/>
      <w:r>
        <w:rPr>
          <w:sz w:val="24"/>
        </w:rPr>
        <w:t xml:space="preserve">Presencia de Jorge Luis Borges en la poética y en la narrativa de Juan José Saer.” </w:t>
      </w:r>
      <w:r>
        <w:rPr>
          <w:sz w:val="24"/>
          <w:u w:val="single"/>
        </w:rPr>
        <w:t>Actas del XXXVI Congreso de Literatura Ibero-Americana (IILI)</w:t>
      </w:r>
      <w:r>
        <w:rPr>
          <w:sz w:val="24"/>
        </w:rPr>
        <w:t>, Iowa 2002: 277-287.</w:t>
      </w:r>
    </w:p>
    <w:p w14:paraId="723CAB62" w14:textId="77777777" w:rsidR="00F62E59" w:rsidRDefault="00F62E59" w:rsidP="00F62E59">
      <w:pPr>
        <w:tabs>
          <w:tab w:val="left" w:pos="600"/>
          <w:tab w:val="left" w:pos="1700"/>
          <w:tab w:val="left" w:pos="1800"/>
          <w:tab w:val="left" w:pos="1900"/>
          <w:tab w:val="left" w:pos="2400"/>
          <w:tab w:val="left" w:pos="3000"/>
          <w:tab w:val="left" w:pos="3600"/>
          <w:tab w:val="left" w:pos="4200"/>
          <w:tab w:val="left" w:pos="4800"/>
          <w:tab w:val="left" w:pos="5400"/>
          <w:tab w:val="left" w:pos="6000"/>
          <w:tab w:val="left" w:pos="6600"/>
          <w:tab w:val="left" w:pos="7200"/>
          <w:tab w:val="left" w:pos="7920"/>
        </w:tabs>
        <w:ind w:left="1700" w:hanging="440"/>
        <w:rPr>
          <w:sz w:val="24"/>
        </w:rPr>
      </w:pPr>
    </w:p>
    <w:p w14:paraId="1C87B5A1" w14:textId="35A5A0C2" w:rsidR="00F62E59" w:rsidRPr="00AB5EC1" w:rsidRDefault="00F62E59" w:rsidP="00AB5EC1">
      <w:pPr>
        <w:pStyle w:val="ListParagraph"/>
        <w:numPr>
          <w:ilvl w:val="0"/>
          <w:numId w:val="15"/>
        </w:numPr>
        <w:tabs>
          <w:tab w:val="left" w:pos="600"/>
          <w:tab w:val="left" w:pos="1800"/>
          <w:tab w:val="left" w:pos="1880"/>
          <w:tab w:val="left" w:pos="2400"/>
          <w:tab w:val="left" w:pos="3000"/>
          <w:tab w:val="left" w:pos="3600"/>
          <w:tab w:val="left" w:pos="4200"/>
          <w:tab w:val="left" w:pos="4800"/>
          <w:tab w:val="left" w:pos="5400"/>
          <w:tab w:val="left" w:pos="6000"/>
          <w:tab w:val="left" w:pos="6600"/>
          <w:tab w:val="left" w:pos="7200"/>
          <w:tab w:val="left" w:pos="7920"/>
        </w:tabs>
        <w:rPr>
          <w:sz w:val="24"/>
        </w:rPr>
      </w:pPr>
      <w:r w:rsidRPr="00AB5EC1">
        <w:rPr>
          <w:sz w:val="24"/>
        </w:rPr>
        <w:t xml:space="preserve">"Presencia del río en la narrativa de Juan José Saer." </w:t>
      </w:r>
      <w:r w:rsidRPr="00AB5EC1">
        <w:rPr>
          <w:sz w:val="24"/>
          <w:u w:val="single"/>
        </w:rPr>
        <w:t>Memoire de Fleuves, Fleuves de Memoire,</w:t>
      </w:r>
      <w:r w:rsidRPr="00AB5EC1">
        <w:rPr>
          <w:sz w:val="24"/>
        </w:rPr>
        <w:t xml:space="preserve"> Poitiers, 2005: 235-42.</w:t>
      </w:r>
    </w:p>
    <w:p w14:paraId="1D4FB20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r>
        <w:rPr>
          <w:sz w:val="24"/>
        </w:rPr>
        <w:tab/>
      </w:r>
    </w:p>
    <w:p w14:paraId="156DE73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G.</w:t>
      </w:r>
      <w:r>
        <w:rPr>
          <w:sz w:val="24"/>
        </w:rPr>
        <w:tab/>
      </w:r>
      <w:r>
        <w:rPr>
          <w:sz w:val="24"/>
        </w:rPr>
        <w:tab/>
        <w:t>Abstracts:</w:t>
      </w:r>
    </w:p>
    <w:p w14:paraId="344C5B63" w14:textId="77777777" w:rsidR="00F62E59" w:rsidRDefault="00F62E59" w:rsidP="00F62E59">
      <w:pPr>
        <w:tabs>
          <w:tab w:val="left" w:pos="6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05AAB18" w14:textId="77777777" w:rsidR="00F62E59" w:rsidRDefault="00F62E59" w:rsidP="00F62E59">
      <w:pPr>
        <w:tabs>
          <w:tab w:val="left" w:pos="600"/>
          <w:tab w:val="left" w:pos="120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540"/>
        <w:jc w:val="both"/>
        <w:rPr>
          <w:sz w:val="24"/>
        </w:rPr>
      </w:pPr>
      <w:r>
        <w:rPr>
          <w:sz w:val="24"/>
        </w:rPr>
        <w:t xml:space="preserve">1.   "The 'theme' of the double in Pubis angelical by Manuel Puig”, </w:t>
      </w:r>
      <w:r>
        <w:rPr>
          <w:sz w:val="24"/>
          <w:u w:val="single"/>
        </w:rPr>
        <w:t>Abstracts of Papers of the First International Conference on the Fantastic</w:t>
      </w:r>
      <w:r>
        <w:rPr>
          <w:sz w:val="24"/>
        </w:rPr>
        <w:t>, Florida Atlantic University (1980): 83-84.</w:t>
      </w:r>
    </w:p>
    <w:p w14:paraId="6162B885" w14:textId="77777777" w:rsidR="00F62E59" w:rsidRDefault="00F62E59" w:rsidP="00F62E59">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s>
        <w:ind w:left="1700" w:hanging="540"/>
        <w:rPr>
          <w:sz w:val="24"/>
        </w:rPr>
      </w:pPr>
    </w:p>
    <w:p w14:paraId="234DA973"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540"/>
        <w:jc w:val="both"/>
        <w:rPr>
          <w:sz w:val="24"/>
        </w:rPr>
      </w:pPr>
      <w:r>
        <w:rPr>
          <w:sz w:val="24"/>
        </w:rPr>
        <w:t>2.</w:t>
      </w:r>
      <w:proofErr w:type="gramStart"/>
      <w:r>
        <w:rPr>
          <w:sz w:val="24"/>
        </w:rPr>
        <w:t xml:space="preserve">   “</w:t>
      </w:r>
      <w:proofErr w:type="gramEnd"/>
      <w:r>
        <w:rPr>
          <w:sz w:val="24"/>
        </w:rPr>
        <w:t xml:space="preserve">Describiendo el horror: cine y literatura narran la Guerra Sucia en Argentina (1976-1983)”, </w:t>
      </w:r>
      <w:r>
        <w:rPr>
          <w:sz w:val="24"/>
          <w:u w:val="single"/>
        </w:rPr>
        <w:t>Abstracts of the Conference on Foreign Films and Literatur</w:t>
      </w:r>
      <w:r>
        <w:rPr>
          <w:sz w:val="24"/>
        </w:rPr>
        <w:t>e, Vilanova University, (1996), 7-8.</w:t>
      </w:r>
    </w:p>
    <w:p w14:paraId="756A602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540"/>
        <w:jc w:val="both"/>
        <w:rPr>
          <w:sz w:val="24"/>
        </w:rPr>
      </w:pPr>
    </w:p>
    <w:p w14:paraId="0CF81EB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540"/>
        <w:jc w:val="both"/>
        <w:rPr>
          <w:sz w:val="24"/>
        </w:rPr>
      </w:pPr>
      <w:proofErr w:type="gramStart"/>
      <w:r>
        <w:rPr>
          <w:sz w:val="24"/>
        </w:rPr>
        <w:t>3.  “</w:t>
      </w:r>
      <w:proofErr w:type="gramEnd"/>
      <w:r>
        <w:rPr>
          <w:sz w:val="24"/>
        </w:rPr>
        <w:t xml:space="preserve">Narrativas de la Guerra Sucia: Manuel Puig”, </w:t>
      </w:r>
      <w:r>
        <w:rPr>
          <w:sz w:val="24"/>
          <w:u w:val="single"/>
        </w:rPr>
        <w:t>Abstracts Congreso Internacional Manuel Puig</w:t>
      </w:r>
      <w:r>
        <w:rPr>
          <w:sz w:val="24"/>
        </w:rPr>
        <w:t>, La Plata, Universidad De La Plata (1997): 6-7.</w:t>
      </w:r>
    </w:p>
    <w:p w14:paraId="25BF759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540"/>
        <w:jc w:val="both"/>
        <w:rPr>
          <w:sz w:val="24"/>
        </w:rPr>
      </w:pPr>
    </w:p>
    <w:p w14:paraId="3D0F58FB"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540"/>
        <w:jc w:val="both"/>
        <w:rPr>
          <w:sz w:val="24"/>
        </w:rPr>
      </w:pPr>
      <w:r>
        <w:rPr>
          <w:sz w:val="24"/>
        </w:rPr>
        <w:tab/>
        <w:t>4.</w:t>
      </w:r>
      <w:proofErr w:type="gramStart"/>
      <w:r>
        <w:rPr>
          <w:sz w:val="24"/>
        </w:rPr>
        <w:t xml:space="preserve">   “</w:t>
      </w:r>
      <w:proofErr w:type="gramEnd"/>
      <w:r>
        <w:rPr>
          <w:sz w:val="24"/>
        </w:rPr>
        <w:t xml:space="preserve">Jorge Luis Borges: entre la modernidad y las post-modernidad en el Río de la Plata”, </w:t>
      </w:r>
      <w:r>
        <w:rPr>
          <w:sz w:val="24"/>
          <w:u w:val="single"/>
        </w:rPr>
        <w:t>VII Congreso del Celcirp. Resúmenes de Ponencias</w:t>
      </w:r>
      <w:r>
        <w:rPr>
          <w:sz w:val="24"/>
        </w:rPr>
        <w:t>, Gotenborg. Junio 20-22, 2000: 18-19.</w:t>
      </w:r>
    </w:p>
    <w:p w14:paraId="10D56C54"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540"/>
        <w:jc w:val="both"/>
        <w:rPr>
          <w:sz w:val="24"/>
        </w:rPr>
      </w:pPr>
      <w:r>
        <w:rPr>
          <w:sz w:val="24"/>
        </w:rPr>
        <w:tab/>
      </w:r>
      <w:r>
        <w:rPr>
          <w:sz w:val="24"/>
        </w:rPr>
        <w:tab/>
      </w:r>
    </w:p>
    <w:p w14:paraId="66A98F81" w14:textId="77777777" w:rsidR="00F62E59" w:rsidRDefault="00F62E59" w:rsidP="00AB5EC1">
      <w:pPr>
        <w:numPr>
          <w:ilvl w:val="0"/>
          <w:numId w:val="15"/>
        </w:num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jc w:val="both"/>
        <w:rPr>
          <w:sz w:val="24"/>
        </w:rPr>
      </w:pPr>
      <w:r>
        <w:rPr>
          <w:sz w:val="24"/>
        </w:rPr>
        <w:lastRenderedPageBreak/>
        <w:t xml:space="preserve">"Presencia del río en la narrativa de Juan José Saer", </w:t>
      </w:r>
      <w:r>
        <w:rPr>
          <w:i/>
          <w:sz w:val="24"/>
          <w:u w:val="single"/>
        </w:rPr>
        <w:t>Resúmenes de Ponencias, Memoire de Fleuves, Fleuves de Memoire</w:t>
      </w:r>
      <w:r>
        <w:rPr>
          <w:sz w:val="24"/>
        </w:rPr>
        <w:t>, Poitiers, June 2002. (3-4).</w:t>
      </w:r>
    </w:p>
    <w:p w14:paraId="11F34286"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260"/>
        <w:jc w:val="both"/>
        <w:rPr>
          <w:sz w:val="24"/>
        </w:rPr>
      </w:pPr>
    </w:p>
    <w:p w14:paraId="3C4BCF6B" w14:textId="77777777" w:rsidR="00F62E59" w:rsidRDefault="00F62E59" w:rsidP="00AB5EC1">
      <w:pPr>
        <w:numPr>
          <w:ilvl w:val="0"/>
          <w:numId w:val="15"/>
        </w:num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jc w:val="both"/>
        <w:rPr>
          <w:sz w:val="24"/>
        </w:rPr>
      </w:pPr>
      <w:r>
        <w:rPr>
          <w:sz w:val="24"/>
        </w:rPr>
        <w:t xml:space="preserve">“Teoría de la literatura/Praxis escritural: Piglia, Saer”. </w:t>
      </w:r>
      <w:r>
        <w:rPr>
          <w:sz w:val="24"/>
          <w:u w:val="single"/>
        </w:rPr>
        <w:t>Indice de Resúmenes</w:t>
      </w:r>
      <w:r>
        <w:rPr>
          <w:sz w:val="24"/>
        </w:rPr>
        <w:t xml:space="preserve">. </w:t>
      </w:r>
      <w:r>
        <w:rPr>
          <w:sz w:val="24"/>
          <w:u w:val="single"/>
        </w:rPr>
        <w:t xml:space="preserve">VI Congreso Internacional </w:t>
      </w:r>
      <w:r>
        <w:rPr>
          <w:i/>
          <w:sz w:val="24"/>
          <w:u w:val="single"/>
        </w:rPr>
        <w:t>Orbis Tertius</w:t>
      </w:r>
      <w:r>
        <w:rPr>
          <w:sz w:val="24"/>
          <w:u w:val="single"/>
        </w:rPr>
        <w:t xml:space="preserve"> de Teoría y Crítica Literaria</w:t>
      </w:r>
      <w:r>
        <w:rPr>
          <w:sz w:val="24"/>
        </w:rPr>
        <w:t xml:space="preserve">. </w:t>
      </w:r>
      <w:r>
        <w:rPr>
          <w:sz w:val="24"/>
          <w:u w:val="single"/>
        </w:rPr>
        <w:t>Las Tradiciones Críticas</w:t>
      </w:r>
      <w:r>
        <w:rPr>
          <w:sz w:val="24"/>
        </w:rPr>
        <w:t>. La Plata, 10 al 12 mayo 2006 (9-10)</w:t>
      </w:r>
    </w:p>
    <w:p w14:paraId="43611350"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079FD546" w14:textId="3636343C" w:rsidR="007E4A5F" w:rsidRPr="000D64F1" w:rsidRDefault="00F62E59" w:rsidP="007E4A5F">
      <w:pPr>
        <w:numPr>
          <w:ilvl w:val="0"/>
          <w:numId w:val="15"/>
        </w:num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jc w:val="both"/>
        <w:rPr>
          <w:sz w:val="24"/>
        </w:rPr>
      </w:pPr>
      <w:r>
        <w:rPr>
          <w:sz w:val="24"/>
        </w:rPr>
        <w:t>“Hauntings: rewriting the horror of the Dirty Wat in Luisa Valenzuela’s narratives.” Humanities Center 2009 Faculty Fellows Conference: “</w:t>
      </w:r>
      <w:proofErr w:type="gramStart"/>
      <w:r>
        <w:rPr>
          <w:sz w:val="24"/>
        </w:rPr>
        <w:t>Hauntings”  (</w:t>
      </w:r>
      <w:proofErr w:type="gramEnd"/>
      <w:r>
        <w:rPr>
          <w:sz w:val="24"/>
        </w:rPr>
        <w:t>4-5).</w:t>
      </w:r>
    </w:p>
    <w:p w14:paraId="6E993C01" w14:textId="77777777" w:rsidR="007E4A5F" w:rsidRPr="007E4A5F" w:rsidRDefault="007E4A5F" w:rsidP="007E4A5F">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jc w:val="both"/>
        <w:rPr>
          <w:sz w:val="24"/>
        </w:rPr>
      </w:pPr>
    </w:p>
    <w:p w14:paraId="0380D1BF" w14:textId="77777777" w:rsidR="00F62E59" w:rsidRDefault="00F62E59" w:rsidP="00AB5EC1">
      <w:pPr>
        <w:numPr>
          <w:ilvl w:val="0"/>
          <w:numId w:val="15"/>
        </w:num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jc w:val="both"/>
        <w:rPr>
          <w:sz w:val="24"/>
        </w:rPr>
      </w:pPr>
      <w:r>
        <w:rPr>
          <w:sz w:val="24"/>
        </w:rPr>
        <w:t xml:space="preserve">“Ficción y autoficción en </w:t>
      </w:r>
      <w:r>
        <w:rPr>
          <w:i/>
          <w:sz w:val="24"/>
        </w:rPr>
        <w:t>La travesía</w:t>
      </w:r>
      <w:r>
        <w:rPr>
          <w:sz w:val="24"/>
        </w:rPr>
        <w:t xml:space="preserve"> de Luisa Valenzuela.” Indice de Resúmenes. VIII Congreso Internacional </w:t>
      </w:r>
      <w:r>
        <w:rPr>
          <w:i/>
          <w:sz w:val="24"/>
        </w:rPr>
        <w:t xml:space="preserve">Orbis Tertius de Teoría y Crítica </w:t>
      </w:r>
      <w:proofErr w:type="gramStart"/>
      <w:r>
        <w:rPr>
          <w:i/>
          <w:sz w:val="24"/>
        </w:rPr>
        <w:t>Literaria</w:t>
      </w:r>
      <w:r>
        <w:rPr>
          <w:sz w:val="24"/>
        </w:rPr>
        <w:t xml:space="preserve"> .</w:t>
      </w:r>
      <w:proofErr w:type="gramEnd"/>
      <w:r>
        <w:rPr>
          <w:sz w:val="24"/>
        </w:rPr>
        <w:t xml:space="preserve"> La Plata, May 18-20, 2009 (3).</w:t>
      </w:r>
    </w:p>
    <w:p w14:paraId="7FFB3658"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6360C361" w14:textId="21C2C127" w:rsidR="00F62E59" w:rsidRDefault="00F62E59" w:rsidP="00AB5EC1">
      <w:pPr>
        <w:numPr>
          <w:ilvl w:val="0"/>
          <w:numId w:val="15"/>
        </w:num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jc w:val="both"/>
        <w:rPr>
          <w:sz w:val="24"/>
        </w:rPr>
      </w:pPr>
      <w:r>
        <w:rPr>
          <w:sz w:val="24"/>
        </w:rPr>
        <w:t>“Una literatura psicoanalítica de Borges desde Francia: Didier Anzieu.” Resúmenes del IV Coloquio Internacional de Literatura Comparada: Borges y Francia.” Buenos Aires, September 2009 (</w:t>
      </w:r>
      <w:r w:rsidR="007E4A5F">
        <w:rPr>
          <w:sz w:val="24"/>
        </w:rPr>
        <w:t>4).</w:t>
      </w:r>
    </w:p>
    <w:p w14:paraId="4778BCCD" w14:textId="77777777" w:rsidR="007E4A5F" w:rsidRDefault="007E4A5F" w:rsidP="007E4A5F">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095DAEF3" w14:textId="77777777" w:rsidR="007E4A5F" w:rsidRDefault="007E4A5F" w:rsidP="00AB5EC1">
      <w:pPr>
        <w:numPr>
          <w:ilvl w:val="0"/>
          <w:numId w:val="15"/>
        </w:num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jc w:val="both"/>
        <w:rPr>
          <w:sz w:val="24"/>
        </w:rPr>
      </w:pPr>
      <w:r>
        <w:rPr>
          <w:sz w:val="24"/>
        </w:rPr>
        <w:t xml:space="preserve">“Los sueños tristes de este amor extraño: Molina encuenta a la Manuela con guión de Puig, Donos, Ripstein y Sarduy.” </w:t>
      </w:r>
      <w:r>
        <w:rPr>
          <w:i/>
          <w:sz w:val="24"/>
        </w:rPr>
        <w:t xml:space="preserve">Imaginaires de l’erotisme en Amérique Latine </w:t>
      </w:r>
      <w:r>
        <w:rPr>
          <w:sz w:val="24"/>
        </w:rPr>
        <w:t>(2011): 3-4.</w:t>
      </w:r>
    </w:p>
    <w:p w14:paraId="1A75BA41" w14:textId="77777777" w:rsidR="007E4A5F" w:rsidRDefault="007E4A5F" w:rsidP="007E4A5F">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4A225279" w14:textId="39AA6C3A" w:rsidR="007E4A5F" w:rsidRDefault="007E4A5F" w:rsidP="00AB5EC1">
      <w:pPr>
        <w:numPr>
          <w:ilvl w:val="0"/>
          <w:numId w:val="15"/>
        </w:num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60" w:hanging="400"/>
        <w:jc w:val="both"/>
        <w:rPr>
          <w:sz w:val="24"/>
        </w:rPr>
      </w:pPr>
      <w:r>
        <w:rPr>
          <w:sz w:val="24"/>
        </w:rPr>
        <w:t xml:space="preserve">“Sexuality, Normality and Social Terroe: </w:t>
      </w:r>
      <w:r>
        <w:rPr>
          <w:i/>
          <w:sz w:val="24"/>
        </w:rPr>
        <w:t xml:space="preserve">XXY </w:t>
      </w:r>
      <w:r>
        <w:rPr>
          <w:sz w:val="24"/>
        </w:rPr>
        <w:t>by Lucia Puenzo”. American Psychoanalytic Association (APsaA) Conference in Chicago (2015): 7.</w:t>
      </w:r>
    </w:p>
    <w:p w14:paraId="1234525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r>
        <w:rPr>
          <w:sz w:val="24"/>
        </w:rPr>
        <w:tab/>
      </w:r>
    </w:p>
    <w:p w14:paraId="7C48390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H.</w:t>
      </w:r>
      <w:r>
        <w:rPr>
          <w:sz w:val="24"/>
        </w:rPr>
        <w:tab/>
      </w:r>
      <w:r>
        <w:rPr>
          <w:sz w:val="24"/>
        </w:rPr>
        <w:tab/>
        <w:t>Book Reviews Published</w:t>
      </w:r>
    </w:p>
    <w:p w14:paraId="79C0EF2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9A37FC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r>
        <w:rPr>
          <w:sz w:val="24"/>
        </w:rPr>
        <w:tab/>
        <w:t>1.</w:t>
      </w:r>
      <w:r>
        <w:rPr>
          <w:sz w:val="24"/>
        </w:rPr>
        <w:tab/>
        <w:t>Academic Journals</w:t>
      </w:r>
    </w:p>
    <w:p w14:paraId="10693888"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p>
    <w:p w14:paraId="2FAA610B"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1.</w:t>
      </w:r>
      <w:r>
        <w:rPr>
          <w:sz w:val="24"/>
        </w:rPr>
        <w:tab/>
        <w:t xml:space="preserve">"Sobre Sánchez Barbudo, Los poemas de Antonio Machado."  </w:t>
      </w:r>
      <w:proofErr w:type="gramStart"/>
      <w:r>
        <w:rPr>
          <w:sz w:val="24"/>
          <w:u w:val="single"/>
        </w:rPr>
        <w:t>Revista  de</w:t>
      </w:r>
      <w:proofErr w:type="gramEnd"/>
      <w:r>
        <w:rPr>
          <w:sz w:val="24"/>
          <w:u w:val="single"/>
        </w:rPr>
        <w:t xml:space="preserve"> Bibliografías</w:t>
      </w:r>
      <w:r>
        <w:rPr>
          <w:sz w:val="24"/>
        </w:rPr>
        <w:t xml:space="preserve"> 4, Universidad de Antioquia, (1979): 7-9.</w:t>
      </w:r>
    </w:p>
    <w:p w14:paraId="3659C035"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p>
    <w:p w14:paraId="2C2F8999"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2.</w:t>
      </w:r>
      <w:r>
        <w:rPr>
          <w:sz w:val="24"/>
        </w:rPr>
        <w:tab/>
        <w:t xml:space="preserve">"Malva Filer, La novela y el diálogo de los textos, Zama de Antonio di Benedetto". </w:t>
      </w:r>
      <w:r>
        <w:rPr>
          <w:sz w:val="24"/>
          <w:u w:val="single"/>
        </w:rPr>
        <w:t>Revista Iberoaméricana</w:t>
      </w:r>
      <w:r>
        <w:rPr>
          <w:sz w:val="24"/>
        </w:rPr>
        <w:t xml:space="preserve"> 123/124 (1983): 651-653.</w:t>
      </w:r>
    </w:p>
    <w:p w14:paraId="36BE6BFA"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p>
    <w:p w14:paraId="424134E8"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3.</w:t>
      </w:r>
      <w:r>
        <w:rPr>
          <w:sz w:val="24"/>
        </w:rPr>
        <w:tab/>
        <w:t xml:space="preserve">"Juan Manuel Marcos, Roa Bastos precursor del post-boom". </w:t>
      </w:r>
      <w:r>
        <w:rPr>
          <w:sz w:val="24"/>
          <w:u w:val="single"/>
        </w:rPr>
        <w:t>Revista Universidad de Antioquia</w:t>
      </w:r>
      <w:r>
        <w:rPr>
          <w:sz w:val="24"/>
        </w:rPr>
        <w:t>. Vol LIII (abril-junio 1986): 132-133.</w:t>
      </w:r>
    </w:p>
    <w:p w14:paraId="5A976F03"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p>
    <w:p w14:paraId="7E8AB1E8"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4.</w:t>
      </w:r>
      <w:r>
        <w:rPr>
          <w:sz w:val="24"/>
        </w:rPr>
        <w:tab/>
        <w:t xml:space="preserve">"La cara del villano''de Manuel Puig". </w:t>
      </w:r>
      <w:r>
        <w:rPr>
          <w:sz w:val="24"/>
          <w:u w:val="single"/>
        </w:rPr>
        <w:t xml:space="preserve">Linguística y Literatura </w:t>
      </w:r>
      <w:r>
        <w:rPr>
          <w:sz w:val="24"/>
        </w:rPr>
        <w:t>11/12 (1988): 167-169.</w:t>
      </w:r>
    </w:p>
    <w:p w14:paraId="29D82019"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p>
    <w:p w14:paraId="63541AA6" w14:textId="77777777" w:rsidR="00F62E59" w:rsidRDefault="00F62E59" w:rsidP="00F62E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5.</w:t>
      </w:r>
      <w:r>
        <w:rPr>
          <w:sz w:val="24"/>
        </w:rPr>
        <w:tab/>
        <w:t xml:space="preserve">"René Alberto Campos: Espejos. La textura cinemática en </w:t>
      </w:r>
      <w:proofErr w:type="gramStart"/>
      <w:r>
        <w:rPr>
          <w:sz w:val="24"/>
        </w:rPr>
        <w:t>la  traición</w:t>
      </w:r>
      <w:proofErr w:type="gramEnd"/>
      <w:r>
        <w:rPr>
          <w:sz w:val="24"/>
        </w:rPr>
        <w:t xml:space="preserve"> de Rita Hayworth". </w:t>
      </w:r>
      <w:r>
        <w:rPr>
          <w:sz w:val="24"/>
          <w:u w:val="single"/>
        </w:rPr>
        <w:t>Chasqui</w:t>
      </w:r>
      <w:r>
        <w:rPr>
          <w:sz w:val="24"/>
        </w:rPr>
        <w:t xml:space="preserve"> XVIII, 2 (noviembre 1989): 122-124.</w:t>
      </w:r>
      <w:r>
        <w:rPr>
          <w:sz w:val="24"/>
        </w:rPr>
        <w:tab/>
      </w:r>
      <w:r>
        <w:rPr>
          <w:sz w:val="24"/>
        </w:rPr>
        <w:tab/>
      </w:r>
      <w:r>
        <w:rPr>
          <w:sz w:val="24"/>
        </w:rPr>
        <w:tab/>
      </w:r>
    </w:p>
    <w:p w14:paraId="2C8F3BA8" w14:textId="77777777" w:rsidR="00F62E59" w:rsidRDefault="00F62E59" w:rsidP="00F62E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 xml:space="preserve">    </w:t>
      </w:r>
    </w:p>
    <w:p w14:paraId="0DF05E59" w14:textId="77777777" w:rsidR="00F62E59" w:rsidRDefault="00F62E59" w:rsidP="00F62E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6. "Myrna Solotorevsky: Literatura/Paraliteratura".</w:t>
      </w:r>
      <w:r>
        <w:rPr>
          <w:sz w:val="24"/>
          <w:u w:val="single"/>
        </w:rPr>
        <w:t xml:space="preserve"> </w:t>
      </w:r>
      <w:r>
        <w:rPr>
          <w:i/>
          <w:sz w:val="24"/>
          <w:u w:val="single"/>
        </w:rPr>
        <w:t xml:space="preserve">Hispanic Journal </w:t>
      </w:r>
      <w:r>
        <w:rPr>
          <w:i/>
          <w:sz w:val="24"/>
        </w:rPr>
        <w:t>11</w:t>
      </w:r>
      <w:r>
        <w:rPr>
          <w:sz w:val="24"/>
        </w:rPr>
        <w:t>- (Fall 1990): 185-188.</w:t>
      </w:r>
      <w:r>
        <w:rPr>
          <w:sz w:val="24"/>
        </w:rPr>
        <w:tab/>
      </w:r>
    </w:p>
    <w:p w14:paraId="5960264A" w14:textId="77777777" w:rsidR="00F62E59" w:rsidRDefault="00F62E59" w:rsidP="00F62E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p>
    <w:p w14:paraId="58A9DA4B" w14:textId="77777777" w:rsidR="00F62E59" w:rsidRDefault="00F62E59" w:rsidP="00F62E59">
      <w:pPr>
        <w:tabs>
          <w:tab w:val="left" w:pos="1440"/>
          <w:tab w:val="left" w:pos="186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Pr>
          <w:sz w:val="24"/>
        </w:rPr>
        <w:t>7. Waisman, Sergio.</w:t>
      </w:r>
      <w:r>
        <w:rPr>
          <w:i/>
          <w:sz w:val="24"/>
        </w:rPr>
        <w:t xml:space="preserve"> Borges and Translation: The Irreverence of the Periphery</w:t>
      </w:r>
      <w:r>
        <w:rPr>
          <w:sz w:val="24"/>
        </w:rPr>
        <w:t xml:space="preserve">. </w:t>
      </w:r>
      <w:r>
        <w:rPr>
          <w:i/>
          <w:sz w:val="24"/>
        </w:rPr>
        <w:t>Revista de Estudios Hispánicos</w:t>
      </w:r>
      <w:r>
        <w:rPr>
          <w:sz w:val="24"/>
        </w:rPr>
        <w:t xml:space="preserve"> XL, 1 (Enero 2006): 232-234.</w:t>
      </w:r>
    </w:p>
    <w:p w14:paraId="0728614A" w14:textId="77777777" w:rsidR="00F62E59" w:rsidRDefault="00F62E59" w:rsidP="00F62E59">
      <w:pPr>
        <w:tabs>
          <w:tab w:val="left" w:pos="1440"/>
          <w:tab w:val="left" w:pos="186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p>
    <w:p w14:paraId="332918E5" w14:textId="35B28D6B" w:rsidR="00F62E59" w:rsidRDefault="00F62E59" w:rsidP="00F62E59">
      <w:pPr>
        <w:tabs>
          <w:tab w:val="left" w:pos="1440"/>
          <w:tab w:val="left" w:pos="1860"/>
          <w:tab w:val="left" w:pos="2400"/>
          <w:tab w:val="left" w:pos="3000"/>
          <w:tab w:val="left" w:pos="3600"/>
          <w:tab w:val="left" w:pos="4200"/>
          <w:tab w:val="left" w:pos="4800"/>
          <w:tab w:val="left" w:pos="5400"/>
          <w:tab w:val="left" w:pos="6000"/>
          <w:tab w:val="left" w:pos="6600"/>
          <w:tab w:val="left" w:pos="7200"/>
          <w:tab w:val="left" w:pos="7920"/>
        </w:tabs>
        <w:ind w:left="1440"/>
        <w:jc w:val="both"/>
        <w:rPr>
          <w:sz w:val="24"/>
        </w:rPr>
      </w:pPr>
      <w:r w:rsidRPr="00714357">
        <w:rPr>
          <w:sz w:val="24"/>
        </w:rPr>
        <w:t xml:space="preserve">8. Reseña sobre </w:t>
      </w:r>
      <w:r w:rsidRPr="00714357">
        <w:rPr>
          <w:i/>
          <w:sz w:val="24"/>
        </w:rPr>
        <w:t>El camino de Ida</w:t>
      </w:r>
      <w:r w:rsidRPr="00714357">
        <w:rPr>
          <w:sz w:val="24"/>
        </w:rPr>
        <w:t xml:space="preserve"> de Ricardo Piglia. </w:t>
      </w:r>
      <w:r w:rsidRPr="00714357">
        <w:rPr>
          <w:i/>
          <w:sz w:val="24"/>
        </w:rPr>
        <w:t>Chasqui, Revista de Estudios HIspanicos</w:t>
      </w:r>
      <w:r w:rsidRPr="00714357">
        <w:rPr>
          <w:sz w:val="24"/>
        </w:rPr>
        <w:t xml:space="preserve">. </w:t>
      </w:r>
      <w:r w:rsidR="000D64F1">
        <w:rPr>
          <w:sz w:val="24"/>
        </w:rPr>
        <w:t xml:space="preserve">Vol. 44- (November </w:t>
      </w:r>
      <w:r w:rsidRPr="00714357">
        <w:rPr>
          <w:sz w:val="24"/>
        </w:rPr>
        <w:t>2015</w:t>
      </w:r>
      <w:r w:rsidR="000D64F1">
        <w:rPr>
          <w:sz w:val="24"/>
        </w:rPr>
        <w:t>): 347-</w:t>
      </w:r>
      <w:proofErr w:type="gramStart"/>
      <w:r w:rsidR="000D64F1">
        <w:rPr>
          <w:sz w:val="24"/>
        </w:rPr>
        <w:t>350.</w:t>
      </w:r>
      <w:r w:rsidRPr="00714357">
        <w:rPr>
          <w:sz w:val="24"/>
        </w:rPr>
        <w:t>.</w:t>
      </w:r>
      <w:proofErr w:type="gramEnd"/>
    </w:p>
    <w:p w14:paraId="4AACC7D5" w14:textId="77777777" w:rsidR="00F62E59" w:rsidRDefault="00F62E59" w:rsidP="00F62E59">
      <w:pPr>
        <w:tabs>
          <w:tab w:val="left" w:pos="600"/>
          <w:tab w:val="left" w:pos="1440"/>
          <w:tab w:val="left" w:pos="2400"/>
          <w:tab w:val="left" w:pos="3000"/>
          <w:tab w:val="left" w:pos="3600"/>
          <w:tab w:val="left" w:pos="4200"/>
          <w:tab w:val="left" w:pos="4800"/>
          <w:tab w:val="left" w:pos="5400"/>
          <w:tab w:val="left" w:pos="6000"/>
          <w:tab w:val="left" w:pos="6600"/>
          <w:tab w:val="left" w:pos="7200"/>
          <w:tab w:val="left" w:pos="7920"/>
        </w:tabs>
        <w:ind w:left="1260"/>
        <w:jc w:val="both"/>
        <w:rPr>
          <w:sz w:val="24"/>
        </w:rPr>
      </w:pPr>
    </w:p>
    <w:p w14:paraId="617B0A8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ab/>
        <w:t>L.</w:t>
      </w:r>
      <w:r>
        <w:rPr>
          <w:sz w:val="24"/>
        </w:rPr>
        <w:tab/>
      </w:r>
      <w:r>
        <w:rPr>
          <w:sz w:val="24"/>
        </w:rPr>
        <w:tab/>
        <w:t>Papers Presented:</w:t>
      </w:r>
    </w:p>
    <w:p w14:paraId="484F8FD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F4E3127" w14:textId="77777777" w:rsidR="00F62E59" w:rsidRDefault="00F62E59" w:rsidP="00F62E59">
      <w:pPr>
        <w:tabs>
          <w:tab w:val="left" w:pos="600"/>
          <w:tab w:val="left" w:pos="1200"/>
          <w:tab w:val="left" w:pos="1380"/>
          <w:tab w:val="left" w:pos="1800"/>
          <w:tab w:val="left" w:pos="2400"/>
          <w:tab w:val="left" w:pos="3000"/>
          <w:tab w:val="left" w:pos="3600"/>
          <w:tab w:val="left" w:pos="4200"/>
          <w:tab w:val="left" w:pos="4800"/>
          <w:tab w:val="left" w:pos="5400"/>
          <w:tab w:val="left" w:pos="6000"/>
          <w:tab w:val="left" w:pos="6600"/>
          <w:tab w:val="left" w:pos="7200"/>
          <w:tab w:val="left" w:pos="7920"/>
        </w:tabs>
        <w:ind w:left="1380" w:hanging="200"/>
        <w:rPr>
          <w:sz w:val="24"/>
        </w:rPr>
      </w:pPr>
      <w:r>
        <w:rPr>
          <w:sz w:val="24"/>
        </w:rPr>
        <w:t>1.</w:t>
      </w:r>
      <w:r>
        <w:rPr>
          <w:sz w:val="24"/>
        </w:rPr>
        <w:tab/>
        <w:t>Invited and/or Refereed Internationally or Nationally:</w:t>
      </w:r>
    </w:p>
    <w:p w14:paraId="65C07D4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r>
    </w:p>
    <w:p w14:paraId="24932460"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1. "Cursillo sobre literatura rionegrina," Dirección de Cultura de Río </w:t>
      </w:r>
    </w:p>
    <w:p w14:paraId="3BE73BF6"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 xml:space="preserve"> Negro; General Roca, Argentina, 1976.</w:t>
      </w:r>
    </w:p>
    <w:p w14:paraId="30F411F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1E6273D9"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2. "Una aproximación a Susan Sontag," paper read at lecture series </w:t>
      </w:r>
    </w:p>
    <w:p w14:paraId="4202FF02"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 xml:space="preserve">titled La Otra Narrativa Norteamericana, sponsored by Centro </w:t>
      </w:r>
    </w:p>
    <w:p w14:paraId="07FDCBE4"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Colombo-Americano, Medellín, Colombia; May 1985.</w:t>
      </w:r>
    </w:p>
    <w:p w14:paraId="2E83AD57"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0C9DAF56"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3. "El cuento fantástico latinoamericano en el siglo XX," Literary </w:t>
      </w:r>
    </w:p>
    <w:p w14:paraId="22B94985" w14:textId="7A04C3A0"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Workshop sponsored by the Museo d</w:t>
      </w:r>
      <w:r w:rsidR="000D64F1">
        <w:rPr>
          <w:sz w:val="24"/>
        </w:rPr>
        <w:t xml:space="preserve">e Arte Moderno de Medellín and </w:t>
      </w:r>
      <w:r>
        <w:rPr>
          <w:sz w:val="24"/>
        </w:rPr>
        <w:t>Instituto de Integración Cultural; October-November 1985.</w:t>
      </w:r>
    </w:p>
    <w:p w14:paraId="39462658"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5339CC3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4. "Reflexiones sobre la aplicación del método sociológico en el </w:t>
      </w:r>
    </w:p>
    <w:p w14:paraId="6B5B65EA"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 xml:space="preserve"> análisis literario,</w:t>
      </w:r>
      <w:proofErr w:type="gramStart"/>
      <w:r>
        <w:rPr>
          <w:sz w:val="24"/>
        </w:rPr>
        <w:t>"  paper</w:t>
      </w:r>
      <w:proofErr w:type="gramEnd"/>
      <w:r>
        <w:rPr>
          <w:sz w:val="24"/>
        </w:rPr>
        <w:t xml:space="preserve"> read in Semana Cultural del </w:t>
      </w:r>
      <w:r>
        <w:rPr>
          <w:sz w:val="24"/>
        </w:rPr>
        <w:tab/>
      </w:r>
    </w:p>
    <w:p w14:paraId="2C61B45A"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 xml:space="preserve"> Departamento de Linguística y Literatura, Facultad de </w:t>
      </w:r>
    </w:p>
    <w:p w14:paraId="3B509B5D"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 xml:space="preserve"> Humanidades, Universidad de Antioquia, March 1986.</w:t>
      </w:r>
    </w:p>
    <w:p w14:paraId="1E65213E"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28B914ED"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5. "Partitura de Cortázar en clave erótica,</w:t>
      </w:r>
      <w:proofErr w:type="gramStart"/>
      <w:r>
        <w:rPr>
          <w:sz w:val="24"/>
        </w:rPr>
        <w:t>"  paper</w:t>
      </w:r>
      <w:proofErr w:type="gramEnd"/>
      <w:r>
        <w:rPr>
          <w:sz w:val="24"/>
        </w:rPr>
        <w:t xml:space="preserve"> read at Coloquio </w:t>
      </w:r>
    </w:p>
    <w:p w14:paraId="5F6493EC"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 xml:space="preserve"> Internacional sobre Julio Cortázar, sponsored by Discurso </w:t>
      </w:r>
    </w:p>
    <w:p w14:paraId="308BBE0B"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 xml:space="preserve"> Literario and Oklahoma State University, April 1986.</w:t>
      </w:r>
    </w:p>
    <w:p w14:paraId="7C0688C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21B94F5F" w14:textId="77777777" w:rsidR="00F62E59" w:rsidRDefault="00F62E59" w:rsidP="00F62E59">
      <w:pPr>
        <w:tabs>
          <w:tab w:val="left" w:pos="600"/>
          <w:tab w:val="left" w:pos="1200"/>
          <w:tab w:val="left" w:pos="1680"/>
          <w:tab w:val="left" w:pos="1800"/>
          <w:tab w:val="left" w:pos="2400"/>
          <w:tab w:val="left" w:pos="3000"/>
          <w:tab w:val="left" w:pos="3600"/>
          <w:tab w:val="left" w:pos="4200"/>
          <w:tab w:val="left" w:pos="4800"/>
          <w:tab w:val="left" w:pos="5400"/>
          <w:tab w:val="left" w:pos="6000"/>
          <w:tab w:val="left" w:pos="6600"/>
          <w:tab w:val="left" w:pos="7200"/>
          <w:tab w:val="left" w:pos="7920"/>
        </w:tabs>
        <w:ind w:left="1680" w:hanging="360"/>
        <w:rPr>
          <w:sz w:val="24"/>
        </w:rPr>
      </w:pPr>
      <w:r>
        <w:rPr>
          <w:sz w:val="24"/>
        </w:rPr>
        <w:t xml:space="preserve">6. "Borges y la Literatura en Lengua Inglesa," Literary Workshop </w:t>
      </w:r>
    </w:p>
    <w:p w14:paraId="32E2208F" w14:textId="2E8D917C" w:rsidR="00F62E59" w:rsidRDefault="00F62E59" w:rsidP="00F62E59">
      <w:pPr>
        <w:tabs>
          <w:tab w:val="left" w:pos="600"/>
          <w:tab w:val="left" w:pos="1200"/>
          <w:tab w:val="left" w:pos="1680"/>
          <w:tab w:val="left" w:pos="1800"/>
          <w:tab w:val="left" w:pos="2400"/>
          <w:tab w:val="left" w:pos="3000"/>
          <w:tab w:val="left" w:pos="3600"/>
          <w:tab w:val="left" w:pos="4200"/>
          <w:tab w:val="left" w:pos="4800"/>
          <w:tab w:val="left" w:pos="5400"/>
          <w:tab w:val="left" w:pos="6000"/>
          <w:tab w:val="left" w:pos="6600"/>
          <w:tab w:val="left" w:pos="7200"/>
          <w:tab w:val="left" w:pos="7920"/>
        </w:tabs>
        <w:ind w:left="1680" w:hanging="360"/>
        <w:rPr>
          <w:sz w:val="24"/>
        </w:rPr>
      </w:pPr>
      <w:r>
        <w:rPr>
          <w:sz w:val="24"/>
        </w:rPr>
        <w:lastRenderedPageBreak/>
        <w:tab/>
        <w:t>sponsored by Instituto de Integración Cultural and Centro Colombo</w:t>
      </w:r>
      <w:r w:rsidR="000D64F1">
        <w:rPr>
          <w:sz w:val="24"/>
        </w:rPr>
        <w:t xml:space="preserve"> </w:t>
      </w:r>
      <w:r>
        <w:rPr>
          <w:sz w:val="24"/>
        </w:rPr>
        <w:t>Americano, Medellin, August-November, 1986.</w:t>
      </w:r>
    </w:p>
    <w:p w14:paraId="2807E5B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520385AD" w14:textId="77777777" w:rsidR="00F62E59" w:rsidRDefault="00F62E59" w:rsidP="00F62E59">
      <w:pPr>
        <w:tabs>
          <w:tab w:val="left" w:pos="600"/>
          <w:tab w:val="left" w:pos="1200"/>
          <w:tab w:val="left" w:pos="1600"/>
          <w:tab w:val="left" w:pos="1800"/>
          <w:tab w:val="left" w:pos="2400"/>
          <w:tab w:val="left" w:pos="3000"/>
          <w:tab w:val="left" w:pos="3600"/>
          <w:tab w:val="left" w:pos="4200"/>
          <w:tab w:val="left" w:pos="4800"/>
          <w:tab w:val="left" w:pos="5400"/>
          <w:tab w:val="left" w:pos="6000"/>
          <w:tab w:val="left" w:pos="6600"/>
          <w:tab w:val="left" w:pos="7200"/>
          <w:tab w:val="left" w:pos="7920"/>
        </w:tabs>
        <w:ind w:left="1600" w:hanging="280"/>
        <w:rPr>
          <w:sz w:val="24"/>
        </w:rPr>
      </w:pPr>
      <w:r>
        <w:rPr>
          <w:sz w:val="24"/>
        </w:rPr>
        <w:t xml:space="preserve">7. "Jorge Luis Borges autor del </w:t>
      </w:r>
      <w:r w:rsidRPr="000D64F1">
        <w:rPr>
          <w:i/>
          <w:sz w:val="24"/>
        </w:rPr>
        <w:t>Martín Fierro</w:t>
      </w:r>
      <w:r>
        <w:rPr>
          <w:sz w:val="24"/>
        </w:rPr>
        <w:t xml:space="preserve">", Gaucho and Nation </w:t>
      </w:r>
    </w:p>
    <w:p w14:paraId="6C2C1789" w14:textId="77777777" w:rsidR="00F62E59" w:rsidRDefault="00F62E59" w:rsidP="00F62E59">
      <w:pPr>
        <w:tabs>
          <w:tab w:val="left" w:pos="600"/>
          <w:tab w:val="left" w:pos="1200"/>
          <w:tab w:val="left" w:pos="1600"/>
          <w:tab w:val="left" w:pos="1800"/>
          <w:tab w:val="left" w:pos="2400"/>
          <w:tab w:val="left" w:pos="3000"/>
          <w:tab w:val="left" w:pos="3600"/>
          <w:tab w:val="left" w:pos="4200"/>
          <w:tab w:val="left" w:pos="4800"/>
          <w:tab w:val="left" w:pos="5400"/>
          <w:tab w:val="left" w:pos="6000"/>
          <w:tab w:val="left" w:pos="6600"/>
          <w:tab w:val="left" w:pos="7200"/>
          <w:tab w:val="left" w:pos="7920"/>
        </w:tabs>
        <w:ind w:left="1600" w:hanging="280"/>
        <w:rPr>
          <w:sz w:val="24"/>
        </w:rPr>
      </w:pPr>
      <w:r>
        <w:rPr>
          <w:sz w:val="24"/>
        </w:rPr>
        <w:tab/>
        <w:t xml:space="preserve">Builders in the Río de la Plata: Literature and the Arts, </w:t>
      </w:r>
    </w:p>
    <w:p w14:paraId="728FCCDD" w14:textId="77777777" w:rsidR="00F62E59" w:rsidRDefault="00F62E59" w:rsidP="00F62E59">
      <w:pPr>
        <w:tabs>
          <w:tab w:val="left" w:pos="600"/>
          <w:tab w:val="left" w:pos="1200"/>
          <w:tab w:val="left" w:pos="1600"/>
          <w:tab w:val="left" w:pos="1800"/>
          <w:tab w:val="left" w:pos="2400"/>
          <w:tab w:val="left" w:pos="3000"/>
          <w:tab w:val="left" w:pos="3600"/>
          <w:tab w:val="left" w:pos="4200"/>
          <w:tab w:val="left" w:pos="4800"/>
          <w:tab w:val="left" w:pos="5400"/>
          <w:tab w:val="left" w:pos="6000"/>
          <w:tab w:val="left" w:pos="6600"/>
          <w:tab w:val="left" w:pos="7200"/>
          <w:tab w:val="left" w:pos="7920"/>
        </w:tabs>
        <w:ind w:left="1600" w:hanging="280"/>
        <w:rPr>
          <w:sz w:val="24"/>
        </w:rPr>
      </w:pPr>
      <w:r>
        <w:rPr>
          <w:sz w:val="24"/>
        </w:rPr>
        <w:tab/>
        <w:t>University of Wisconsin-La Crosse, April 14-15, 1988.</w:t>
      </w:r>
    </w:p>
    <w:p w14:paraId="11B34248"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0813167F" w14:textId="77777777" w:rsidR="000D64F1" w:rsidRDefault="000D64F1"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250291B6"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8. "Ecos de Kafka y Martínez Estrada en </w:t>
      </w:r>
      <w:r w:rsidRPr="000D64F1">
        <w:rPr>
          <w:i/>
          <w:sz w:val="24"/>
        </w:rPr>
        <w:t>Soy paciente</w:t>
      </w:r>
      <w:r>
        <w:rPr>
          <w:sz w:val="24"/>
        </w:rPr>
        <w:t xml:space="preserve"> de Ana Maria </w:t>
      </w:r>
    </w:p>
    <w:p w14:paraId="0AAD0706" w14:textId="40C9D575" w:rsidR="00F62E59" w:rsidRDefault="00F62E59" w:rsidP="00F62E59">
      <w:pPr>
        <w:tabs>
          <w:tab w:val="left" w:pos="600"/>
          <w:tab w:val="left" w:pos="1200"/>
          <w:tab w:val="left" w:pos="144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    Shua", Eighth Annual Cincinnati Conference on Romance Languages</w:t>
      </w:r>
      <w:r w:rsidR="000D64F1">
        <w:rPr>
          <w:sz w:val="24"/>
        </w:rPr>
        <w:t xml:space="preserve"> </w:t>
      </w:r>
      <w:r>
        <w:rPr>
          <w:sz w:val="24"/>
        </w:rPr>
        <w:t>and Literatures, University of Cincinnati, May 11-13, 1988.</w:t>
      </w:r>
    </w:p>
    <w:p w14:paraId="2AF32867" w14:textId="77777777" w:rsidR="00F62E59" w:rsidRDefault="00F62E59" w:rsidP="00F62E59">
      <w:pPr>
        <w:tabs>
          <w:tab w:val="left" w:pos="600"/>
          <w:tab w:val="left" w:pos="1200"/>
          <w:tab w:val="left" w:pos="144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4D61CC3C" w14:textId="3B775E20"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r>
        <w:rPr>
          <w:sz w:val="24"/>
        </w:rPr>
        <w:t xml:space="preserve">9. "Miedo y palabra en </w:t>
      </w:r>
      <w:r w:rsidR="000D64F1">
        <w:rPr>
          <w:sz w:val="24"/>
        </w:rPr>
        <w:t>“</w:t>
      </w:r>
      <w:r w:rsidRPr="000D64F1">
        <w:rPr>
          <w:sz w:val="24"/>
        </w:rPr>
        <w:t xml:space="preserve">Cuarta </w:t>
      </w:r>
      <w:r w:rsidR="000D64F1">
        <w:rPr>
          <w:sz w:val="24"/>
        </w:rPr>
        <w:t>version”</w:t>
      </w:r>
      <w:r>
        <w:rPr>
          <w:sz w:val="24"/>
        </w:rPr>
        <w:t xml:space="preserve"> de Luisa Valenzuela", Third </w:t>
      </w:r>
    </w:p>
    <w:p w14:paraId="3BE50B50"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r>
        <w:rPr>
          <w:sz w:val="24"/>
        </w:rPr>
        <w:t xml:space="preserve">    Biennial Northeast Regional Meeting of the American Association</w:t>
      </w:r>
    </w:p>
    <w:p w14:paraId="5CEFDD05"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r>
        <w:rPr>
          <w:sz w:val="24"/>
        </w:rPr>
        <w:t xml:space="preserve">    of Teachers of Spanish and Portuguese. Fordham University,</w:t>
      </w:r>
    </w:p>
    <w:p w14:paraId="78FEE44D"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r>
        <w:rPr>
          <w:sz w:val="24"/>
        </w:rPr>
        <w:t xml:space="preserve">    September 24, 1988.</w:t>
      </w:r>
    </w:p>
    <w:p w14:paraId="658955DB"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p>
    <w:p w14:paraId="60AFA45F"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r>
        <w:rPr>
          <w:sz w:val="24"/>
        </w:rPr>
        <w:t>10. "Fantasmas de Hollywood y Máscaras Mexicanas en</w:t>
      </w:r>
    </w:p>
    <w:p w14:paraId="4D41CD57"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r>
        <w:rPr>
          <w:sz w:val="24"/>
        </w:rPr>
        <w:t xml:space="preserve">     </w:t>
      </w:r>
      <w:r w:rsidRPr="000D64F1">
        <w:rPr>
          <w:i/>
          <w:sz w:val="24"/>
        </w:rPr>
        <w:t>Orquídeas a la luz de la luna</w:t>
      </w:r>
      <w:r>
        <w:rPr>
          <w:sz w:val="24"/>
        </w:rPr>
        <w:t xml:space="preserve"> de Carlos Fuentes". MALAS, </w:t>
      </w:r>
    </w:p>
    <w:p w14:paraId="706F73F8" w14:textId="42E49E97" w:rsidR="00F62E59" w:rsidRDefault="000D64F1"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r>
        <w:rPr>
          <w:sz w:val="24"/>
        </w:rPr>
        <w:t xml:space="preserve">     Indiana University, </w:t>
      </w:r>
      <w:r w:rsidR="00F62E59">
        <w:rPr>
          <w:sz w:val="24"/>
        </w:rPr>
        <w:t>October 20-23, 1988.</w:t>
      </w:r>
    </w:p>
    <w:p w14:paraId="7EC0EA79"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260"/>
        <w:rPr>
          <w:sz w:val="24"/>
        </w:rPr>
      </w:pPr>
    </w:p>
    <w:p w14:paraId="49F02E0D" w14:textId="77777777" w:rsidR="00F62E59" w:rsidRDefault="00F62E59" w:rsidP="00F62E59">
      <w:pPr>
        <w:tabs>
          <w:tab w:val="left" w:pos="600"/>
          <w:tab w:val="left" w:pos="1200"/>
          <w:tab w:val="left" w:pos="1440"/>
          <w:tab w:val="left" w:pos="1600"/>
          <w:tab w:val="left" w:pos="1620"/>
          <w:tab w:val="left" w:pos="2400"/>
          <w:tab w:val="left" w:pos="3000"/>
          <w:tab w:val="left" w:pos="3600"/>
          <w:tab w:val="left" w:pos="4200"/>
          <w:tab w:val="left" w:pos="4800"/>
          <w:tab w:val="left" w:pos="5400"/>
          <w:tab w:val="left" w:pos="6000"/>
          <w:tab w:val="left" w:pos="6600"/>
          <w:tab w:val="left" w:pos="7200"/>
          <w:tab w:val="left" w:pos="7920"/>
        </w:tabs>
        <w:ind w:left="1600" w:hanging="260"/>
        <w:rPr>
          <w:sz w:val="24"/>
        </w:rPr>
      </w:pPr>
      <w:r>
        <w:rPr>
          <w:sz w:val="24"/>
        </w:rPr>
        <w:t xml:space="preserve">11. Organization and chair of a session on Manuel Puig at the 9th </w:t>
      </w:r>
    </w:p>
    <w:p w14:paraId="1E237993" w14:textId="77777777" w:rsidR="00F62E59" w:rsidRDefault="00F62E59" w:rsidP="00F62E59">
      <w:pPr>
        <w:tabs>
          <w:tab w:val="left" w:pos="600"/>
          <w:tab w:val="left" w:pos="1200"/>
          <w:tab w:val="left" w:pos="1440"/>
          <w:tab w:val="left" w:pos="16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600" w:hanging="260"/>
        <w:rPr>
          <w:sz w:val="24"/>
        </w:rPr>
      </w:pPr>
      <w:r>
        <w:rPr>
          <w:sz w:val="24"/>
        </w:rPr>
        <w:t xml:space="preserve">     Annual Cincinnati Conference on Romance Languages and</w:t>
      </w:r>
    </w:p>
    <w:p w14:paraId="51FBAF81" w14:textId="77777777" w:rsidR="00F62E59" w:rsidRDefault="00F62E59" w:rsidP="00F62E59">
      <w:pPr>
        <w:tabs>
          <w:tab w:val="left" w:pos="600"/>
          <w:tab w:val="left" w:pos="1200"/>
          <w:tab w:val="left" w:pos="1440"/>
          <w:tab w:val="left" w:pos="16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600" w:hanging="260"/>
        <w:rPr>
          <w:sz w:val="24"/>
        </w:rPr>
      </w:pPr>
      <w:r>
        <w:rPr>
          <w:sz w:val="24"/>
        </w:rPr>
        <w:t xml:space="preserve">     Literatures, May 17-19, 1989. Paper presented:</w:t>
      </w:r>
    </w:p>
    <w:p w14:paraId="3F88BD0F" w14:textId="57A4DDFF" w:rsidR="00F62E59" w:rsidRDefault="00F62E59" w:rsidP="00F62E59">
      <w:pPr>
        <w:tabs>
          <w:tab w:val="left" w:pos="600"/>
          <w:tab w:val="left" w:pos="1200"/>
          <w:tab w:val="left" w:pos="1440"/>
          <w:tab w:val="left" w:pos="16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600" w:hanging="260"/>
        <w:rPr>
          <w:sz w:val="24"/>
        </w:rPr>
      </w:pPr>
      <w:r>
        <w:rPr>
          <w:sz w:val="24"/>
        </w:rPr>
        <w:t xml:space="preserve">     "Realidad</w:t>
      </w:r>
      <w:r w:rsidR="000D64F1">
        <w:rPr>
          <w:sz w:val="24"/>
        </w:rPr>
        <w:t xml:space="preserve"> </w:t>
      </w:r>
      <w:r>
        <w:rPr>
          <w:sz w:val="24"/>
        </w:rPr>
        <w:t xml:space="preserve">e ilusión en </w:t>
      </w:r>
      <w:r w:rsidRPr="000D64F1">
        <w:rPr>
          <w:i/>
          <w:sz w:val="24"/>
        </w:rPr>
        <w:t>Cae la noche tropical</w:t>
      </w:r>
      <w:r>
        <w:rPr>
          <w:sz w:val="24"/>
        </w:rPr>
        <w:t xml:space="preserve"> de Manuel Puig".</w:t>
      </w:r>
    </w:p>
    <w:p w14:paraId="7BC9B014"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600"/>
        <w:rPr>
          <w:sz w:val="24"/>
        </w:rPr>
      </w:pPr>
    </w:p>
    <w:p w14:paraId="0374E1FC"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r>
        <w:rPr>
          <w:sz w:val="24"/>
        </w:rPr>
        <w:t xml:space="preserve">12. "En la zona: germen de la praxis poética de Juan José Saer". X </w:t>
      </w:r>
    </w:p>
    <w:p w14:paraId="360E379F" w14:textId="038E959C"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r>
        <w:rPr>
          <w:sz w:val="24"/>
        </w:rPr>
        <w:tab/>
      </w:r>
      <w:r>
        <w:rPr>
          <w:sz w:val="24"/>
        </w:rPr>
        <w:tab/>
        <w:t>Confe</w:t>
      </w:r>
      <w:r w:rsidR="000D64F1">
        <w:rPr>
          <w:sz w:val="24"/>
        </w:rPr>
        <w:t>rence of the A</w:t>
      </w:r>
      <w:r>
        <w:rPr>
          <w:sz w:val="24"/>
        </w:rPr>
        <w:t>sociación Internacional de Hispanistas.</w:t>
      </w:r>
    </w:p>
    <w:p w14:paraId="5A7895A5"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r>
        <w:rPr>
          <w:sz w:val="24"/>
        </w:rPr>
        <w:tab/>
      </w:r>
      <w:r>
        <w:rPr>
          <w:sz w:val="24"/>
        </w:rPr>
        <w:tab/>
        <w:t>Barcelona, August 21-26, 1989.</w:t>
      </w:r>
      <w:r>
        <w:rPr>
          <w:sz w:val="24"/>
        </w:rPr>
        <w:tab/>
      </w:r>
      <w:r>
        <w:rPr>
          <w:sz w:val="24"/>
        </w:rPr>
        <w:tab/>
      </w:r>
      <w:r>
        <w:rPr>
          <w:sz w:val="24"/>
        </w:rPr>
        <w:tab/>
      </w:r>
    </w:p>
    <w:p w14:paraId="5F11AE56"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p>
    <w:p w14:paraId="4459F973"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r>
        <w:rPr>
          <w:sz w:val="24"/>
        </w:rPr>
        <w:t xml:space="preserve">13. "La praxis poética de Juan José Saer", XV Annual Hispanic </w:t>
      </w:r>
    </w:p>
    <w:p w14:paraId="4AC3934F"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r>
        <w:rPr>
          <w:sz w:val="24"/>
        </w:rPr>
        <w:tab/>
      </w:r>
      <w:r>
        <w:rPr>
          <w:sz w:val="24"/>
        </w:rPr>
        <w:tab/>
        <w:t xml:space="preserve">Literature Conference, "Narradores y Poetas de los Ochenta", </w:t>
      </w:r>
    </w:p>
    <w:p w14:paraId="4BF71211"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r>
        <w:rPr>
          <w:sz w:val="24"/>
        </w:rPr>
        <w:t xml:space="preserve"> </w:t>
      </w:r>
      <w:r>
        <w:rPr>
          <w:sz w:val="24"/>
        </w:rPr>
        <w:tab/>
      </w:r>
      <w:r>
        <w:rPr>
          <w:sz w:val="24"/>
        </w:rPr>
        <w:tab/>
        <w:t>Indiana University of Pennsylvania, September 30, 1989.</w:t>
      </w:r>
    </w:p>
    <w:p w14:paraId="607D043E"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718B835" w14:textId="77777777" w:rsidR="00F62E59" w:rsidRPr="000D64F1" w:rsidRDefault="00F62E59" w:rsidP="00F62E59">
      <w:pPr>
        <w:tabs>
          <w:tab w:val="left" w:pos="600"/>
          <w:tab w:val="left" w:pos="1200"/>
          <w:tab w:val="left" w:pos="1440"/>
          <w:tab w:val="left" w:pos="1700"/>
          <w:tab w:val="left" w:pos="1740"/>
          <w:tab w:val="left" w:pos="2400"/>
          <w:tab w:val="left" w:pos="3000"/>
          <w:tab w:val="left" w:pos="3600"/>
          <w:tab w:val="left" w:pos="4200"/>
          <w:tab w:val="left" w:pos="4800"/>
          <w:tab w:val="left" w:pos="5400"/>
          <w:tab w:val="left" w:pos="6000"/>
          <w:tab w:val="left" w:pos="6600"/>
          <w:tab w:val="left" w:pos="7200"/>
          <w:tab w:val="left" w:pos="7920"/>
        </w:tabs>
        <w:ind w:left="1740" w:hanging="360"/>
        <w:rPr>
          <w:i/>
          <w:sz w:val="24"/>
        </w:rPr>
      </w:pPr>
      <w:r>
        <w:rPr>
          <w:sz w:val="24"/>
        </w:rPr>
        <w:t xml:space="preserve">14.  "El mito de la virginidad en </w:t>
      </w:r>
      <w:r w:rsidRPr="000D64F1">
        <w:rPr>
          <w:i/>
          <w:sz w:val="24"/>
        </w:rPr>
        <w:t xml:space="preserve">Crónica de una muerte anunciada </w:t>
      </w:r>
    </w:p>
    <w:p w14:paraId="4A5FA27E" w14:textId="77777777" w:rsidR="00F62E59" w:rsidRDefault="00F62E59" w:rsidP="00F62E59">
      <w:pPr>
        <w:tabs>
          <w:tab w:val="left" w:pos="600"/>
          <w:tab w:val="left" w:pos="1200"/>
          <w:tab w:val="left" w:pos="1440"/>
          <w:tab w:val="left" w:pos="1700"/>
          <w:tab w:val="left" w:pos="1740"/>
          <w:tab w:val="left" w:pos="2400"/>
          <w:tab w:val="left" w:pos="3000"/>
          <w:tab w:val="left" w:pos="3600"/>
          <w:tab w:val="left" w:pos="4200"/>
          <w:tab w:val="left" w:pos="4800"/>
          <w:tab w:val="left" w:pos="5400"/>
          <w:tab w:val="left" w:pos="6000"/>
          <w:tab w:val="left" w:pos="6600"/>
          <w:tab w:val="left" w:pos="7200"/>
          <w:tab w:val="left" w:pos="7920"/>
        </w:tabs>
        <w:ind w:left="1740" w:hanging="360"/>
        <w:rPr>
          <w:sz w:val="24"/>
        </w:rPr>
      </w:pPr>
      <w:r w:rsidRPr="000D64F1">
        <w:rPr>
          <w:i/>
          <w:sz w:val="24"/>
        </w:rPr>
        <w:t xml:space="preserve">      </w:t>
      </w:r>
      <w:r w:rsidRPr="000D64F1">
        <w:rPr>
          <w:sz w:val="24"/>
        </w:rPr>
        <w:t>y en</w:t>
      </w:r>
      <w:r w:rsidRPr="000D64F1">
        <w:rPr>
          <w:i/>
          <w:sz w:val="24"/>
        </w:rPr>
        <w:t xml:space="preserve"> Sangre de amor correspondido</w:t>
      </w:r>
      <w:r>
        <w:rPr>
          <w:sz w:val="24"/>
        </w:rPr>
        <w:t>,” 6th Annual Conference</w:t>
      </w:r>
    </w:p>
    <w:p w14:paraId="51E9A26D" w14:textId="77777777" w:rsidR="00F62E59" w:rsidRDefault="00F62E59" w:rsidP="00F62E59">
      <w:pPr>
        <w:tabs>
          <w:tab w:val="left" w:pos="600"/>
          <w:tab w:val="left" w:pos="1200"/>
          <w:tab w:val="left" w:pos="1440"/>
          <w:tab w:val="left" w:pos="1700"/>
          <w:tab w:val="left" w:pos="1740"/>
          <w:tab w:val="left" w:pos="2400"/>
          <w:tab w:val="left" w:pos="3000"/>
          <w:tab w:val="left" w:pos="3600"/>
          <w:tab w:val="left" w:pos="4200"/>
          <w:tab w:val="left" w:pos="4800"/>
          <w:tab w:val="left" w:pos="5400"/>
          <w:tab w:val="left" w:pos="6000"/>
          <w:tab w:val="left" w:pos="6600"/>
          <w:tab w:val="left" w:pos="7200"/>
          <w:tab w:val="left" w:pos="7920"/>
        </w:tabs>
        <w:ind w:left="1740" w:hanging="360"/>
        <w:rPr>
          <w:sz w:val="24"/>
        </w:rPr>
      </w:pPr>
      <w:r>
        <w:rPr>
          <w:sz w:val="24"/>
        </w:rPr>
        <w:t xml:space="preserve">     Association of North American Colombianists and Mid-America</w:t>
      </w:r>
    </w:p>
    <w:p w14:paraId="0B090399" w14:textId="77777777" w:rsidR="00F62E59" w:rsidRDefault="00F62E59" w:rsidP="00F62E59">
      <w:pPr>
        <w:tabs>
          <w:tab w:val="left" w:pos="600"/>
          <w:tab w:val="left" w:pos="1200"/>
          <w:tab w:val="left" w:pos="1440"/>
          <w:tab w:val="left" w:pos="1700"/>
          <w:tab w:val="left" w:pos="1740"/>
          <w:tab w:val="left" w:pos="2400"/>
          <w:tab w:val="left" w:pos="3000"/>
          <w:tab w:val="left" w:pos="3600"/>
          <w:tab w:val="left" w:pos="4200"/>
          <w:tab w:val="left" w:pos="4800"/>
          <w:tab w:val="left" w:pos="5400"/>
          <w:tab w:val="left" w:pos="6000"/>
          <w:tab w:val="left" w:pos="6600"/>
          <w:tab w:val="left" w:pos="7200"/>
          <w:tab w:val="left" w:pos="7920"/>
        </w:tabs>
        <w:ind w:left="1740" w:hanging="360"/>
        <w:rPr>
          <w:sz w:val="24"/>
        </w:rPr>
      </w:pPr>
      <w:r>
        <w:rPr>
          <w:sz w:val="24"/>
        </w:rPr>
        <w:t xml:space="preserve">     Conference on Hispanic Literature Kansas, November 9-11, 1989.</w:t>
      </w:r>
    </w:p>
    <w:p w14:paraId="73DBA972"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D006257"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15.  "Latin America: Reflections in a Distorting Mirror". The French</w:t>
      </w:r>
    </w:p>
    <w:p w14:paraId="22C97B0D"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left="1700"/>
        <w:rPr>
          <w:sz w:val="24"/>
        </w:rPr>
      </w:pPr>
      <w:r>
        <w:rPr>
          <w:sz w:val="24"/>
        </w:rPr>
        <w:t>Revolution: Echoes and Aftershocks. Wayne State University,</w:t>
      </w:r>
    </w:p>
    <w:p w14:paraId="2682543A"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left="1700"/>
        <w:rPr>
          <w:sz w:val="24"/>
        </w:rPr>
      </w:pPr>
      <w:r>
        <w:rPr>
          <w:sz w:val="24"/>
        </w:rPr>
        <w:t>November 9-10, 1989.</w:t>
      </w:r>
    </w:p>
    <w:p w14:paraId="70E5F8E1" w14:textId="77777777" w:rsidR="00F62E59" w:rsidRDefault="00F62E59" w:rsidP="00F62E59">
      <w:pPr>
        <w:tabs>
          <w:tab w:val="left" w:pos="600"/>
          <w:tab w:val="left" w:pos="1200"/>
          <w:tab w:val="left" w:pos="144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4189B857"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16.  "La praxis poética de Juan Jose Saer y la crisis de la</w:t>
      </w:r>
      <w:r>
        <w:rPr>
          <w:sz w:val="24"/>
        </w:rPr>
        <w:tab/>
      </w:r>
    </w:p>
    <w:p w14:paraId="5B71AAF5"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left="1700"/>
        <w:rPr>
          <w:sz w:val="24"/>
        </w:rPr>
      </w:pPr>
      <w:r>
        <w:rPr>
          <w:sz w:val="24"/>
        </w:rPr>
        <w:t>representación en la novela contemporánea", Modern Language</w:t>
      </w:r>
    </w:p>
    <w:p w14:paraId="32B8728A"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left="1700"/>
        <w:rPr>
          <w:sz w:val="24"/>
        </w:rPr>
      </w:pPr>
      <w:r>
        <w:rPr>
          <w:sz w:val="24"/>
        </w:rPr>
        <w:t>Association (MLA), Washington, December 27-30, 1989.</w:t>
      </w:r>
    </w:p>
    <w:p w14:paraId="690EE36F" w14:textId="77777777" w:rsidR="00F62E59" w:rsidRDefault="00F62E59" w:rsidP="00F62E59">
      <w:pPr>
        <w:tabs>
          <w:tab w:val="left" w:pos="60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B380837"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ind w:firstLine="1340"/>
        <w:rPr>
          <w:sz w:val="24"/>
        </w:rPr>
      </w:pPr>
      <w:r>
        <w:rPr>
          <w:sz w:val="24"/>
        </w:rPr>
        <w:t>17.  "El tango y el mito Gardel: imaginario colectivo y transposición</w:t>
      </w:r>
    </w:p>
    <w:p w14:paraId="2FA01F97"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rPr>
          <w:sz w:val="24"/>
        </w:rPr>
      </w:pPr>
      <w:r>
        <w:rPr>
          <w:sz w:val="24"/>
        </w:rPr>
        <w:t>literaria". Kentucky Foreign Language Conference, April 26-</w:t>
      </w:r>
      <w:proofErr w:type="gramStart"/>
      <w:r>
        <w:rPr>
          <w:sz w:val="24"/>
        </w:rPr>
        <w:t xml:space="preserve">28,   </w:t>
      </w:r>
      <w:proofErr w:type="gramEnd"/>
      <w:r>
        <w:rPr>
          <w:sz w:val="24"/>
        </w:rPr>
        <w:t xml:space="preserve">  1990.</w:t>
      </w:r>
    </w:p>
    <w:p w14:paraId="2CE8B634" w14:textId="77777777" w:rsidR="00F62E59" w:rsidRDefault="00F62E59" w:rsidP="00F62E59">
      <w:pPr>
        <w:tabs>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6A2B444" w14:textId="77777777" w:rsidR="00F62E59" w:rsidRDefault="00F62E59" w:rsidP="00F62E59">
      <w:pPr>
        <w:tabs>
          <w:tab w:val="left" w:pos="600"/>
          <w:tab w:val="left" w:pos="126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18.  "El canibalismo en </w:t>
      </w:r>
      <w:r w:rsidRPr="000D64F1">
        <w:rPr>
          <w:i/>
          <w:sz w:val="24"/>
        </w:rPr>
        <w:t xml:space="preserve">El entenado </w:t>
      </w:r>
      <w:r>
        <w:rPr>
          <w:sz w:val="24"/>
        </w:rPr>
        <w:t>de Juan José Saer", XVII</w:t>
      </w:r>
    </w:p>
    <w:p w14:paraId="5AEA8A90"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Congreso Internacional de Literatura Iberoamericana.</w:t>
      </w:r>
    </w:p>
    <w:p w14:paraId="72D2ABDF" w14:textId="77777777" w:rsidR="00F62E59" w:rsidRDefault="00F62E59" w:rsidP="00F62E59">
      <w:pPr>
        <w:tabs>
          <w:tab w:val="left" w:pos="600"/>
          <w:tab w:val="left" w:pos="120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r>
      <w:r>
        <w:rPr>
          <w:sz w:val="24"/>
        </w:rPr>
        <w:tab/>
        <w:t>Brown University, May 1990.</w:t>
      </w:r>
    </w:p>
    <w:p w14:paraId="171889F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176C091" w14:textId="16842F44"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19.  Organization, chair and presentation of a paper at Fourth Biennial Northeast Regional Meeting, Providence, R.I. "Fabulacion fantástica</w:t>
      </w:r>
      <w:r w:rsidR="00625373">
        <w:rPr>
          <w:sz w:val="24"/>
        </w:rPr>
        <w:t xml:space="preserve"> </w:t>
      </w:r>
      <w:r>
        <w:rPr>
          <w:sz w:val="24"/>
        </w:rPr>
        <w:t>de la historia en tres escritoras argentinas contemporáneas." Session: "La escritura femenina en Argentina después de 1970." September 22, 1990.</w:t>
      </w:r>
    </w:p>
    <w:p w14:paraId="53C6652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D2340E9" w14:textId="78727837" w:rsidR="00F62E59" w:rsidRDefault="00F62E59" w:rsidP="00F62E59">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s>
        <w:ind w:left="1700" w:hanging="360"/>
        <w:rPr>
          <w:sz w:val="24"/>
        </w:rPr>
      </w:pPr>
      <w:r>
        <w:rPr>
          <w:sz w:val="24"/>
        </w:rPr>
        <w:t>20.  "Nuevas modulaciones del discurso literario femenino rioplatense</w:t>
      </w:r>
      <w:r w:rsidR="005F195A">
        <w:rPr>
          <w:sz w:val="24"/>
        </w:rPr>
        <w:t xml:space="preserve">," 2nd </w:t>
      </w:r>
      <w:r>
        <w:rPr>
          <w:sz w:val="24"/>
        </w:rPr>
        <w:t>Conference of the Hispanic Cultures ofthe Paci</w:t>
      </w:r>
      <w:r w:rsidR="005F195A">
        <w:rPr>
          <w:sz w:val="24"/>
        </w:rPr>
        <w:t xml:space="preserve">fic Coast of the Americas. May </w:t>
      </w:r>
      <w:r>
        <w:rPr>
          <w:sz w:val="24"/>
        </w:rPr>
        <w:t xml:space="preserve">1-5, 1991, University of Oregon at Eugene.  </w:t>
      </w:r>
    </w:p>
    <w:p w14:paraId="4C7E303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00D8F45"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21.  "Metáforas del exilio en dos escritores rioplatenses: C. Peri </w:t>
      </w:r>
    </w:p>
    <w:p w14:paraId="433E0E40"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t xml:space="preserve">Rossi, </w:t>
      </w:r>
      <w:r w:rsidRPr="005F195A">
        <w:rPr>
          <w:i/>
          <w:sz w:val="24"/>
        </w:rPr>
        <w:t>La nave de los locos/Novela negra con argentinos</w:t>
      </w:r>
      <w:r>
        <w:rPr>
          <w:sz w:val="24"/>
        </w:rPr>
        <w:t xml:space="preserve"> de</w:t>
      </w:r>
    </w:p>
    <w:p w14:paraId="3EB59254"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t>L. Valenzuela" Segundas Jornadas sobre Mujeres y Escritura.</w:t>
      </w:r>
    </w:p>
    <w:p w14:paraId="56BB7BA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t>Puro Cuento, Buenos Aires, August 8-11, 1991.</w:t>
      </w:r>
    </w:p>
    <w:p w14:paraId="7182A487" w14:textId="77777777" w:rsidR="00F62E59" w:rsidRDefault="00F62E59" w:rsidP="00F62E59">
      <w:pPr>
        <w:tabs>
          <w:tab w:val="left" w:pos="600"/>
          <w:tab w:val="left" w:pos="134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p>
    <w:p w14:paraId="3BEED577" w14:textId="77777777" w:rsidR="00F62E59" w:rsidRDefault="00F62E59" w:rsidP="00F62E59">
      <w:pPr>
        <w:tabs>
          <w:tab w:val="left" w:pos="600"/>
          <w:tab w:val="left" w:pos="1340"/>
          <w:tab w:val="left" w:pos="144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22.  "Medellín, tango rioplatense y Carlos Gardel." Association of</w:t>
      </w:r>
    </w:p>
    <w:p w14:paraId="54800AF9"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t>North American Colombianists. Ibagué: August 12-15. 1991 (read in absence).</w:t>
      </w:r>
    </w:p>
    <w:p w14:paraId="4F31DD01" w14:textId="77777777" w:rsidR="00F62E59" w:rsidRDefault="00F62E59" w:rsidP="00F62E59">
      <w:pPr>
        <w:tabs>
          <w:tab w:val="left" w:pos="600"/>
          <w:tab w:val="left" w:pos="1200"/>
          <w:tab w:val="left" w:pos="1440"/>
          <w:tab w:val="left" w:pos="1620"/>
          <w:tab w:val="left" w:pos="2400"/>
          <w:tab w:val="left" w:pos="3000"/>
          <w:tab w:val="left" w:pos="3600"/>
          <w:tab w:val="left" w:pos="4200"/>
          <w:tab w:val="left" w:pos="4800"/>
          <w:tab w:val="left" w:pos="5400"/>
          <w:tab w:val="left" w:pos="6000"/>
          <w:tab w:val="left" w:pos="6600"/>
          <w:tab w:val="left" w:pos="7200"/>
          <w:tab w:val="left" w:pos="7920"/>
        </w:tabs>
        <w:ind w:left="1620" w:hanging="360"/>
        <w:rPr>
          <w:sz w:val="24"/>
        </w:rPr>
      </w:pPr>
    </w:p>
    <w:p w14:paraId="46F85471" w14:textId="77777777" w:rsidR="00F62E59" w:rsidRDefault="00F62E59" w:rsidP="00F62E59">
      <w:pPr>
        <w:tabs>
          <w:tab w:val="left" w:pos="600"/>
          <w:tab w:val="left" w:pos="1200"/>
          <w:tab w:val="left" w:pos="1340"/>
          <w:tab w:val="left" w:pos="1700"/>
          <w:tab w:val="left" w:pos="1760"/>
          <w:tab w:val="left" w:pos="1800"/>
          <w:tab w:val="left" w:pos="2400"/>
          <w:tab w:val="left" w:pos="3000"/>
          <w:tab w:val="left" w:pos="3600"/>
          <w:tab w:val="left" w:pos="4200"/>
          <w:tab w:val="left" w:pos="4800"/>
          <w:tab w:val="left" w:pos="5400"/>
          <w:tab w:val="left" w:pos="6000"/>
          <w:tab w:val="left" w:pos="6600"/>
          <w:tab w:val="left" w:pos="7200"/>
          <w:tab w:val="left" w:pos="7920"/>
        </w:tabs>
        <w:ind w:left="800"/>
        <w:rPr>
          <w:sz w:val="24"/>
        </w:rPr>
      </w:pPr>
      <w:r>
        <w:rPr>
          <w:sz w:val="24"/>
        </w:rPr>
        <w:tab/>
      </w:r>
      <w:r>
        <w:rPr>
          <w:sz w:val="24"/>
        </w:rPr>
        <w:tab/>
        <w:t xml:space="preserve">23.  "Juan José Saer: Narración vs. Realidad." Purdue University </w:t>
      </w:r>
    </w:p>
    <w:p w14:paraId="3FCC4E2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340"/>
        <w:rPr>
          <w:sz w:val="24"/>
        </w:rPr>
      </w:pPr>
      <w:r>
        <w:rPr>
          <w:sz w:val="24"/>
        </w:rPr>
        <w:t xml:space="preserve">      Conference on Romance Languages, Literature and Film,</w:t>
      </w:r>
    </w:p>
    <w:p w14:paraId="1BDF764E" w14:textId="77777777" w:rsidR="00F62E59" w:rsidRDefault="00F62E59" w:rsidP="00F62E59">
      <w:pPr>
        <w:tabs>
          <w:tab w:val="left" w:pos="600"/>
          <w:tab w:val="left" w:pos="120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ab/>
        <w:t>Purdue University, October 3-5, 1991.</w:t>
      </w:r>
    </w:p>
    <w:p w14:paraId="66CA4807" w14:textId="77777777" w:rsidR="00F62E59" w:rsidRDefault="00F62E59" w:rsidP="00F62E59">
      <w:pPr>
        <w:tabs>
          <w:tab w:val="left" w:pos="600"/>
          <w:tab w:val="left" w:pos="134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360"/>
        <w:rPr>
          <w:sz w:val="24"/>
        </w:rPr>
      </w:pPr>
    </w:p>
    <w:p w14:paraId="793A2F7F" w14:textId="77777777" w:rsidR="00F62E59" w:rsidRDefault="00F62E59" w:rsidP="00F62E59">
      <w:pPr>
        <w:tabs>
          <w:tab w:val="left" w:pos="600"/>
          <w:tab w:val="left" w:pos="1200"/>
          <w:tab w:val="left" w:pos="1700"/>
          <w:tab w:val="left" w:pos="2400"/>
          <w:tab w:val="left" w:pos="3000"/>
          <w:tab w:val="left" w:pos="3600"/>
          <w:tab w:val="left" w:pos="4200"/>
          <w:tab w:val="left" w:pos="4800"/>
          <w:tab w:val="left" w:pos="5400"/>
          <w:tab w:val="left" w:pos="6000"/>
          <w:tab w:val="left" w:pos="6600"/>
          <w:tab w:val="left" w:pos="7200"/>
          <w:tab w:val="left" w:pos="7920"/>
        </w:tabs>
        <w:ind w:left="1700" w:hanging="360"/>
        <w:rPr>
          <w:sz w:val="24"/>
        </w:rPr>
      </w:pPr>
      <w:r>
        <w:rPr>
          <w:sz w:val="24"/>
        </w:rPr>
        <w:t xml:space="preserve">24.  "Historia y ficción fantástico-política en </w:t>
      </w:r>
      <w:r w:rsidRPr="005F195A">
        <w:rPr>
          <w:i/>
          <w:sz w:val="24"/>
        </w:rPr>
        <w:t>Novela negra con argentinos</w:t>
      </w:r>
      <w:r>
        <w:rPr>
          <w:sz w:val="24"/>
        </w:rPr>
        <w:t>. " International Conference on the Fantastic, Myth, and Fantasy. Atlanta, GA. October 25-27, 1991.</w:t>
      </w:r>
    </w:p>
    <w:p w14:paraId="483D1E1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BB9057D" w14:textId="183385A8" w:rsidR="00F62E59" w:rsidRDefault="00F62E59" w:rsidP="00F62E59">
      <w:pPr>
        <w:tabs>
          <w:tab w:val="left" w:pos="6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 xml:space="preserve">25.  "Unique Portrayals of the Human Experience in Literature of Latin Women." Breaking the Barriers </w:t>
      </w:r>
      <w:proofErr w:type="gramStart"/>
      <w:r>
        <w:rPr>
          <w:sz w:val="24"/>
        </w:rPr>
        <w:t>With</w:t>
      </w:r>
      <w:proofErr w:type="gramEnd"/>
      <w:r>
        <w:rPr>
          <w:sz w:val="24"/>
        </w:rPr>
        <w:t xml:space="preserve"> the Power of </w:t>
      </w:r>
      <w:r w:rsidR="005F195A">
        <w:rPr>
          <w:sz w:val="24"/>
        </w:rPr>
        <w:t xml:space="preserve">Numbers: The Latino Population </w:t>
      </w:r>
      <w:r>
        <w:rPr>
          <w:sz w:val="24"/>
        </w:rPr>
        <w:t>and Its Political Future. T</w:t>
      </w:r>
      <w:r w:rsidR="005F195A">
        <w:rPr>
          <w:sz w:val="24"/>
        </w:rPr>
        <w:t xml:space="preserve">he Fourth Annual </w:t>
      </w:r>
      <w:r w:rsidR="005F195A">
        <w:rPr>
          <w:sz w:val="24"/>
        </w:rPr>
        <w:lastRenderedPageBreak/>
        <w:t xml:space="preserve">Conference on </w:t>
      </w:r>
      <w:proofErr w:type="gramStart"/>
      <w:r>
        <w:rPr>
          <w:sz w:val="24"/>
        </w:rPr>
        <w:t>Population  and</w:t>
      </w:r>
      <w:proofErr w:type="gramEnd"/>
      <w:r>
        <w:rPr>
          <w:sz w:val="24"/>
        </w:rPr>
        <w:t xml:space="preserve"> Its Political Future. The Fourth Annual Conference on Latino Issues.  Detroit, November 1-2, 1991.</w:t>
      </w:r>
    </w:p>
    <w:p w14:paraId="34148D2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p>
    <w:p w14:paraId="137753F4" w14:textId="5E453D30" w:rsidR="00F62E59" w:rsidRDefault="00F62E59" w:rsidP="00F62E59">
      <w:pPr>
        <w:tabs>
          <w:tab w:val="left" w:pos="6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 xml:space="preserve">26. </w:t>
      </w:r>
      <w:r>
        <w:rPr>
          <w:sz w:val="24"/>
        </w:rPr>
        <w:tab/>
        <w:t xml:space="preserve"> “El tango: Letras y visión del m</w:t>
      </w:r>
      <w:r w:rsidR="005F195A">
        <w:rPr>
          <w:sz w:val="24"/>
        </w:rPr>
        <w:t xml:space="preserve">undo." Midwest Modern Language </w:t>
      </w:r>
      <w:r>
        <w:rPr>
          <w:sz w:val="24"/>
        </w:rPr>
        <w:t>Association (MMLA). Chicago, November 14-16, 1991.</w:t>
      </w:r>
    </w:p>
    <w:p w14:paraId="63DC821E" w14:textId="77777777" w:rsidR="00F62E59" w:rsidRDefault="00F62E59" w:rsidP="00F62E59">
      <w:pPr>
        <w:tabs>
          <w:tab w:val="left" w:pos="600"/>
          <w:tab w:val="left" w:pos="144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p>
    <w:p w14:paraId="1D78A7DF" w14:textId="77777777" w:rsidR="00F62E59" w:rsidRDefault="00F62E59" w:rsidP="00F62E59">
      <w:pPr>
        <w:tabs>
          <w:tab w:val="left" w:pos="600"/>
          <w:tab w:val="left" w:pos="144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27.  Organization and chair of a session "Manuel Puig: A Remembrance" MLA, San Francisco, December 26-29, 1991.</w:t>
      </w:r>
    </w:p>
    <w:p w14:paraId="38CCC9DD"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p>
    <w:p w14:paraId="2368F17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28.  "Metáforas del exilio en la narrativa rioplatense. " XXIX Congreso del Instituto Internacional de Literatura Iberoamericana, Universidad de Barcelona, 15-19, julio 1992.</w:t>
      </w:r>
    </w:p>
    <w:p w14:paraId="0C031A7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p>
    <w:p w14:paraId="6E1B640E" w14:textId="214939AC"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29.   "Ecos del Romanticismo Alemán en la obra de Cristina Peri Rossi." IV Congreso Internacional del CELCIRP, Universidad de Las Palmas de Gran Canaria,</w:t>
      </w:r>
      <w:r w:rsidR="005F195A">
        <w:rPr>
          <w:sz w:val="24"/>
        </w:rPr>
        <w:t xml:space="preserve"> </w:t>
      </w:r>
      <w:r>
        <w:rPr>
          <w:sz w:val="24"/>
        </w:rPr>
        <w:t>Junio 29-Julio 3, 1992.</w:t>
      </w:r>
    </w:p>
    <w:p w14:paraId="2BDA4D9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p>
    <w:p w14:paraId="70DF9842" w14:textId="6BADCBBF"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 xml:space="preserve">30.  "Cannibalism and Cultural Codes: </w:t>
      </w:r>
      <w:r w:rsidRPr="005F195A">
        <w:rPr>
          <w:i/>
          <w:sz w:val="24"/>
        </w:rPr>
        <w:t>El entenado</w:t>
      </w:r>
      <w:r w:rsidR="005F195A">
        <w:rPr>
          <w:sz w:val="24"/>
        </w:rPr>
        <w:t xml:space="preserve"> by Juan</w:t>
      </w:r>
      <w:r>
        <w:rPr>
          <w:sz w:val="24"/>
        </w:rPr>
        <w:t xml:space="preserve"> José Saer.” 2nd Biennial Conference of the Latin American Kellog Consortium Indiana University, Bloomington, September 18-21, 1992.</w:t>
      </w:r>
    </w:p>
    <w:p w14:paraId="4CE10639" w14:textId="77777777" w:rsidR="00F62E59" w:rsidRDefault="00F62E59" w:rsidP="00F62E59">
      <w:pPr>
        <w:tabs>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ab/>
      </w:r>
    </w:p>
    <w:p w14:paraId="6FB8A86C" w14:textId="77777777" w:rsidR="00F62E59" w:rsidRDefault="00F62E59" w:rsidP="00F62E59">
      <w:pPr>
        <w:tabs>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 xml:space="preserve">31. "Fabulación femenina del exilio." Purdue University Conference on Romance Languages, Literatures and Film.  West Lafayette, October 15-17, 1992. </w:t>
      </w:r>
    </w:p>
    <w:p w14:paraId="1A2230C5" w14:textId="77777777" w:rsidR="00F62E59" w:rsidRDefault="00F62E59" w:rsidP="00F62E59">
      <w:pPr>
        <w:pStyle w:val="Style15"/>
        <w:tabs>
          <w:tab w:val="left" w:pos="1200"/>
          <w:tab w:val="left" w:pos="1620"/>
          <w:tab w:val="left" w:pos="2160"/>
          <w:tab w:val="left" w:pos="2880"/>
          <w:tab w:val="left" w:pos="3600"/>
          <w:tab w:val="left" w:pos="4320"/>
          <w:tab w:val="left" w:pos="5040"/>
          <w:tab w:val="left" w:pos="5760"/>
          <w:tab w:val="left" w:pos="6480"/>
          <w:tab w:val="left" w:pos="7200"/>
          <w:tab w:val="left" w:pos="7920"/>
        </w:tabs>
        <w:ind w:left="1620" w:hanging="440"/>
        <w:jc w:val="both"/>
      </w:pPr>
    </w:p>
    <w:p w14:paraId="2CB5C105" w14:textId="77777777" w:rsidR="00F62E59" w:rsidRDefault="00F62E59" w:rsidP="00F62E59">
      <w:pPr>
        <w:pStyle w:val="Style15"/>
        <w:tabs>
          <w:tab w:val="left" w:pos="1200"/>
          <w:tab w:val="left" w:pos="1800"/>
          <w:tab w:val="left" w:pos="2160"/>
          <w:tab w:val="left" w:pos="2880"/>
          <w:tab w:val="left" w:pos="3600"/>
          <w:tab w:val="left" w:pos="4320"/>
          <w:tab w:val="left" w:pos="5040"/>
          <w:tab w:val="left" w:pos="5760"/>
          <w:tab w:val="left" w:pos="6480"/>
          <w:tab w:val="left" w:pos="7200"/>
          <w:tab w:val="left" w:pos="7920"/>
        </w:tabs>
        <w:ind w:left="1800" w:hanging="440"/>
        <w:jc w:val="both"/>
      </w:pPr>
      <w:r>
        <w:t>32. "Los guiones de cine de Manuel Puig." MMLA, St. Louis, Missouri, November 6-9, 1992.</w:t>
      </w:r>
    </w:p>
    <w:p w14:paraId="53BAB348"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440"/>
        <w:jc w:val="both"/>
        <w:rPr>
          <w:sz w:val="24"/>
        </w:rPr>
      </w:pPr>
    </w:p>
    <w:p w14:paraId="3C7CC286" w14:textId="412BDE73" w:rsidR="00F62E59"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440"/>
        <w:jc w:val="both"/>
        <w:rPr>
          <w:sz w:val="24"/>
        </w:rPr>
      </w:pPr>
      <w:r>
        <w:rPr>
          <w:sz w:val="24"/>
        </w:rPr>
        <w:t>33.  "Jo</w:t>
      </w:r>
      <w:r w:rsidR="005F195A">
        <w:rPr>
          <w:sz w:val="24"/>
        </w:rPr>
        <w:t>rge Luis Borges o la canonizació</w:t>
      </w:r>
      <w:r>
        <w:rPr>
          <w:sz w:val="24"/>
        </w:rPr>
        <w:t>n de la ausencia." Second Annual Latin American</w:t>
      </w:r>
      <w:r w:rsidR="005F195A">
        <w:rPr>
          <w:sz w:val="24"/>
        </w:rPr>
        <w:t xml:space="preserve"> </w:t>
      </w:r>
      <w:r>
        <w:rPr>
          <w:sz w:val="24"/>
        </w:rPr>
        <w:t>Society, February 10-13, l993. University of New Mexico, Alburquerque.</w:t>
      </w:r>
    </w:p>
    <w:p w14:paraId="193F61B4" w14:textId="77777777" w:rsidR="00F62E59" w:rsidRDefault="00F62E59" w:rsidP="00F62E59">
      <w:pPr>
        <w:tabs>
          <w:tab w:val="left" w:pos="6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080" w:hanging="440"/>
        <w:jc w:val="both"/>
        <w:rPr>
          <w:sz w:val="24"/>
        </w:rPr>
      </w:pPr>
      <w:r>
        <w:rPr>
          <w:sz w:val="24"/>
        </w:rPr>
        <w:tab/>
      </w:r>
      <w:r>
        <w:rPr>
          <w:sz w:val="24"/>
        </w:rPr>
        <w:tab/>
      </w:r>
      <w:r>
        <w:rPr>
          <w:sz w:val="24"/>
        </w:rPr>
        <w:tab/>
      </w:r>
    </w:p>
    <w:p w14:paraId="2F93F3C2" w14:textId="77777777" w:rsidR="00F62E59"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roofErr w:type="gramStart"/>
      <w:r>
        <w:rPr>
          <w:sz w:val="24"/>
        </w:rPr>
        <w:t>34.  “</w:t>
      </w:r>
      <w:proofErr w:type="gramEnd"/>
      <w:r>
        <w:rPr>
          <w:sz w:val="24"/>
        </w:rPr>
        <w:t>Historia y ficción en la narrativa argentina actual: A. M. Shua" Purdue University Conference on Romance Languages, Literatures and Films. West Lafayette, October 7-9, 1993.</w:t>
      </w:r>
    </w:p>
    <w:p w14:paraId="59FB2A3F" w14:textId="77777777" w:rsidR="00F62E59" w:rsidRDefault="00F62E59" w:rsidP="00F62E59">
      <w:pPr>
        <w:tabs>
          <w:tab w:val="left" w:pos="600"/>
          <w:tab w:val="left" w:pos="108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080" w:firstLine="360"/>
        <w:jc w:val="both"/>
        <w:rPr>
          <w:sz w:val="24"/>
        </w:rPr>
      </w:pPr>
    </w:p>
    <w:p w14:paraId="1390ABC0"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 xml:space="preserve">35.  "Organization, Chair of a session with WSU Graduate Students: "Erotismo en la escritura femenina del cono sur". </w:t>
      </w:r>
      <w:r>
        <w:rPr>
          <w:i/>
          <w:sz w:val="24"/>
        </w:rPr>
        <w:t>Lo erótico en el cuento hispánico</w:t>
      </w:r>
      <w:r>
        <w:rPr>
          <w:sz w:val="24"/>
        </w:rPr>
        <w:t>. Indiana University of Pennsylvania, October 14-17, 1993.</w:t>
      </w:r>
    </w:p>
    <w:p w14:paraId="301997B4"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firstLine="1440"/>
        <w:jc w:val="both"/>
        <w:rPr>
          <w:sz w:val="24"/>
        </w:rPr>
      </w:pPr>
    </w:p>
    <w:p w14:paraId="60DD9BA5"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lastRenderedPageBreak/>
        <w:t xml:space="preserve">36.  Secretary of "Spanish III Latin American Literature". MMLA. Nov. 4-6, 1993, Minneapolis, Minnesota. </w:t>
      </w:r>
    </w:p>
    <w:p w14:paraId="30A8FF2E"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firstLine="1440"/>
        <w:jc w:val="both"/>
        <w:rPr>
          <w:sz w:val="24"/>
        </w:rPr>
      </w:pPr>
    </w:p>
    <w:p w14:paraId="5E525350" w14:textId="77777777" w:rsidR="00F62E59" w:rsidRDefault="00F62E59" w:rsidP="00F62E59">
      <w:pPr>
        <w:tabs>
          <w:tab w:val="left" w:pos="600"/>
          <w:tab w:val="left" w:pos="1200"/>
          <w:tab w:val="left" w:pos="1440"/>
          <w:tab w:val="left" w:pos="1800"/>
          <w:tab w:val="left" w:pos="216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37.  "Historical/Fictional Discourse in the Argentine Narrative after 1970.” MLA Convention, Toronto, December 27-30, 1993.</w:t>
      </w:r>
    </w:p>
    <w:p w14:paraId="17530878"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6778A65A" w14:textId="77777777" w:rsidR="00F62E59" w:rsidRDefault="00F62E59" w:rsidP="00F62E59">
      <w:pPr>
        <w:pStyle w:val="Style15"/>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140"/>
        </w:tabs>
        <w:ind w:left="1800" w:hanging="360"/>
        <w:jc w:val="both"/>
      </w:pPr>
      <w:r>
        <w:t>38.   "Exilio y literatura en la narrativa del Cono Sur." LASA, Atlanta, March 6-10, 1994.</w:t>
      </w:r>
    </w:p>
    <w:p w14:paraId="1A92C4D5"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0B95D5B5"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 xml:space="preserve">39. "Visión de los Estados Unidos en la narrativa de Luisa Valenzuela (desde </w:t>
      </w:r>
      <w:r w:rsidRPr="005F195A">
        <w:rPr>
          <w:i/>
          <w:sz w:val="24"/>
        </w:rPr>
        <w:t xml:space="preserve">El gato eficaz </w:t>
      </w:r>
      <w:r>
        <w:rPr>
          <w:sz w:val="24"/>
        </w:rPr>
        <w:t xml:space="preserve">hasta </w:t>
      </w:r>
      <w:r w:rsidRPr="005F195A">
        <w:rPr>
          <w:i/>
          <w:sz w:val="24"/>
        </w:rPr>
        <w:t>Novela negra</w:t>
      </w:r>
      <w:r>
        <w:rPr>
          <w:sz w:val="24"/>
        </w:rPr>
        <w:t>)." LASA, Atlanta, March 6-10, 1994.</w:t>
      </w:r>
    </w:p>
    <w:p w14:paraId="0E342852"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01FB81AC"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 xml:space="preserve">40.   Selection of papers as a chair of “Rereading Cortazar in the 90’s.”  MMLA, 1994. </w:t>
      </w:r>
    </w:p>
    <w:p w14:paraId="28AA5996" w14:textId="77777777" w:rsidR="00F62E59" w:rsidRDefault="00F62E59" w:rsidP="00F62E59">
      <w:pPr>
        <w:tabs>
          <w:tab w:val="left" w:pos="600"/>
          <w:tab w:val="left" w:pos="1200"/>
          <w:tab w:val="left" w:pos="1620"/>
          <w:tab w:val="left" w:pos="1800"/>
          <w:tab w:val="left" w:pos="216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2A3B8884" w14:textId="77777777" w:rsidR="00F62E59" w:rsidRDefault="00F62E59" w:rsidP="00F62E59">
      <w:pPr>
        <w:tabs>
          <w:tab w:val="left" w:pos="600"/>
          <w:tab w:val="left" w:pos="1200"/>
          <w:tab w:val="left" w:pos="1620"/>
          <w:tab w:val="left" w:pos="1800"/>
          <w:tab w:val="left" w:pos="216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41.  Organizer/Chair Spanish III Session: Latin American Literature “Cortazar revisited”. MMLA, Chicago, Nov. 11-13, 1994.</w:t>
      </w:r>
    </w:p>
    <w:p w14:paraId="48F10333"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61148DCC" w14:textId="77777777" w:rsidR="00F62E59" w:rsidRDefault="00F62E59" w:rsidP="00F62E59">
      <w:pPr>
        <w:tabs>
          <w:tab w:val="left" w:pos="600"/>
          <w:tab w:val="left" w:pos="1200"/>
          <w:tab w:val="left" w:pos="162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260"/>
        <w:jc w:val="both"/>
        <w:rPr>
          <w:sz w:val="24"/>
        </w:rPr>
      </w:pPr>
      <w:r>
        <w:rPr>
          <w:sz w:val="24"/>
        </w:rPr>
        <w:t>42. Chair of the Session, Writing Culture” Presentation of a paper. “Exilio y literatura femenina.” XXieth Century Literature Conference, University of Louisville, February 23-25, 1995.</w:t>
      </w:r>
    </w:p>
    <w:p w14:paraId="6C90B5E1"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069E72BA" w14:textId="77777777" w:rsidR="00F62E59" w:rsidRDefault="00F62E59" w:rsidP="00F62E5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roofErr w:type="gramStart"/>
      <w:r>
        <w:rPr>
          <w:sz w:val="24"/>
        </w:rPr>
        <w:t>43.  “</w:t>
      </w:r>
      <w:proofErr w:type="gramEnd"/>
      <w:r>
        <w:rPr>
          <w:sz w:val="24"/>
        </w:rPr>
        <w:t>Julio Cortázar:  ficción o testimonio?”. Conference organized by Canadian Association of Hispanists. Université de Québec à Montréal, May 28-31, 1995,</w:t>
      </w:r>
    </w:p>
    <w:p w14:paraId="07A3F1F6"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37861A2C" w14:textId="5C9AB3CE" w:rsidR="00F62E59" w:rsidRDefault="00FA4E1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 xml:space="preserve">44.  </w:t>
      </w:r>
      <w:r w:rsidR="00F62E59">
        <w:rPr>
          <w:sz w:val="24"/>
        </w:rPr>
        <w:t>Algunos aspectos de la narrativa femenina en Colombia.” IX Congreso de Colombianistas, Universidad de los Andes, Bogotá, Colombia, julio 25-30, 1995.</w:t>
      </w:r>
    </w:p>
    <w:p w14:paraId="2EA6DF7B"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 xml:space="preserve"> </w:t>
      </w:r>
    </w:p>
    <w:p w14:paraId="52D82ED3" w14:textId="74B32AF1" w:rsidR="00F62E59" w:rsidRDefault="00FA4E1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r>
        <w:rPr>
          <w:sz w:val="24"/>
        </w:rPr>
        <w:t xml:space="preserve">45. </w:t>
      </w:r>
      <w:r w:rsidR="00F62E59">
        <w:rPr>
          <w:sz w:val="24"/>
        </w:rPr>
        <w:t>“Sexo y política en la narrativa femenina del Cono sur: Eltit, Futuranski, Valenzuela.” XII Congreso de la Asociación Internacional de Hispanistas. Universidad de Birmingham, Inglaterra, 21-26, agosto, 1995.</w:t>
      </w:r>
    </w:p>
    <w:p w14:paraId="4A8936E2" w14:textId="77777777" w:rsidR="00F62E59" w:rsidRDefault="00F62E59" w:rsidP="00F62E59">
      <w:pPr>
        <w:tabs>
          <w:tab w:val="left" w:pos="62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60"/>
        <w:jc w:val="both"/>
        <w:rPr>
          <w:sz w:val="24"/>
        </w:rPr>
      </w:pPr>
    </w:p>
    <w:p w14:paraId="0D0B5AF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46.  Chair of a session on Argentine Literature, at the XXth Century   Literature Conference, University of Louisville, Feb. 22-24, 1996.</w:t>
      </w:r>
    </w:p>
    <w:p w14:paraId="07AD6790" w14:textId="77777777" w:rsidR="00F62E59" w:rsidRDefault="00F62E59" w:rsidP="00F62E59">
      <w:pPr>
        <w:tabs>
          <w:tab w:val="left" w:pos="116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226AAAC6" w14:textId="010357A0" w:rsidR="00F62E59" w:rsidRDefault="00FA4E19" w:rsidP="00F62E59">
      <w:pPr>
        <w:tabs>
          <w:tab w:val="left" w:pos="116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47. </w:t>
      </w:r>
      <w:r w:rsidR="00F62E59">
        <w:rPr>
          <w:sz w:val="24"/>
        </w:rPr>
        <w:t>“El arte de narrar de Juan José Saer: una propuesta poética/antropológica.” XXth Century Literature Conference, University of Louisville, February 22-24, 1996.</w:t>
      </w:r>
    </w:p>
    <w:p w14:paraId="71262EE4" w14:textId="77777777" w:rsidR="00F62E59" w:rsidRDefault="00F62E59" w:rsidP="00F62E59">
      <w:pPr>
        <w:tabs>
          <w:tab w:val="left" w:pos="600"/>
          <w:tab w:val="left" w:pos="1200"/>
          <w:tab w:val="left" w:pos="1620"/>
          <w:tab w:val="left" w:pos="2400"/>
          <w:tab w:val="left" w:pos="3000"/>
          <w:tab w:val="left" w:pos="3600"/>
          <w:tab w:val="left" w:pos="4200"/>
          <w:tab w:val="left" w:pos="4800"/>
          <w:tab w:val="left" w:pos="5400"/>
          <w:tab w:val="left" w:pos="6000"/>
          <w:tab w:val="left" w:pos="6600"/>
          <w:tab w:val="left" w:pos="7200"/>
          <w:tab w:val="left" w:pos="7920"/>
        </w:tabs>
        <w:ind w:left="1620" w:hanging="340"/>
        <w:jc w:val="both"/>
        <w:rPr>
          <w:sz w:val="24"/>
        </w:rPr>
      </w:pPr>
    </w:p>
    <w:p w14:paraId="60E1CD2C" w14:textId="156F2894" w:rsidR="00F62E59" w:rsidRDefault="00FA4E1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lastRenderedPageBreak/>
        <w:t xml:space="preserve">48. </w:t>
      </w:r>
      <w:r w:rsidR="00F62E59">
        <w:rPr>
          <w:sz w:val="24"/>
        </w:rPr>
        <w:t>“Describiendo el horror: cine y literatura narran la Guerra Sucia en Argentina (1976-1983).” Conference on Foreign Films and Literature. Vilanova University, November 1-2, 1996.</w:t>
      </w:r>
    </w:p>
    <w:p w14:paraId="51890400"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340"/>
        <w:jc w:val="both"/>
        <w:rPr>
          <w:sz w:val="24"/>
        </w:rPr>
      </w:pPr>
    </w:p>
    <w:p w14:paraId="106B46E0" w14:textId="5F23D823" w:rsidR="00F62E59" w:rsidRDefault="005F195A"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49. </w:t>
      </w:r>
      <w:r w:rsidR="00F62E59">
        <w:rPr>
          <w:sz w:val="24"/>
        </w:rPr>
        <w:t>“Narrativa de la guerra sucia: Ricardo Piglia.” XXth Century Literature Conference, University of Louisville, Kentucky, Feb. 20-23, 1997.</w:t>
      </w:r>
    </w:p>
    <w:p w14:paraId="7E8AAECD" w14:textId="77777777" w:rsidR="00F62E59" w:rsidRDefault="00F62E59" w:rsidP="00F62E59">
      <w:pPr>
        <w:tabs>
          <w:tab w:val="left" w:pos="600"/>
          <w:tab w:val="center"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2960EDDA" w14:textId="737C76C3" w:rsidR="00F62E59" w:rsidRDefault="005F195A" w:rsidP="00F62E59">
      <w:pPr>
        <w:tabs>
          <w:tab w:val="left" w:pos="600"/>
          <w:tab w:val="center"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50. </w:t>
      </w:r>
      <w:r w:rsidR="00F62E59">
        <w:rPr>
          <w:sz w:val="24"/>
        </w:rPr>
        <w:t xml:space="preserve">“Narrativas de la Guerra Sucia Veinte Años después: Liliana Heker/ Luis Gusman.” Lexington, University of Kentucky, May 5-8, l997.     </w:t>
      </w:r>
    </w:p>
    <w:p w14:paraId="069195F2" w14:textId="77777777" w:rsidR="00F62E59" w:rsidRDefault="00F62E59" w:rsidP="00F62E59">
      <w:pPr>
        <w:tabs>
          <w:tab w:val="left" w:pos="600"/>
          <w:tab w:val="center"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1A321EE9" w14:textId="77777777" w:rsidR="00F62E59" w:rsidRDefault="00F62E59" w:rsidP="00F62E59">
      <w:pPr>
        <w:tabs>
          <w:tab w:val="left" w:pos="600"/>
          <w:tab w:val="center"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51. “Aculturación del tango rioplatense en Antioquia: imaginario colectivo y reescritura literaria.” X Congreso Internacional de Colombianistas.  Penn State University, Agosto 3-6, l997.</w:t>
      </w:r>
    </w:p>
    <w:p w14:paraId="0FD89AC0" w14:textId="77777777" w:rsidR="00F62E59" w:rsidRDefault="00F62E59" w:rsidP="00F62E59">
      <w:pPr>
        <w:tabs>
          <w:tab w:val="left" w:pos="600"/>
          <w:tab w:val="center"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03B583E2" w14:textId="77777777" w:rsidR="00F62E59" w:rsidRDefault="00F62E59" w:rsidP="00F62E5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r>
        <w:rPr>
          <w:sz w:val="24"/>
        </w:rPr>
        <w:t>52. "Narrativas de la Guerra Sucia: Manuel Puig.” Ier Congreso Internacional Manuel Puig, La Plata, Universidad NacionalDe La Plata: Agosto 13-15, 1997.</w:t>
      </w:r>
    </w:p>
    <w:p w14:paraId="65911731" w14:textId="77777777" w:rsidR="00F62E59" w:rsidRDefault="00F62E59" w:rsidP="00F62E5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p>
    <w:p w14:paraId="0A33A572" w14:textId="7A5B2A2D" w:rsidR="00F62E59" w:rsidRDefault="005F195A" w:rsidP="00F62E5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r>
        <w:rPr>
          <w:sz w:val="24"/>
        </w:rPr>
        <w:t xml:space="preserve">53. </w:t>
      </w:r>
      <w:r w:rsidR="00F62E59">
        <w:rPr>
          <w:sz w:val="24"/>
        </w:rPr>
        <w:t>“Narrativa femenina Latinoamericana:</w:t>
      </w:r>
      <w:r>
        <w:rPr>
          <w:sz w:val="24"/>
        </w:rPr>
        <w:t xml:space="preserve"> cine y literatura”, Hispanics C</w:t>
      </w:r>
      <w:r w:rsidR="00F62E59">
        <w:rPr>
          <w:sz w:val="24"/>
        </w:rPr>
        <w:t>ultural Locations, University of San Francisco, October 9-12, 1997.</w:t>
      </w:r>
    </w:p>
    <w:p w14:paraId="7A5EB671"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1E89F774" w14:textId="166E03C6"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54. “La narrativa de Liliana Heker y tres décadas de historia argentina.”</w:t>
      </w:r>
      <w:r w:rsidR="005F195A">
        <w:rPr>
          <w:sz w:val="24"/>
        </w:rPr>
        <w:t xml:space="preserve"> </w:t>
      </w:r>
      <w:r>
        <w:rPr>
          <w:sz w:val="24"/>
        </w:rPr>
        <w:t>MMLA, November l997, Chicago.</w:t>
      </w:r>
    </w:p>
    <w:p w14:paraId="2DE6CDEC"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0A7693BB" w14:textId="77777777" w:rsidR="00F62E59" w:rsidRDefault="00F62E59" w:rsidP="00F62E59">
      <w:pPr>
        <w:tabs>
          <w:tab w:val="left" w:pos="600"/>
          <w:tab w:val="left" w:pos="108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55.  Organization and Chair of a Session on Narratives of the Dirty War in Argentina. MMLA, November l997, Chicago.</w:t>
      </w:r>
    </w:p>
    <w:p w14:paraId="020E1ADE"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ab/>
      </w:r>
      <w:r>
        <w:rPr>
          <w:sz w:val="24"/>
        </w:rPr>
        <w:tab/>
      </w:r>
    </w:p>
    <w:p w14:paraId="72297762" w14:textId="4B6F0841" w:rsidR="00F62E59" w:rsidRDefault="005F195A"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56. </w:t>
      </w:r>
      <w:r w:rsidR="00F62E59">
        <w:rPr>
          <w:sz w:val="24"/>
        </w:rPr>
        <w:t>“La cultura de la resist</w:t>
      </w:r>
      <w:r>
        <w:rPr>
          <w:sz w:val="24"/>
        </w:rPr>
        <w:t>encia en Argentina veinte años d</w:t>
      </w:r>
      <w:r w:rsidR="00F62E59">
        <w:rPr>
          <w:sz w:val="24"/>
        </w:rPr>
        <w:t>espués: Beatriz Sarlo.” Latin American Studies Association (LASA), September 24-26, 1998.</w:t>
      </w:r>
      <w:r w:rsidR="00F62E59">
        <w:rPr>
          <w:sz w:val="24"/>
        </w:rPr>
        <w:tab/>
      </w:r>
    </w:p>
    <w:p w14:paraId="3BD5E869"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ab/>
      </w:r>
      <w:r>
        <w:rPr>
          <w:sz w:val="24"/>
        </w:rPr>
        <w:tab/>
      </w:r>
      <w:r>
        <w:rPr>
          <w:sz w:val="24"/>
        </w:rPr>
        <w:tab/>
      </w:r>
    </w:p>
    <w:p w14:paraId="1841CDA7" w14:textId="618BBA78" w:rsidR="00F62E59" w:rsidRDefault="00FA4E1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57. </w:t>
      </w:r>
      <w:r w:rsidR="00F62E59">
        <w:rPr>
          <w:sz w:val="24"/>
        </w:rPr>
        <w:t>“Feminismo, crítica literaria feminista y Estudios de Mujeres (Women’s Studies) en la universidad norteamericana.”  Ier Congreso Internacional “Razones de la Crítica.” Universidad Nacional de Rosario, October 14-6, l998.</w:t>
      </w:r>
    </w:p>
    <w:p w14:paraId="2F7B3A6A"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257CB792" w14:textId="1046045C" w:rsidR="00F62E59" w:rsidRDefault="00FA4E1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58. </w:t>
      </w:r>
      <w:r w:rsidR="00F62E59">
        <w:rPr>
          <w:sz w:val="24"/>
        </w:rPr>
        <w:t>“Mexican Women Oral Traditions from South West Detroit.” Conference on Urban: Detroit and the University.” Wayne State University, March 6-8 l999.</w:t>
      </w:r>
    </w:p>
    <w:p w14:paraId="3C9B2552"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1E80AF6C" w14:textId="5F79F1E7" w:rsidR="005F195A" w:rsidRDefault="00FA4E19" w:rsidP="00FA4E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lastRenderedPageBreak/>
        <w:t xml:space="preserve">59. </w:t>
      </w:r>
      <w:r w:rsidR="00F62E59">
        <w:rPr>
          <w:sz w:val="24"/>
        </w:rPr>
        <w:t xml:space="preserve">“The Affair Pinochet in London, </w:t>
      </w:r>
      <w:proofErr w:type="gramStart"/>
      <w:r w:rsidR="00F62E59">
        <w:rPr>
          <w:sz w:val="24"/>
        </w:rPr>
        <w:t>its  Echoes</w:t>
      </w:r>
      <w:proofErr w:type="gramEnd"/>
      <w:r w:rsidR="00F62E59">
        <w:rPr>
          <w:sz w:val="24"/>
        </w:rPr>
        <w:t xml:space="preserve"> in Chile (Isabel Allende,  Diamela Eltit, Ariel Dorfman) and its Mirror in Spain (Francisco Umbral)”</w:t>
      </w:r>
      <w:r w:rsidR="005F195A">
        <w:rPr>
          <w:sz w:val="24"/>
        </w:rPr>
        <w:t xml:space="preserve">.  Paper presented at “The New </w:t>
      </w:r>
      <w:r w:rsidR="00F62E59">
        <w:rPr>
          <w:sz w:val="24"/>
        </w:rPr>
        <w:t>Europe at the Crossroads, part III</w:t>
      </w:r>
      <w:proofErr w:type="gramStart"/>
      <w:r w:rsidR="00F62E59">
        <w:rPr>
          <w:sz w:val="24"/>
        </w:rPr>
        <w:t>”,  July</w:t>
      </w:r>
      <w:proofErr w:type="gramEnd"/>
      <w:r w:rsidR="00F62E59">
        <w:rPr>
          <w:sz w:val="24"/>
        </w:rPr>
        <w:t xml:space="preserve"> 4-8, l999. Teikyo University Campus, Berlin. </w:t>
      </w:r>
      <w:r w:rsidR="00F62E59">
        <w:rPr>
          <w:sz w:val="24"/>
        </w:rPr>
        <w:tab/>
      </w:r>
    </w:p>
    <w:p w14:paraId="49D68DE9" w14:textId="77777777" w:rsidR="005F195A" w:rsidRDefault="005F195A"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620" w:hanging="340"/>
        <w:jc w:val="both"/>
        <w:rPr>
          <w:sz w:val="24"/>
        </w:rPr>
      </w:pPr>
    </w:p>
    <w:p w14:paraId="62DED42E" w14:textId="55866396"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60. “Presencia de Borges en la narrativa argentina contemporánea: Puig, Piglia, Saer.” X Congreso de Lit</w:t>
      </w:r>
      <w:r w:rsidR="00FA4E19">
        <w:rPr>
          <w:sz w:val="24"/>
        </w:rPr>
        <w:t xml:space="preserve">eratura Argentina, Universidad </w:t>
      </w:r>
      <w:r>
        <w:rPr>
          <w:sz w:val="24"/>
        </w:rPr>
        <w:t>Nacional del Sur, Bahía Blanca, November 3-4 and 5, l999.</w:t>
      </w:r>
    </w:p>
    <w:p w14:paraId="197EE5D8"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34444FFC" w14:textId="7F0AA988"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61. “Ecos/distorsiones del “Aleph”: </w:t>
      </w:r>
      <w:r w:rsidRPr="005F195A">
        <w:rPr>
          <w:i/>
          <w:sz w:val="24"/>
        </w:rPr>
        <w:t>Lo imborrable</w:t>
      </w:r>
      <w:r>
        <w:rPr>
          <w:sz w:val="24"/>
        </w:rPr>
        <w:t xml:space="preserve"> de Juan José Saer.”</w:t>
      </w:r>
      <w:r w:rsidR="005F195A">
        <w:rPr>
          <w:sz w:val="24"/>
        </w:rPr>
        <w:t xml:space="preserve"> </w:t>
      </w:r>
      <w:r>
        <w:rPr>
          <w:sz w:val="24"/>
        </w:rPr>
        <w:t>MLA Convention, Chicago December 26-30, l999.</w:t>
      </w:r>
    </w:p>
    <w:p w14:paraId="3BBD3915" w14:textId="77777777" w:rsidR="00F62E59" w:rsidRDefault="00F62E59" w:rsidP="00F62E59">
      <w:pPr>
        <w:tabs>
          <w:tab w:val="left" w:pos="600"/>
          <w:tab w:val="left" w:pos="9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900" w:hanging="340"/>
        <w:jc w:val="both"/>
        <w:rPr>
          <w:sz w:val="24"/>
        </w:rPr>
      </w:pPr>
    </w:p>
    <w:p w14:paraId="6543BFDB" w14:textId="27BFF175" w:rsidR="00F62E59" w:rsidRDefault="005F195A"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62. </w:t>
      </w:r>
      <w:r w:rsidR="00F62E59">
        <w:rPr>
          <w:sz w:val="24"/>
        </w:rPr>
        <w:t xml:space="preserve">“Presencia de Borges en la obra de Ricardo Piglia y Juan </w:t>
      </w:r>
      <w:proofErr w:type="gramStart"/>
      <w:r w:rsidR="00F62E59">
        <w:rPr>
          <w:sz w:val="24"/>
        </w:rPr>
        <w:t>José  Saer</w:t>
      </w:r>
      <w:proofErr w:type="gramEnd"/>
      <w:r w:rsidR="00F62E59">
        <w:rPr>
          <w:sz w:val="24"/>
        </w:rPr>
        <w:t>.” LASA XXII International Congress, Miami March 16-18.</w:t>
      </w:r>
    </w:p>
    <w:p w14:paraId="73241D9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p>
    <w:p w14:paraId="4B90B679" w14:textId="30765E78" w:rsidR="00F62E59" w:rsidRDefault="005F195A"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63. </w:t>
      </w:r>
      <w:r w:rsidR="00F62E59">
        <w:rPr>
          <w:sz w:val="24"/>
        </w:rPr>
        <w:t xml:space="preserve">“Borges entre la modernidad y la post-modernidad: lectura de tres cuentos con mujeres (“Hombre de la esquina rosada”, “La intrusa” y “Emma Zunz.” Vii Congreso del CELCIRP. </w:t>
      </w:r>
      <w:proofErr w:type="gramStart"/>
      <w:r w:rsidR="00F62E59">
        <w:rPr>
          <w:sz w:val="24"/>
        </w:rPr>
        <w:t>Gotenborgs  Universitet</w:t>
      </w:r>
      <w:proofErr w:type="gramEnd"/>
      <w:r w:rsidR="00F62E59">
        <w:rPr>
          <w:sz w:val="24"/>
        </w:rPr>
        <w:t>, June 20-23, 2000.</w:t>
      </w:r>
    </w:p>
    <w:p w14:paraId="09B520D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04B9ACA1" w14:textId="48130147" w:rsidR="00F62E59" w:rsidRDefault="00F62E59" w:rsidP="00F62E59">
      <w:pPr>
        <w:pStyle w:val="Style15"/>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pPr>
      <w:r>
        <w:t>64. "Para un balance de la teoría feminista y de la escritura femenina en Latinoamérica.” XXXIII Congreso del Instituto internacional de</w:t>
      </w:r>
      <w:r w:rsidR="005F195A">
        <w:t xml:space="preserve"> </w:t>
      </w:r>
      <w:r>
        <w:t>Literatura Iberoamericana (IILI). University of Salamanca. June 26-30, 2000.</w:t>
      </w:r>
    </w:p>
    <w:p w14:paraId="62204BC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ab/>
      </w:r>
    </w:p>
    <w:p w14:paraId="0C078FA6" w14:textId="4CA22D7F" w:rsidR="00F62E59" w:rsidRDefault="005F195A"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r>
        <w:rPr>
          <w:sz w:val="24"/>
        </w:rPr>
        <w:t xml:space="preserve">65. </w:t>
      </w:r>
      <w:r w:rsidR="00F62E59">
        <w:rPr>
          <w:sz w:val="24"/>
        </w:rPr>
        <w:t xml:space="preserve">“Una visión de lo fantástico rioplatense: </w:t>
      </w:r>
      <w:proofErr w:type="gramStart"/>
      <w:r w:rsidR="00F62E59">
        <w:rPr>
          <w:sz w:val="24"/>
        </w:rPr>
        <w:t>Alina  Diaconu</w:t>
      </w:r>
      <w:proofErr w:type="gramEnd"/>
      <w:r w:rsidR="00F62E59">
        <w:rPr>
          <w:sz w:val="24"/>
        </w:rPr>
        <w:t>, Cristina Peri Rossi y Vlady Kocianch.” Asociación Internacional de Mujeres Hispánicas. Toronto, Septiembre 21-23, 2000.</w:t>
      </w:r>
    </w:p>
    <w:p w14:paraId="191E86EF"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p>
    <w:p w14:paraId="432B3812" w14:textId="2D5EDC1A" w:rsidR="00F62E59" w:rsidRDefault="005F195A"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340"/>
        <w:jc w:val="both"/>
        <w:rPr>
          <w:sz w:val="24"/>
        </w:rPr>
      </w:pPr>
      <w:r>
        <w:rPr>
          <w:sz w:val="24"/>
        </w:rPr>
        <w:t xml:space="preserve">66. </w:t>
      </w:r>
      <w:r w:rsidR="00F62E59">
        <w:rPr>
          <w:sz w:val="24"/>
        </w:rPr>
        <w:t xml:space="preserve">“Presencia de los celos en </w:t>
      </w:r>
      <w:r w:rsidR="00F62E59" w:rsidRPr="005B0D05">
        <w:rPr>
          <w:i/>
          <w:sz w:val="24"/>
        </w:rPr>
        <w:t>La ocasión</w:t>
      </w:r>
      <w:r w:rsidR="00F62E59">
        <w:rPr>
          <w:sz w:val="24"/>
        </w:rPr>
        <w:t xml:space="preserve"> de Juan Jose Saer”. Coloquio Internacional sobre la obra de Juan José Saer. La Motte, 28-29 may, 2001.</w:t>
      </w:r>
    </w:p>
    <w:p w14:paraId="6C12DBAF"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520" w:hanging="340"/>
        <w:jc w:val="both"/>
        <w:rPr>
          <w:sz w:val="24"/>
        </w:rPr>
      </w:pPr>
    </w:p>
    <w:p w14:paraId="2A82BDEA" w14:textId="05A6C6B8" w:rsidR="00F62E59" w:rsidRDefault="005B0D05"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r>
        <w:rPr>
          <w:sz w:val="24"/>
        </w:rPr>
        <w:t xml:space="preserve">67. </w:t>
      </w:r>
      <w:r w:rsidR="00F62E59">
        <w:rPr>
          <w:sz w:val="24"/>
        </w:rPr>
        <w:t xml:space="preserve">“Lo que va de ayer a hoy: Medellín en </w:t>
      </w:r>
      <w:r w:rsidR="00F62E59">
        <w:rPr>
          <w:i/>
          <w:sz w:val="24"/>
        </w:rPr>
        <w:t>Aire de tango</w:t>
      </w:r>
      <w:r w:rsidR="00F62E59">
        <w:rPr>
          <w:sz w:val="24"/>
        </w:rPr>
        <w:t xml:space="preserve"> de Manuel Mejía Vallejo y </w:t>
      </w:r>
      <w:r w:rsidR="00F62E59">
        <w:rPr>
          <w:i/>
          <w:sz w:val="24"/>
        </w:rPr>
        <w:t>La virgen de los sicarios</w:t>
      </w:r>
      <w:r w:rsidR="00F62E59">
        <w:rPr>
          <w:sz w:val="24"/>
        </w:rPr>
        <w:t xml:space="preserve"> de Fernando Vallejo”. XII Congreso Internacional de la Asociación de Colombianistas, Urbana, Illinois, August 1-4, 2001.</w:t>
      </w:r>
    </w:p>
    <w:p w14:paraId="74BC7EDD" w14:textId="77777777" w:rsidR="00F62E59" w:rsidRDefault="00F62E59" w:rsidP="00F62E59">
      <w:pPr>
        <w:tabs>
          <w:tab w:val="left" w:pos="1440"/>
          <w:tab w:val="left" w:pos="1800"/>
          <w:tab w:val="left" w:pos="2160"/>
          <w:tab w:val="left" w:pos="2880"/>
          <w:tab w:val="left" w:pos="3600"/>
          <w:tab w:val="left" w:pos="4320"/>
          <w:tab w:val="left" w:pos="5040"/>
          <w:tab w:val="left" w:pos="5760"/>
          <w:tab w:val="left" w:pos="6480"/>
          <w:tab w:val="left" w:pos="7200"/>
          <w:tab w:val="left" w:pos="7920"/>
        </w:tabs>
        <w:ind w:left="1440" w:hanging="340"/>
        <w:jc w:val="both"/>
        <w:rPr>
          <w:sz w:val="24"/>
        </w:rPr>
      </w:pPr>
    </w:p>
    <w:p w14:paraId="7E5BE1B6" w14:textId="3B6694AC" w:rsidR="00F62E59" w:rsidRDefault="005B0D05"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r>
        <w:rPr>
          <w:sz w:val="24"/>
        </w:rPr>
        <w:t xml:space="preserve">68. </w:t>
      </w:r>
      <w:r w:rsidR="00F62E59">
        <w:rPr>
          <w:sz w:val="24"/>
        </w:rPr>
        <w:t xml:space="preserve">“Exilio y escritura en la narrativa de Tununa Mercado.” XIV Congreso de la </w:t>
      </w:r>
      <w:proofErr w:type="gramStart"/>
      <w:r w:rsidR="00F62E59">
        <w:rPr>
          <w:sz w:val="24"/>
        </w:rPr>
        <w:t>Asociación  Internacional</w:t>
      </w:r>
      <w:proofErr w:type="gramEnd"/>
      <w:r w:rsidR="00F62E59">
        <w:rPr>
          <w:sz w:val="24"/>
        </w:rPr>
        <w:t xml:space="preserve"> de Hispanistas, Cuny, New York, July 16-21, 2001.</w:t>
      </w:r>
    </w:p>
    <w:p w14:paraId="25EF0605"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p>
    <w:p w14:paraId="5DC6ADE1" w14:textId="7C6AEFF2" w:rsidR="00F62E59" w:rsidRDefault="005B0D05" w:rsidP="00F62E59">
      <w:pPr>
        <w:tabs>
          <w:tab w:val="left" w:pos="720"/>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r>
        <w:rPr>
          <w:sz w:val="24"/>
        </w:rPr>
        <w:lastRenderedPageBreak/>
        <w:t xml:space="preserve">69. </w:t>
      </w:r>
      <w:r w:rsidR="00F62E59">
        <w:rPr>
          <w:sz w:val="24"/>
        </w:rPr>
        <w:t xml:space="preserve">“Exilio y escritura en la narrativa de Luisa Futoransky.” LASA, Washington DC September 6-10. Attendance to the Preseminar September 5, 2001 at University of Maryland. </w:t>
      </w:r>
    </w:p>
    <w:p w14:paraId="2A097631"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ab/>
        <w:t xml:space="preserve">     </w:t>
      </w:r>
    </w:p>
    <w:p w14:paraId="48080D64" w14:textId="401F68A2" w:rsidR="00F62E59" w:rsidRDefault="005B0D05"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r>
        <w:rPr>
          <w:sz w:val="24"/>
        </w:rPr>
        <w:t xml:space="preserve">70. </w:t>
      </w:r>
      <w:r w:rsidR="00F62E59">
        <w:rPr>
          <w:sz w:val="24"/>
        </w:rPr>
        <w:t>"Presencia del río en la narrativa de J</w:t>
      </w:r>
      <w:r>
        <w:rPr>
          <w:sz w:val="24"/>
        </w:rPr>
        <w:t xml:space="preserve">uan José Saer." Mémoire des </w:t>
      </w:r>
      <w:r w:rsidR="00F62E59">
        <w:rPr>
          <w:sz w:val="24"/>
        </w:rPr>
        <w:t>fleuves, fleuves de mémoire." Colloque International Poitiers June 5-7, 2002.</w:t>
      </w:r>
    </w:p>
    <w:p w14:paraId="77F69C20"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40"/>
        <w:jc w:val="both"/>
        <w:rPr>
          <w:sz w:val="24"/>
        </w:rPr>
      </w:pPr>
    </w:p>
    <w:p w14:paraId="4AD07FEB" w14:textId="2F464A99" w:rsidR="00F62E59" w:rsidRDefault="005B0D05"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71. </w:t>
      </w:r>
      <w:r w:rsidR="00F62E59">
        <w:rPr>
          <w:sz w:val="24"/>
        </w:rPr>
        <w:t xml:space="preserve">"Ecos de Borges en la poética y en la narrativa de Juan </w:t>
      </w:r>
      <w:r>
        <w:rPr>
          <w:sz w:val="24"/>
        </w:rPr>
        <w:t>José Saer". XXXIV C</w:t>
      </w:r>
      <w:r w:rsidR="00F62E59">
        <w:rPr>
          <w:sz w:val="24"/>
        </w:rPr>
        <w:t>ongreso de Literatura Iberoamericana, Iowa, July 2002.</w:t>
      </w:r>
    </w:p>
    <w:p w14:paraId="3BC843CC"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0CDDB265" w14:textId="7D3F3F82" w:rsidR="00F62E59" w:rsidRDefault="005B0D05"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72. </w:t>
      </w:r>
      <w:r w:rsidR="00F62E59">
        <w:rPr>
          <w:sz w:val="24"/>
        </w:rPr>
        <w:t>"Ecos de Borges en la poética y en la narrativa de Ricardo Piglia." Mid-America Conference on Hispanic Literature, Washington University, Saint Louis (Mo), September 26-28, 2002.</w:t>
      </w:r>
    </w:p>
    <w:p w14:paraId="30117288"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28639AD5" w14:textId="77777777" w:rsidR="00F62E59" w:rsidRDefault="00F62E59" w:rsidP="00F62E59">
      <w:pPr>
        <w:tabs>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73. “Diálogo entre los textos: Helene Cixous/Clarice Lispector.” LASA, Dallas (TX), October 2002.</w:t>
      </w:r>
    </w:p>
    <w:p w14:paraId="1037A58A" w14:textId="77777777" w:rsidR="00F62E59" w:rsidRDefault="00F62E59" w:rsidP="00F62E59">
      <w:pPr>
        <w:tabs>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41D64F89"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74. “Polémicas de Oscar Masotta”. Congreso Internacional sobre Teoría y Crítica Literaria. Universidad de La Plata (Argentina) August 2003.</w:t>
      </w:r>
    </w:p>
    <w:p w14:paraId="55B621A5"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47359FD7"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75. “Presencia de Susan Sontag en la literatura y en la teoria literaria en Latinoamerica”. Congreso Internacional de Literatura, Universidad de Buenos Aires, October 2004.</w:t>
      </w:r>
    </w:p>
    <w:p w14:paraId="6F41E055"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4D4805EE"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76. “The Dirty War in Argentina: Personal Memory and Professional Writing.” Center for Citizenship, Wayne State Univesity, January 2005. </w:t>
      </w:r>
    </w:p>
    <w:p w14:paraId="5F184869"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419ED2E4" w14:textId="52D2E2A3" w:rsidR="00F62E59" w:rsidRDefault="005B0D05"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77. </w:t>
      </w:r>
      <w:r w:rsidR="00F62E59">
        <w:rPr>
          <w:sz w:val="24"/>
        </w:rPr>
        <w:t>“Presencia del cuerpo en la obra de Susan Sontag”. II Congreso Internacional de Artes, Ciencias y Humanidades sobre “El cuerpo descifrado”. Mexico, October 25-28, 2005.</w:t>
      </w:r>
    </w:p>
    <w:p w14:paraId="050D3A24"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677C2B3A"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78. “Remebering the ‘Dirty War’ in Argentina: Personal Recollection and Professional Writing”. Citizenship Studies Series, Wayne State University, February 22, 2005.</w:t>
      </w:r>
    </w:p>
    <w:p w14:paraId="21933A19"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28288562" w14:textId="5685A846" w:rsidR="00F62E59" w:rsidRDefault="005B0D05"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79. </w:t>
      </w:r>
      <w:r w:rsidR="00F62E59">
        <w:rPr>
          <w:sz w:val="24"/>
        </w:rPr>
        <w:t>“Memoria personal y colectiva en dos textos de LuisaValenzuela (</w:t>
      </w:r>
      <w:r w:rsidR="00F62E59">
        <w:rPr>
          <w:i/>
          <w:sz w:val="24"/>
        </w:rPr>
        <w:t>La travesía</w:t>
      </w:r>
      <w:r w:rsidR="00F62E59">
        <w:rPr>
          <w:sz w:val="24"/>
        </w:rPr>
        <w:t xml:space="preserve"> y </w:t>
      </w:r>
      <w:r w:rsidR="00F62E59">
        <w:rPr>
          <w:i/>
          <w:sz w:val="24"/>
        </w:rPr>
        <w:t>Los deseos oscuros y los otros)</w:t>
      </w:r>
      <w:r w:rsidR="00F62E59">
        <w:rPr>
          <w:sz w:val="24"/>
        </w:rPr>
        <w:t>, Latin American Studies Association (LASA). San Jose de Puerto Rico, March 10-15, 2006.</w:t>
      </w:r>
    </w:p>
    <w:p w14:paraId="3591D233"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3639C0F3"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lastRenderedPageBreak/>
        <w:t xml:space="preserve"> 80. “Manuel Puig; guionista o escritor? Reescritura de ‘El impostor’ de Silvina Ocampo en ‘La cara del villano’ de Manuel Puig.” I Congreso de Literatura y Globalización. BsAs, October 10-14, 2006</w:t>
      </w:r>
    </w:p>
    <w:p w14:paraId="60ABFC9F"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41075181" w14:textId="5FE18FCD" w:rsidR="00F62E59" w:rsidRDefault="005B0D05"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 81. “Imágenes del cuer</w:t>
      </w:r>
      <w:r w:rsidR="00F62E59">
        <w:rPr>
          <w:sz w:val="24"/>
        </w:rPr>
        <w:t>po en la obra de Susan Sontag.” Ier Congreso Internacional Los textos del cuerpo/Cuerpos que cuentan. Prácticas, discursos, miradas. Universidad Autónoma de Barcelona, March 26-30, 2007.</w:t>
      </w:r>
    </w:p>
    <w:p w14:paraId="50CE915D"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1FAB6BE9"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  82. “Presencia de Borges en la obra de Manuel Puig.” The Place of Letters: The World in Borges.” The Borges Center. University of iowa, April 11-15, 2007.</w:t>
      </w:r>
    </w:p>
    <w:p w14:paraId="0E579C4B"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5213AA22"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 83. “Borges/Cortázar: semejanzas y diferencias.” VII Jornadas Borges y los Otros. Fundación Internacional Jorge Luis Borges. Buenos Aires, August 21-23, 2007.</w:t>
      </w:r>
    </w:p>
    <w:p w14:paraId="5772BFBA"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6832398E"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 84. “Entre el grito y la villa: Florencia Abbate/César Aira.” Montréal, Latin American Studies Association (LASA), September 5-7, 2007.</w:t>
      </w:r>
    </w:p>
    <w:p w14:paraId="69D6E782"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747C47C8"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rPr>
          <w:sz w:val="24"/>
        </w:rPr>
      </w:pPr>
      <w:r>
        <w:rPr>
          <w:sz w:val="24"/>
        </w:rPr>
        <w:t xml:space="preserve"> 85. “Ficcionalización del yo en la obra de tres escritoras argentinas: Luisa Valenzuela, Tununa Mercado, Luisa Futoransky.” III Congreso Internacional del CELEHIS, Mar del Plata (Argentina), </w:t>
      </w:r>
      <w:proofErr w:type="gramStart"/>
      <w:r>
        <w:rPr>
          <w:sz w:val="24"/>
        </w:rPr>
        <w:t>April  6</w:t>
      </w:r>
      <w:proofErr w:type="gramEnd"/>
      <w:r>
        <w:rPr>
          <w:sz w:val="24"/>
        </w:rPr>
        <w:t>-9, 2008.</w:t>
      </w:r>
    </w:p>
    <w:p w14:paraId="5EDAB087"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rPr>
          <w:sz w:val="24"/>
        </w:rPr>
      </w:pPr>
    </w:p>
    <w:p w14:paraId="06B3020A"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rPr>
          <w:sz w:val="24"/>
        </w:rPr>
      </w:pPr>
      <w:r>
        <w:rPr>
          <w:sz w:val="24"/>
        </w:rPr>
        <w:t xml:space="preserve"> 86. “Psicoanálisis y literatura: la autoficción.’ Congreso </w:t>
      </w:r>
      <w:proofErr w:type="gramStart"/>
      <w:r>
        <w:rPr>
          <w:sz w:val="24"/>
        </w:rPr>
        <w:t>Internacional  Instituto</w:t>
      </w:r>
      <w:proofErr w:type="gramEnd"/>
      <w:r>
        <w:rPr>
          <w:sz w:val="24"/>
        </w:rPr>
        <w:t xml:space="preserve"> Internacional Lit. Iberoamericana. Puebla, June 24-8/08.</w:t>
      </w:r>
    </w:p>
    <w:p w14:paraId="1C61E8B1"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73288479"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 87. “Psicoanálisis y crítica literaria: notas para el estudio de la autobiografía/ficción en cuatro narradoras argentinas. Congreso Internacional de Linguistica y Literatura. Universidad de Antioquia, Medellín (Colombia), September 2-25, 2008.</w:t>
      </w:r>
    </w:p>
    <w:p w14:paraId="746EFC4E"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60D24155"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 xml:space="preserve">88. “Borges y Puig: </w:t>
      </w:r>
      <w:proofErr w:type="gramStart"/>
      <w:r>
        <w:rPr>
          <w:sz w:val="24"/>
        </w:rPr>
        <w:t>semejanzas  y</w:t>
      </w:r>
      <w:proofErr w:type="gramEnd"/>
      <w:r>
        <w:rPr>
          <w:sz w:val="24"/>
        </w:rPr>
        <w:t xml:space="preserve"> diferencias.” Congreso Borges y los otros. Buenos Aires, April 2009.</w:t>
      </w:r>
    </w:p>
    <w:p w14:paraId="7D214399"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002B501A" w14:textId="77777777" w:rsidR="00F62E59" w:rsidRDefault="00F62E59" w:rsidP="00F62E59">
      <w:pPr>
        <w:tabs>
          <w:tab w:val="left" w:pos="1800"/>
          <w:tab w:val="left" w:pos="2160"/>
          <w:tab w:val="left" w:pos="227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89. “Una lectura psicoanalítica de Borges desde Francia: Didier Anzieu.” IV Congreso de Literatura Comparada: Borges-Francia””. Buenos Aires, May 2009.</w:t>
      </w:r>
    </w:p>
    <w:p w14:paraId="18ACB151"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tab/>
      </w:r>
    </w:p>
    <w:p w14:paraId="341B28ED" w14:textId="51979A59" w:rsidR="00F62E59" w:rsidRDefault="005B0D05"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r>
        <w:rPr>
          <w:sz w:val="24"/>
        </w:rPr>
        <w:lastRenderedPageBreak/>
        <w:t xml:space="preserve">90. </w:t>
      </w:r>
      <w:r w:rsidR="00F62E59">
        <w:rPr>
          <w:sz w:val="24"/>
        </w:rPr>
        <w:t>“Hauntings: rewriting the horror of the Dirty War in Luis</w:t>
      </w:r>
      <w:r>
        <w:rPr>
          <w:sz w:val="24"/>
        </w:rPr>
        <w:t xml:space="preserve">a   V Valenzuela’s narratives.” </w:t>
      </w:r>
      <w:r w:rsidR="00F62E59">
        <w:rPr>
          <w:sz w:val="24"/>
        </w:rPr>
        <w:t>Humanit</w:t>
      </w:r>
      <w:r>
        <w:rPr>
          <w:sz w:val="24"/>
        </w:rPr>
        <w:t xml:space="preserve">ies Center 2009 </w:t>
      </w:r>
      <w:proofErr w:type="gramStart"/>
      <w:r>
        <w:rPr>
          <w:sz w:val="24"/>
        </w:rPr>
        <w:t>Faculty  Fellow</w:t>
      </w:r>
      <w:proofErr w:type="gramEnd"/>
      <w:r w:rsidR="00F62E59">
        <w:rPr>
          <w:sz w:val="24"/>
        </w:rPr>
        <w:t xml:space="preserve"> Conference: “Hauntings” April 3, 2009</w:t>
      </w:r>
    </w:p>
    <w:p w14:paraId="10FDCC4C"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sz w:val="24"/>
        </w:rPr>
      </w:pPr>
    </w:p>
    <w:p w14:paraId="73932E23" w14:textId="77777777" w:rsidR="00F62E59" w:rsidRDefault="00F62E59" w:rsidP="00F62E59">
      <w:pPr>
        <w:numPr>
          <w:ilvl w:val="0"/>
          <w:numId w:val="8"/>
        </w:numPr>
        <w:tabs>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“Borges y los Estados Unidos.” Congreso Borges y los otros.” Buenos Aires: August 2010.</w:t>
      </w:r>
    </w:p>
    <w:p w14:paraId="705DED32"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jc w:val="both"/>
        <w:rPr>
          <w:sz w:val="24"/>
        </w:rPr>
      </w:pPr>
    </w:p>
    <w:p w14:paraId="5E619A5D" w14:textId="75E7475E" w:rsidR="00F62E59" w:rsidRDefault="005B0D05" w:rsidP="00F62E59">
      <w:pPr>
        <w:tabs>
          <w:tab w:val="left" w:pos="1800"/>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w:t>
      </w:r>
      <w:r w:rsidR="00B25D0C">
        <w:rPr>
          <w:sz w:val="24"/>
        </w:rPr>
        <w:t xml:space="preserve"> </w:t>
      </w:r>
      <w:r>
        <w:rPr>
          <w:sz w:val="24"/>
        </w:rPr>
        <w:t>92. “</w:t>
      </w:r>
      <w:r w:rsidR="00F62E59">
        <w:rPr>
          <w:sz w:val="24"/>
        </w:rPr>
        <w:t>A psycho-sexual reading of</w:t>
      </w:r>
      <w:r>
        <w:rPr>
          <w:sz w:val="24"/>
        </w:rPr>
        <w:t xml:space="preserve"> XXY by Lucía Puenzo.” MMLA: </w:t>
      </w:r>
      <w:r>
        <w:rPr>
          <w:sz w:val="24"/>
        </w:rPr>
        <w:tab/>
        <w:t>C</w:t>
      </w:r>
      <w:r w:rsidR="00F62E59">
        <w:rPr>
          <w:sz w:val="24"/>
        </w:rPr>
        <w:t>hicago, November   2010.</w:t>
      </w:r>
    </w:p>
    <w:p w14:paraId="616BBDB8" w14:textId="77777777" w:rsidR="00F62E59"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jc w:val="both"/>
        <w:rPr>
          <w:sz w:val="24"/>
        </w:rPr>
      </w:pPr>
    </w:p>
    <w:p w14:paraId="35AEF50E" w14:textId="421D500A" w:rsidR="00F76043" w:rsidRPr="00F76043" w:rsidRDefault="00F62E59" w:rsidP="00F76043">
      <w:pPr>
        <w:pStyle w:val="ListParagraph"/>
        <w:numPr>
          <w:ilvl w:val="0"/>
          <w:numId w:val="8"/>
        </w:numPr>
        <w:tabs>
          <w:tab w:val="left" w:pos="2160"/>
          <w:tab w:val="left" w:pos="2880"/>
          <w:tab w:val="left" w:pos="3600"/>
          <w:tab w:val="left" w:pos="4320"/>
          <w:tab w:val="left" w:pos="5040"/>
          <w:tab w:val="left" w:pos="5760"/>
          <w:tab w:val="left" w:pos="6480"/>
          <w:tab w:val="left" w:pos="7200"/>
          <w:tab w:val="left" w:pos="7920"/>
        </w:tabs>
        <w:jc w:val="both"/>
        <w:rPr>
          <w:sz w:val="24"/>
        </w:rPr>
      </w:pPr>
      <w:r w:rsidRPr="00F76043">
        <w:rPr>
          <w:sz w:val="24"/>
        </w:rPr>
        <w:t xml:space="preserve">“Represión y censura en dos </w:t>
      </w:r>
      <w:r w:rsidR="005B0D05" w:rsidRPr="00F76043">
        <w:rPr>
          <w:sz w:val="24"/>
        </w:rPr>
        <w:t xml:space="preserve">películas argentinas, “De eso </w:t>
      </w:r>
      <w:r w:rsidRPr="00F76043">
        <w:rPr>
          <w:sz w:val="24"/>
        </w:rPr>
        <w:t>no</w:t>
      </w:r>
    </w:p>
    <w:p w14:paraId="7D5A372C" w14:textId="419A4FBA" w:rsidR="00F62E59" w:rsidRPr="00F76043" w:rsidRDefault="005B0D05" w:rsidP="00F76043">
      <w:pPr>
        <w:pStyle w:val="ListParagraph"/>
        <w:tabs>
          <w:tab w:val="left" w:pos="2160"/>
          <w:tab w:val="left" w:pos="2880"/>
          <w:tab w:val="left" w:pos="3600"/>
          <w:tab w:val="left" w:pos="4320"/>
          <w:tab w:val="left" w:pos="5040"/>
          <w:tab w:val="left" w:pos="5760"/>
          <w:tab w:val="left" w:pos="6480"/>
          <w:tab w:val="left" w:pos="7200"/>
          <w:tab w:val="left" w:pos="7920"/>
        </w:tabs>
        <w:ind w:left="1800"/>
        <w:jc w:val="both"/>
        <w:rPr>
          <w:sz w:val="24"/>
        </w:rPr>
      </w:pPr>
      <w:r w:rsidRPr="00F76043">
        <w:rPr>
          <w:sz w:val="24"/>
        </w:rPr>
        <w:t>s</w:t>
      </w:r>
      <w:r w:rsidR="00F62E59" w:rsidRPr="00F76043">
        <w:rPr>
          <w:sz w:val="24"/>
        </w:rPr>
        <w:t>e habla” (l993) y</w:t>
      </w:r>
      <w:r w:rsidRPr="00F76043">
        <w:rPr>
          <w:sz w:val="24"/>
        </w:rPr>
        <w:t xml:space="preserve"> “XXY” (2008)”. Chicago: MMLA, </w:t>
      </w:r>
      <w:r w:rsidR="00F62E59" w:rsidRPr="00F76043">
        <w:rPr>
          <w:sz w:val="24"/>
        </w:rPr>
        <w:t>November 2010.</w:t>
      </w:r>
    </w:p>
    <w:p w14:paraId="09039271" w14:textId="77777777" w:rsidR="00F62E59" w:rsidRPr="00D85503" w:rsidRDefault="00F62E59" w:rsidP="00F62E59">
      <w:pPr>
        <w:tabs>
          <w:tab w:val="left" w:pos="2160"/>
          <w:tab w:val="left" w:pos="2880"/>
          <w:tab w:val="left" w:pos="3600"/>
          <w:tab w:val="left" w:pos="4320"/>
          <w:tab w:val="left" w:pos="5040"/>
          <w:tab w:val="left" w:pos="5760"/>
          <w:tab w:val="left" w:pos="6480"/>
          <w:tab w:val="left" w:pos="7200"/>
          <w:tab w:val="left" w:pos="7920"/>
        </w:tabs>
        <w:ind w:left="1440"/>
        <w:jc w:val="both"/>
        <w:rPr>
          <w:sz w:val="24"/>
        </w:rPr>
      </w:pPr>
    </w:p>
    <w:p w14:paraId="57F15A6D" w14:textId="2CBFEA8F" w:rsidR="00F76043" w:rsidRPr="00F76043" w:rsidRDefault="00F62E59" w:rsidP="00F76043">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jc w:val="both"/>
        <w:rPr>
          <w:sz w:val="24"/>
        </w:rPr>
      </w:pPr>
      <w:r w:rsidRPr="00F76043">
        <w:rPr>
          <w:sz w:val="24"/>
        </w:rPr>
        <w:t>Special Invitation by Mi</w:t>
      </w:r>
      <w:r w:rsidR="005B0D05" w:rsidRPr="00F76043">
        <w:rPr>
          <w:sz w:val="24"/>
        </w:rPr>
        <w:t>guel Dalmaroni, Archivos Juan Jose Saer</w:t>
      </w:r>
      <w:r w:rsidR="00B25D0C" w:rsidRPr="00F76043">
        <w:rPr>
          <w:sz w:val="24"/>
        </w:rPr>
        <w:t xml:space="preserve"> </w:t>
      </w:r>
    </w:p>
    <w:p w14:paraId="6915AB7A" w14:textId="0D24F0B3" w:rsidR="00B25D0C" w:rsidRPr="00F76043" w:rsidRDefault="005B0D05" w:rsidP="00F76043">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left="1800"/>
        <w:jc w:val="both"/>
        <w:rPr>
          <w:sz w:val="24"/>
        </w:rPr>
      </w:pPr>
      <w:r w:rsidRPr="00F76043">
        <w:rPr>
          <w:sz w:val="24"/>
        </w:rPr>
        <w:t>t</w:t>
      </w:r>
      <w:r w:rsidR="00F62E59" w:rsidRPr="00F76043">
        <w:rPr>
          <w:sz w:val="24"/>
        </w:rPr>
        <w:t xml:space="preserve">o give a talk on “Saer en </w:t>
      </w:r>
      <w:r w:rsidR="00F62E59" w:rsidRPr="00F76043">
        <w:rPr>
          <w:i/>
          <w:sz w:val="24"/>
        </w:rPr>
        <w:t>Lugar</w:t>
      </w:r>
      <w:r w:rsidRPr="00F76043">
        <w:rPr>
          <w:sz w:val="24"/>
        </w:rPr>
        <w:t xml:space="preserve">”. </w:t>
      </w:r>
      <w:r w:rsidR="00F76043">
        <w:rPr>
          <w:sz w:val="24"/>
        </w:rPr>
        <w:t xml:space="preserve">Buenos Aires, November 2, </w:t>
      </w:r>
      <w:r w:rsidR="00B25D0C" w:rsidRPr="00F76043">
        <w:rPr>
          <w:sz w:val="24"/>
        </w:rPr>
        <w:t>2011,</w:t>
      </w:r>
    </w:p>
    <w:p w14:paraId="3423E75B" w14:textId="77777777" w:rsidR="00B25D0C" w:rsidRPr="00686F9F" w:rsidRDefault="00B25D0C" w:rsidP="00B25D0C">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14:paraId="5D32BAB3" w14:textId="77777777" w:rsidR="00F76043" w:rsidRDefault="00F76043" w:rsidP="00F76043">
      <w:pPr>
        <w:tabs>
          <w:tab w:val="left" w:pos="2160"/>
          <w:tab w:val="left" w:pos="2880"/>
          <w:tab w:val="left" w:pos="3600"/>
          <w:tab w:val="left" w:pos="4320"/>
          <w:tab w:val="left" w:pos="5040"/>
          <w:tab w:val="left" w:pos="5760"/>
          <w:tab w:val="left" w:pos="6480"/>
          <w:tab w:val="left" w:pos="7200"/>
          <w:tab w:val="left" w:pos="7920"/>
        </w:tabs>
        <w:ind w:left="720"/>
        <w:jc w:val="both"/>
        <w:rPr>
          <w:sz w:val="24"/>
        </w:rPr>
      </w:pPr>
      <w:r>
        <w:t xml:space="preserve">           </w:t>
      </w:r>
      <w:r w:rsidR="00B25D0C">
        <w:t xml:space="preserve"> </w:t>
      </w:r>
      <w:r w:rsidR="00F62E59" w:rsidRPr="00714357">
        <w:rPr>
          <w:sz w:val="24"/>
        </w:rPr>
        <w:t>9</w:t>
      </w:r>
      <w:r>
        <w:rPr>
          <w:sz w:val="24"/>
        </w:rPr>
        <w:t>4.</w:t>
      </w:r>
      <w:r>
        <w:t xml:space="preserve">. </w:t>
      </w:r>
      <w:r w:rsidR="00F62E59" w:rsidRPr="00714357">
        <w:rPr>
          <w:sz w:val="24"/>
        </w:rPr>
        <w:t>S</w:t>
      </w:r>
      <w:r w:rsidR="00714357">
        <w:rPr>
          <w:sz w:val="24"/>
        </w:rPr>
        <w:t xml:space="preserve">pecial </w:t>
      </w:r>
      <w:r w:rsidR="00F62E59" w:rsidRPr="00714357">
        <w:rPr>
          <w:sz w:val="24"/>
        </w:rPr>
        <w:t>Invitation t</w:t>
      </w:r>
      <w:r>
        <w:rPr>
          <w:sz w:val="24"/>
        </w:rPr>
        <w:t>o Academic Candidates Meeting, American</w:t>
      </w:r>
    </w:p>
    <w:p w14:paraId="00F9A034" w14:textId="77777777" w:rsidR="00F76043" w:rsidRDefault="00F76043" w:rsidP="00F76043">
      <w:pPr>
        <w:tabs>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               </w:t>
      </w:r>
      <w:r w:rsidR="00F62E59" w:rsidRPr="00714357">
        <w:rPr>
          <w:sz w:val="24"/>
        </w:rPr>
        <w:t>Psy</w:t>
      </w:r>
      <w:r>
        <w:rPr>
          <w:sz w:val="24"/>
        </w:rPr>
        <w:t xml:space="preserve">choanalytic Association Annual Conference, New York, </w:t>
      </w:r>
    </w:p>
    <w:p w14:paraId="2C17E367" w14:textId="6D3F5839" w:rsidR="00F62E59" w:rsidRPr="00686F9F" w:rsidRDefault="00F76043" w:rsidP="00F76043">
      <w:pPr>
        <w:tabs>
          <w:tab w:val="left" w:pos="2160"/>
          <w:tab w:val="left" w:pos="2880"/>
          <w:tab w:val="left" w:pos="3600"/>
          <w:tab w:val="left" w:pos="4320"/>
          <w:tab w:val="left" w:pos="5040"/>
          <w:tab w:val="left" w:pos="5760"/>
          <w:tab w:val="left" w:pos="6480"/>
          <w:tab w:val="left" w:pos="7200"/>
          <w:tab w:val="left" w:pos="7920"/>
        </w:tabs>
        <w:ind w:left="720"/>
        <w:jc w:val="both"/>
        <w:rPr>
          <w:sz w:val="24"/>
        </w:rPr>
      </w:pPr>
      <w:r>
        <w:rPr>
          <w:sz w:val="24"/>
        </w:rPr>
        <w:t xml:space="preserve">              </w:t>
      </w:r>
      <w:r w:rsidR="00F62E59" w:rsidRPr="00714357">
        <w:rPr>
          <w:sz w:val="24"/>
        </w:rPr>
        <w:t>January 10, 2012.</w:t>
      </w:r>
    </w:p>
    <w:p w14:paraId="2B7BAF7A" w14:textId="77777777" w:rsidR="00F62E59" w:rsidRPr="00686F9F" w:rsidRDefault="00F62E59" w:rsidP="00F62E59">
      <w:pPr>
        <w:tabs>
          <w:tab w:val="left" w:pos="2160"/>
          <w:tab w:val="left" w:pos="2880"/>
          <w:tab w:val="left" w:pos="3600"/>
          <w:tab w:val="left" w:pos="4320"/>
          <w:tab w:val="left" w:pos="5040"/>
          <w:tab w:val="left" w:pos="5760"/>
          <w:tab w:val="left" w:pos="6480"/>
          <w:tab w:val="left" w:pos="7200"/>
          <w:tab w:val="left" w:pos="7920"/>
        </w:tabs>
        <w:ind w:left="900"/>
        <w:jc w:val="both"/>
        <w:rPr>
          <w:sz w:val="24"/>
        </w:rPr>
      </w:pPr>
    </w:p>
    <w:p w14:paraId="2981E79F" w14:textId="0982CB36" w:rsidR="00F76043" w:rsidRDefault="00F76043" w:rsidP="00F76043">
      <w:pPr>
        <w:tabs>
          <w:tab w:val="left" w:pos="2160"/>
          <w:tab w:val="left" w:pos="2880"/>
          <w:tab w:val="left" w:pos="3600"/>
          <w:tab w:val="left" w:pos="4320"/>
          <w:tab w:val="left" w:pos="5040"/>
          <w:tab w:val="left" w:pos="5760"/>
          <w:tab w:val="left" w:pos="6480"/>
          <w:tab w:val="left" w:pos="7200"/>
          <w:tab w:val="left" w:pos="7920"/>
        </w:tabs>
        <w:jc w:val="both"/>
        <w:rPr>
          <w:sz w:val="24"/>
        </w:rPr>
      </w:pPr>
      <w:r>
        <w:rPr>
          <w:sz w:val="24"/>
        </w:rPr>
        <w:t xml:space="preserve">                    95</w:t>
      </w:r>
      <w:r w:rsidR="00B25D0C">
        <w:rPr>
          <w:sz w:val="24"/>
        </w:rPr>
        <w:t xml:space="preserve">. </w:t>
      </w:r>
      <w:r w:rsidR="00F62E59" w:rsidRPr="00686F9F">
        <w:rPr>
          <w:sz w:val="24"/>
        </w:rPr>
        <w:t>“En torno a la violencia en la literatura colombiana</w:t>
      </w:r>
    </w:p>
    <w:p w14:paraId="4307929E" w14:textId="779F929A" w:rsidR="00F62E59" w:rsidRDefault="00F76043" w:rsidP="00F76043">
      <w:pPr>
        <w:tabs>
          <w:tab w:val="left" w:pos="2160"/>
          <w:tab w:val="left" w:pos="2880"/>
          <w:tab w:val="left" w:pos="3600"/>
          <w:tab w:val="left" w:pos="4320"/>
          <w:tab w:val="left" w:pos="5040"/>
          <w:tab w:val="left" w:pos="5760"/>
          <w:tab w:val="left" w:pos="6480"/>
          <w:tab w:val="left" w:pos="7200"/>
          <w:tab w:val="left" w:pos="7920"/>
        </w:tabs>
        <w:ind w:left="1440"/>
        <w:jc w:val="both"/>
      </w:pPr>
      <w:r>
        <w:rPr>
          <w:sz w:val="24"/>
        </w:rPr>
        <w:t xml:space="preserve">     </w:t>
      </w:r>
      <w:r w:rsidR="00F62E59" w:rsidRPr="00440D56">
        <w:rPr>
          <w:sz w:val="24"/>
        </w:rPr>
        <w:t xml:space="preserve">contemporánea”. Panel Hommage to Seymour Menton. </w:t>
      </w:r>
      <w:r w:rsidR="00F62E59" w:rsidRPr="00440D56">
        <w:rPr>
          <w:sz w:val="24"/>
        </w:rPr>
        <w:tab/>
        <w:t>University of Virginia.  Charlottesville, August 4-7, 2009</w:t>
      </w:r>
      <w:r w:rsidR="00F62E59">
        <w:t>.</w:t>
      </w:r>
    </w:p>
    <w:p w14:paraId="14909330" w14:textId="77777777" w:rsidR="00F62E59" w:rsidRDefault="00F62E59" w:rsidP="00F62E59">
      <w:pPr>
        <w:tabs>
          <w:tab w:val="left" w:pos="2160"/>
          <w:tab w:val="left" w:pos="2880"/>
          <w:tab w:val="left" w:pos="3600"/>
          <w:tab w:val="left" w:pos="4320"/>
          <w:tab w:val="left" w:pos="5040"/>
          <w:tab w:val="left" w:pos="5760"/>
          <w:tab w:val="left" w:pos="6480"/>
          <w:tab w:val="left" w:pos="7200"/>
          <w:tab w:val="left" w:pos="7920"/>
        </w:tabs>
        <w:ind w:left="1530" w:hanging="90"/>
        <w:jc w:val="both"/>
      </w:pPr>
    </w:p>
    <w:p w14:paraId="096B5F79" w14:textId="7D50CCB0" w:rsidR="00F62E59" w:rsidRDefault="00F76043" w:rsidP="00F62E59">
      <w:pPr>
        <w:tabs>
          <w:tab w:val="left" w:pos="1440"/>
          <w:tab w:val="left" w:pos="2160"/>
          <w:tab w:val="left" w:pos="2880"/>
          <w:tab w:val="left" w:pos="3600"/>
          <w:tab w:val="left" w:pos="4320"/>
          <w:tab w:val="left" w:pos="5040"/>
          <w:tab w:val="left" w:pos="5760"/>
          <w:tab w:val="left" w:pos="6480"/>
          <w:tab w:val="left" w:pos="7200"/>
          <w:tab w:val="left" w:pos="7920"/>
        </w:tabs>
        <w:ind w:left="810"/>
      </w:pPr>
      <w:r>
        <w:rPr>
          <w:sz w:val="24"/>
        </w:rPr>
        <w:t xml:space="preserve">       96</w:t>
      </w:r>
      <w:r w:rsidR="00FA4E19">
        <w:rPr>
          <w:sz w:val="24"/>
        </w:rPr>
        <w:t xml:space="preserve">. </w:t>
      </w:r>
      <w:r w:rsidR="00F62E59" w:rsidRPr="00440D56">
        <w:rPr>
          <w:sz w:val="24"/>
        </w:rPr>
        <w:t xml:space="preserve">“Borges/Puig.” </w:t>
      </w:r>
      <w:proofErr w:type="gramStart"/>
      <w:r w:rsidR="00F62E59" w:rsidRPr="00440D56">
        <w:rPr>
          <w:sz w:val="24"/>
        </w:rPr>
        <w:t>IX  Jornadas</w:t>
      </w:r>
      <w:proofErr w:type="gramEnd"/>
      <w:r w:rsidR="00F62E59" w:rsidRPr="00440D56">
        <w:rPr>
          <w:sz w:val="24"/>
        </w:rPr>
        <w:t xml:space="preserve"> Borges y los otro</w:t>
      </w:r>
      <w:r w:rsidR="00B25D0C">
        <w:rPr>
          <w:sz w:val="24"/>
        </w:rPr>
        <w:t xml:space="preserve">s. </w:t>
      </w:r>
      <w:proofErr w:type="gramStart"/>
      <w:r w:rsidR="00B25D0C">
        <w:rPr>
          <w:sz w:val="24"/>
        </w:rPr>
        <w:t xml:space="preserve">Fundación  </w:t>
      </w:r>
      <w:r w:rsidR="00B25D0C">
        <w:rPr>
          <w:sz w:val="24"/>
        </w:rPr>
        <w:tab/>
      </w:r>
      <w:proofErr w:type="gramEnd"/>
      <w:r w:rsidR="00B25D0C">
        <w:rPr>
          <w:sz w:val="24"/>
        </w:rPr>
        <w:tab/>
      </w:r>
      <w:r w:rsidR="00B25D0C">
        <w:rPr>
          <w:sz w:val="24"/>
        </w:rPr>
        <w:tab/>
        <w:t xml:space="preserve">Internacional </w:t>
      </w:r>
      <w:r w:rsidR="00F62E59" w:rsidRPr="00440D56">
        <w:rPr>
          <w:sz w:val="24"/>
        </w:rPr>
        <w:t xml:space="preserve">Jorge Luis Borges Buenos Aires: August 26, </w:t>
      </w:r>
      <w:r w:rsidR="00F62E59" w:rsidRPr="00440D56">
        <w:rPr>
          <w:sz w:val="24"/>
        </w:rPr>
        <w:tab/>
      </w:r>
      <w:r w:rsidR="00F62E59" w:rsidRPr="00440D56">
        <w:rPr>
          <w:sz w:val="24"/>
        </w:rPr>
        <w:tab/>
      </w:r>
      <w:r w:rsidR="00F62E59" w:rsidRPr="00440D56">
        <w:rPr>
          <w:sz w:val="24"/>
        </w:rPr>
        <w:tab/>
        <w:t>2009.</w:t>
      </w:r>
    </w:p>
    <w:p w14:paraId="773A5FEC" w14:textId="77777777" w:rsidR="00F62E59" w:rsidRDefault="00F62E59" w:rsidP="00F62E59">
      <w:pPr>
        <w:tabs>
          <w:tab w:val="left" w:pos="1440"/>
          <w:tab w:val="left" w:pos="2160"/>
          <w:tab w:val="left" w:pos="2880"/>
          <w:tab w:val="left" w:pos="3600"/>
          <w:tab w:val="left" w:pos="4320"/>
          <w:tab w:val="left" w:pos="5040"/>
          <w:tab w:val="left" w:pos="5760"/>
          <w:tab w:val="left" w:pos="6480"/>
          <w:tab w:val="left" w:pos="7200"/>
          <w:tab w:val="left" w:pos="7920"/>
        </w:tabs>
        <w:ind w:left="810"/>
      </w:pPr>
    </w:p>
    <w:p w14:paraId="157EDF11" w14:textId="111C3246" w:rsidR="00F62E59" w:rsidRPr="00440D56" w:rsidRDefault="00F76043" w:rsidP="00F76043">
      <w:pPr>
        <w:tabs>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97</w:t>
      </w:r>
      <w:r w:rsidR="00FA4E19">
        <w:rPr>
          <w:sz w:val="24"/>
        </w:rPr>
        <w:t xml:space="preserve">. </w:t>
      </w:r>
      <w:r w:rsidR="00F62E59" w:rsidRPr="00440D56">
        <w:rPr>
          <w:sz w:val="24"/>
        </w:rPr>
        <w:t xml:space="preserve">“Borges y una lectura psicoanalítica desde Francia: Didier </w:t>
      </w:r>
      <w:r w:rsidR="00F62E59" w:rsidRPr="00440D56">
        <w:rPr>
          <w:sz w:val="24"/>
        </w:rPr>
        <w:tab/>
        <w:t xml:space="preserve">Anzieu.” Coloquio Borges y Francia. Universidad Católica </w:t>
      </w:r>
      <w:r w:rsidR="00F62E59" w:rsidRPr="00440D56">
        <w:rPr>
          <w:sz w:val="24"/>
        </w:rPr>
        <w:tab/>
        <w:t>Argentina, Buenos Aires, September 3, 2009.</w:t>
      </w:r>
    </w:p>
    <w:p w14:paraId="3F404C3E" w14:textId="77777777" w:rsidR="00F62E59" w:rsidRPr="00440D56" w:rsidRDefault="00F62E59" w:rsidP="00F62E59">
      <w:pPr>
        <w:tabs>
          <w:tab w:val="left" w:pos="2160"/>
          <w:tab w:val="left" w:pos="2880"/>
          <w:tab w:val="left" w:pos="3600"/>
          <w:tab w:val="left" w:pos="4320"/>
          <w:tab w:val="left" w:pos="5040"/>
          <w:tab w:val="left" w:pos="5760"/>
          <w:tab w:val="left" w:pos="6480"/>
          <w:tab w:val="left" w:pos="7200"/>
          <w:tab w:val="left" w:pos="7920"/>
        </w:tabs>
        <w:ind w:left="1440"/>
        <w:rPr>
          <w:sz w:val="24"/>
        </w:rPr>
      </w:pPr>
    </w:p>
    <w:p w14:paraId="20B9C1CA" w14:textId="74334C25" w:rsidR="00F62E59" w:rsidRPr="00440D56" w:rsidRDefault="00F76043" w:rsidP="00F76043">
      <w:pPr>
        <w:tabs>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98</w:t>
      </w:r>
      <w:r w:rsidR="00FA4E19">
        <w:rPr>
          <w:sz w:val="24"/>
        </w:rPr>
        <w:t>.</w:t>
      </w:r>
      <w:r w:rsidR="00F62E59" w:rsidRPr="00440D56">
        <w:rPr>
          <w:sz w:val="24"/>
        </w:rPr>
        <w:t xml:space="preserve"> “Migración, autobiografía y autoficción en tres narradoras </w:t>
      </w:r>
      <w:r w:rsidR="00F62E59" w:rsidRPr="00440D56">
        <w:rPr>
          <w:sz w:val="24"/>
        </w:rPr>
        <w:tab/>
        <w:t>argentinas (</w:t>
      </w:r>
      <w:proofErr w:type="gramStart"/>
      <w:r w:rsidR="00F62E59" w:rsidRPr="00440D56">
        <w:rPr>
          <w:sz w:val="24"/>
        </w:rPr>
        <w:t>Mercado,Futoransky</w:t>
      </w:r>
      <w:proofErr w:type="gramEnd"/>
      <w:r w:rsidR="00F62E59" w:rsidRPr="00440D56">
        <w:rPr>
          <w:sz w:val="24"/>
        </w:rPr>
        <w:t xml:space="preserve">,Valenzuela)”. XXXVIII </w:t>
      </w:r>
      <w:r w:rsidR="00F62E59" w:rsidRPr="00440D56">
        <w:rPr>
          <w:sz w:val="24"/>
        </w:rPr>
        <w:tab/>
        <w:t xml:space="preserve">Congreso Internacional de Literatura Iberoamericana (IILI), </w:t>
      </w:r>
      <w:r w:rsidR="00F62E59" w:rsidRPr="00440D56">
        <w:rPr>
          <w:sz w:val="24"/>
        </w:rPr>
        <w:tab/>
        <w:t xml:space="preserve">Washington </w:t>
      </w:r>
      <w:r w:rsidR="00F62E59" w:rsidRPr="00440D56">
        <w:rPr>
          <w:sz w:val="24"/>
        </w:rPr>
        <w:tab/>
        <w:t>D.C., 9-12 June 2010.</w:t>
      </w:r>
    </w:p>
    <w:p w14:paraId="114C1F01" w14:textId="77777777" w:rsidR="00F62E59" w:rsidRPr="00440D56" w:rsidRDefault="00F62E59" w:rsidP="00F62E59">
      <w:pPr>
        <w:tabs>
          <w:tab w:val="left" w:pos="2160"/>
          <w:tab w:val="left" w:pos="2880"/>
          <w:tab w:val="left" w:pos="3600"/>
          <w:tab w:val="left" w:pos="4320"/>
          <w:tab w:val="left" w:pos="5040"/>
          <w:tab w:val="left" w:pos="5760"/>
          <w:tab w:val="left" w:pos="6480"/>
          <w:tab w:val="left" w:pos="7200"/>
          <w:tab w:val="left" w:pos="7920"/>
        </w:tabs>
        <w:ind w:left="1440"/>
        <w:rPr>
          <w:sz w:val="24"/>
        </w:rPr>
      </w:pPr>
    </w:p>
    <w:p w14:paraId="304E1AD1" w14:textId="6EFD2386" w:rsidR="00F62E59" w:rsidRPr="00440D56" w:rsidRDefault="00F76043" w:rsidP="00F76043">
      <w:pPr>
        <w:tabs>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                  </w:t>
      </w:r>
      <w:proofErr w:type="gramStart"/>
      <w:r>
        <w:rPr>
          <w:sz w:val="24"/>
        </w:rPr>
        <w:t>99</w:t>
      </w:r>
      <w:r w:rsidR="00F62E59" w:rsidRPr="00440D56">
        <w:rPr>
          <w:sz w:val="24"/>
        </w:rPr>
        <w:t>.  “</w:t>
      </w:r>
      <w:proofErr w:type="gramEnd"/>
      <w:r w:rsidR="00F62E59" w:rsidRPr="00440D56">
        <w:rPr>
          <w:sz w:val="24"/>
        </w:rPr>
        <w:t xml:space="preserve">Algunas notas sobre Borges y la literatura en lengua </w:t>
      </w:r>
      <w:r w:rsidR="00F62E59" w:rsidRPr="00440D56">
        <w:rPr>
          <w:sz w:val="24"/>
        </w:rPr>
        <w:tab/>
        <w:t xml:space="preserve">inglesa”.  </w:t>
      </w:r>
      <w:proofErr w:type="gramStart"/>
      <w:r w:rsidR="00F62E59" w:rsidRPr="00440D56">
        <w:rPr>
          <w:sz w:val="24"/>
        </w:rPr>
        <w:t>X  Jornadas</w:t>
      </w:r>
      <w:proofErr w:type="gramEnd"/>
      <w:r w:rsidR="00F62E59" w:rsidRPr="00440D56">
        <w:rPr>
          <w:sz w:val="24"/>
        </w:rPr>
        <w:t xml:space="preserve"> Borges y los otros. Fundación </w:t>
      </w:r>
      <w:r w:rsidR="00F62E59" w:rsidRPr="00440D56">
        <w:rPr>
          <w:sz w:val="24"/>
        </w:rPr>
        <w:tab/>
        <w:t xml:space="preserve">Internacional Jorge Luis Borges. Buenos Aires: August 24, </w:t>
      </w:r>
      <w:r w:rsidR="00F62E59" w:rsidRPr="00440D56">
        <w:rPr>
          <w:sz w:val="24"/>
        </w:rPr>
        <w:tab/>
        <w:t>2010.</w:t>
      </w:r>
    </w:p>
    <w:p w14:paraId="3F679945" w14:textId="77777777" w:rsidR="00F62E59" w:rsidRPr="00440D56" w:rsidRDefault="00F62E59" w:rsidP="00F62E59">
      <w:pPr>
        <w:tabs>
          <w:tab w:val="left" w:pos="2160"/>
          <w:tab w:val="left" w:pos="2880"/>
          <w:tab w:val="left" w:pos="3600"/>
          <w:tab w:val="left" w:pos="4320"/>
          <w:tab w:val="left" w:pos="5040"/>
          <w:tab w:val="left" w:pos="5760"/>
          <w:tab w:val="left" w:pos="6480"/>
          <w:tab w:val="left" w:pos="7200"/>
          <w:tab w:val="left" w:pos="7920"/>
        </w:tabs>
        <w:ind w:left="1440"/>
        <w:rPr>
          <w:sz w:val="24"/>
        </w:rPr>
      </w:pPr>
    </w:p>
    <w:p w14:paraId="046FC1A3" w14:textId="004D16AF" w:rsidR="00F62E59" w:rsidRPr="00686F9F" w:rsidRDefault="00F76043" w:rsidP="00F76043">
      <w:pPr>
        <w:tabs>
          <w:tab w:val="left" w:pos="810"/>
          <w:tab w:val="left" w:pos="2160"/>
          <w:tab w:val="left" w:pos="2880"/>
          <w:tab w:val="left" w:pos="3600"/>
          <w:tab w:val="left" w:pos="4320"/>
          <w:tab w:val="left" w:pos="5040"/>
          <w:tab w:val="left" w:pos="5760"/>
          <w:tab w:val="left" w:pos="6480"/>
          <w:tab w:val="left" w:pos="7200"/>
          <w:tab w:val="left" w:pos="7920"/>
        </w:tabs>
        <w:ind w:left="370"/>
        <w:jc w:val="both"/>
      </w:pPr>
      <w:r>
        <w:rPr>
          <w:sz w:val="24"/>
        </w:rPr>
        <w:lastRenderedPageBreak/>
        <w:t xml:space="preserve">            100</w:t>
      </w:r>
      <w:r w:rsidR="00F62E59" w:rsidRPr="00686F9F">
        <w:rPr>
          <w:sz w:val="24"/>
        </w:rPr>
        <w:t>.</w:t>
      </w:r>
      <w:r w:rsidR="00FA4E19">
        <w:t xml:space="preserve"> </w:t>
      </w:r>
      <w:r w:rsidR="00F62E59" w:rsidRPr="00686F9F">
        <w:rPr>
          <w:sz w:val="24"/>
        </w:rPr>
        <w:t xml:space="preserve">Leyendo a Borges desde Puig.” IV Congreso </w:t>
      </w:r>
      <w:r w:rsidR="00F62E59" w:rsidRPr="00686F9F">
        <w:rPr>
          <w:sz w:val="24"/>
        </w:rPr>
        <w:tab/>
      </w:r>
      <w:r w:rsidR="00F62E59" w:rsidRPr="00686F9F">
        <w:rPr>
          <w:sz w:val="24"/>
        </w:rPr>
        <w:tab/>
      </w:r>
      <w:r w:rsidR="00F62E59" w:rsidRPr="00686F9F">
        <w:rPr>
          <w:sz w:val="24"/>
        </w:rPr>
        <w:tab/>
      </w:r>
      <w:r w:rsidR="00F62E59" w:rsidRPr="00686F9F">
        <w:rPr>
          <w:sz w:val="24"/>
        </w:rPr>
        <w:tab/>
      </w:r>
      <w:r w:rsidR="00F62E59" w:rsidRPr="00686F9F">
        <w:rPr>
          <w:sz w:val="24"/>
        </w:rPr>
        <w:tab/>
        <w:t xml:space="preserve">Internacional CELEHIS, Mar del Plata (Argentina). </w:t>
      </w:r>
      <w:r w:rsidR="00F62E59" w:rsidRPr="00686F9F">
        <w:rPr>
          <w:sz w:val="24"/>
        </w:rPr>
        <w:tab/>
      </w:r>
      <w:r w:rsidR="00F62E59" w:rsidRPr="00686F9F">
        <w:rPr>
          <w:sz w:val="24"/>
        </w:rPr>
        <w:tab/>
      </w:r>
      <w:r w:rsidR="00F62E59" w:rsidRPr="00686F9F">
        <w:rPr>
          <w:sz w:val="24"/>
        </w:rPr>
        <w:tab/>
      </w:r>
      <w:r w:rsidR="00F62E59" w:rsidRPr="00686F9F">
        <w:rPr>
          <w:sz w:val="24"/>
        </w:rPr>
        <w:tab/>
        <w:t>November 6-9, 2011</w:t>
      </w:r>
      <w:r w:rsidR="00F62E59" w:rsidRPr="00686F9F">
        <w:t>.</w:t>
      </w:r>
    </w:p>
    <w:p w14:paraId="4E644E53" w14:textId="77777777" w:rsidR="00F62E59" w:rsidRPr="00686F9F"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pPr>
    </w:p>
    <w:p w14:paraId="791DA442" w14:textId="750C34EB"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roofErr w:type="gramStart"/>
      <w:r>
        <w:t>101</w:t>
      </w:r>
      <w:r w:rsidR="00F62E59" w:rsidRPr="00740461">
        <w:rPr>
          <w:highlight w:val="yellow"/>
        </w:rPr>
        <w:t>.</w:t>
      </w:r>
      <w:r w:rsidR="00F62E59" w:rsidRPr="00714357">
        <w:rPr>
          <w:highlight w:val="yellow"/>
        </w:rPr>
        <w:t xml:space="preserve"> </w:t>
      </w:r>
      <w:r w:rsidR="00F62E59" w:rsidRPr="00714357">
        <w:t xml:space="preserve"> “</w:t>
      </w:r>
      <w:proofErr w:type="gramEnd"/>
      <w:r w:rsidR="00F62E59" w:rsidRPr="00714357">
        <w:rPr>
          <w:sz w:val="24"/>
        </w:rPr>
        <w:t>Tiempo, memoria, regresión y repetición en</w:t>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i/>
          <w:sz w:val="24"/>
        </w:rPr>
        <w:t>Lugar</w:t>
      </w:r>
      <w:r w:rsidR="00F62E59" w:rsidRPr="00714357">
        <w:rPr>
          <w:sz w:val="24"/>
        </w:rPr>
        <w:t xml:space="preserve"> de Juan José Saer con Freud.” XXXIX </w:t>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sz w:val="24"/>
        </w:rPr>
        <w:tab/>
        <w:t xml:space="preserve">Congreso Internacional de Literatura </w:t>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sz w:val="24"/>
        </w:rPr>
        <w:tab/>
        <w:t>Latinoamericana, IILI (Cadiz, July 2012).</w:t>
      </w:r>
    </w:p>
    <w:p w14:paraId="01337D94"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2F654526" w14:textId="58342EDF"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102</w:t>
      </w:r>
      <w:r w:rsidR="00F62E59" w:rsidRPr="00714357">
        <w:rPr>
          <w:sz w:val="24"/>
        </w:rPr>
        <w:t xml:space="preserve">. “El humor en César Aira en clave de Freud”. XIII </w:t>
      </w:r>
      <w:r w:rsidR="00F62E59" w:rsidRPr="00714357">
        <w:rPr>
          <w:sz w:val="24"/>
        </w:rPr>
        <w:tab/>
      </w:r>
      <w:r w:rsidR="00F62E59" w:rsidRPr="00714357">
        <w:rPr>
          <w:sz w:val="24"/>
        </w:rPr>
        <w:tab/>
      </w:r>
      <w:r w:rsidR="00F62E59" w:rsidRPr="00714357">
        <w:rPr>
          <w:sz w:val="24"/>
        </w:rPr>
        <w:tab/>
      </w:r>
      <w:r w:rsidR="00F62E59" w:rsidRPr="00714357">
        <w:rPr>
          <w:sz w:val="24"/>
        </w:rPr>
        <w:tab/>
        <w:t xml:space="preserve">Congreso de International Society for Luso-Hispanic </w:t>
      </w:r>
      <w:r w:rsidR="00F62E59" w:rsidRPr="00714357">
        <w:rPr>
          <w:sz w:val="24"/>
        </w:rPr>
        <w:tab/>
      </w:r>
      <w:r w:rsidR="00F62E59" w:rsidRPr="00714357">
        <w:rPr>
          <w:sz w:val="24"/>
        </w:rPr>
        <w:tab/>
      </w:r>
      <w:r w:rsidR="00F62E59" w:rsidRPr="00714357">
        <w:rPr>
          <w:sz w:val="24"/>
        </w:rPr>
        <w:tab/>
      </w:r>
      <w:r w:rsidR="00F62E59" w:rsidRPr="00714357">
        <w:rPr>
          <w:sz w:val="24"/>
        </w:rPr>
        <w:tab/>
        <w:t>Studies. Lisboa, October 17-19, 2012.</w:t>
      </w:r>
    </w:p>
    <w:p w14:paraId="5B1A86FD"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23B9887E" w14:textId="765D9CB0"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103</w:t>
      </w:r>
      <w:r w:rsidR="00F62E59" w:rsidRPr="00714357">
        <w:rPr>
          <w:sz w:val="24"/>
        </w:rPr>
        <w:t>. “Erotismo y misticismo en</w:t>
      </w:r>
      <w:r w:rsidR="00F62E59" w:rsidRPr="00714357">
        <w:rPr>
          <w:i/>
          <w:sz w:val="24"/>
        </w:rPr>
        <w:t xml:space="preserve"> La niña santa</w:t>
      </w:r>
      <w:r w:rsidR="00F62E59" w:rsidRPr="00714357">
        <w:rPr>
          <w:sz w:val="24"/>
        </w:rPr>
        <w:t xml:space="preserve"> de Lucrecia </w:t>
      </w:r>
      <w:r w:rsidR="00F62E59" w:rsidRPr="00714357">
        <w:rPr>
          <w:sz w:val="24"/>
        </w:rPr>
        <w:tab/>
      </w:r>
      <w:r w:rsidR="00F62E59" w:rsidRPr="00714357">
        <w:rPr>
          <w:sz w:val="24"/>
        </w:rPr>
        <w:tab/>
      </w:r>
      <w:r w:rsidR="00F62E59" w:rsidRPr="00714357">
        <w:rPr>
          <w:sz w:val="24"/>
        </w:rPr>
        <w:tab/>
      </w:r>
      <w:r w:rsidR="00F62E59" w:rsidRPr="00714357">
        <w:rPr>
          <w:sz w:val="24"/>
        </w:rPr>
        <w:tab/>
        <w:t xml:space="preserve">Martel”, XLIX Congreso Asociación Canadiense </w:t>
      </w:r>
      <w:r w:rsidR="00F62E59" w:rsidRPr="00714357">
        <w:rPr>
          <w:sz w:val="24"/>
        </w:rPr>
        <w:tab/>
      </w:r>
      <w:r w:rsidR="00F62E59" w:rsidRPr="00714357">
        <w:rPr>
          <w:sz w:val="24"/>
        </w:rPr>
        <w:tab/>
      </w:r>
      <w:r w:rsidR="00F62E59" w:rsidRPr="00714357">
        <w:rPr>
          <w:sz w:val="24"/>
        </w:rPr>
        <w:tab/>
      </w:r>
      <w:r w:rsidR="00F62E59" w:rsidRPr="00714357">
        <w:rPr>
          <w:sz w:val="24"/>
        </w:rPr>
        <w:tab/>
        <w:t xml:space="preserve">de Hispanistas, Junio 1-4, 2013. University of </w:t>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sz w:val="24"/>
        </w:rPr>
        <w:tab/>
        <w:t>Victoria, Victoria, British Colombia.</w:t>
      </w:r>
    </w:p>
    <w:p w14:paraId="1FB60D36"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26259661" w14:textId="3C52009B"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104</w:t>
      </w:r>
      <w:r w:rsidR="00F62E59" w:rsidRPr="00714357">
        <w:rPr>
          <w:sz w:val="24"/>
        </w:rPr>
        <w:t xml:space="preserve">. “Truth and Fiction in the Analytic Situation: Serge </w:t>
      </w:r>
      <w:r w:rsidR="00F62E59" w:rsidRPr="00714357">
        <w:rPr>
          <w:sz w:val="24"/>
        </w:rPr>
        <w:tab/>
      </w:r>
      <w:r w:rsidR="00F62E59" w:rsidRPr="00714357">
        <w:rPr>
          <w:sz w:val="24"/>
        </w:rPr>
        <w:tab/>
      </w:r>
      <w:r w:rsidR="00F62E59" w:rsidRPr="00714357">
        <w:rPr>
          <w:sz w:val="24"/>
        </w:rPr>
        <w:tab/>
      </w:r>
      <w:r w:rsidR="00F62E59" w:rsidRPr="00714357">
        <w:rPr>
          <w:sz w:val="24"/>
        </w:rPr>
        <w:tab/>
        <w:t xml:space="preserve">Doubrovsky and Richard Ackeret.” </w:t>
      </w:r>
      <w:r w:rsidR="00F62E59" w:rsidRPr="00714357">
        <w:rPr>
          <w:i/>
          <w:sz w:val="24"/>
        </w:rPr>
        <w:t>Fall</w:t>
      </w:r>
      <w:r w:rsidR="00F62E59" w:rsidRPr="00714357">
        <w:rPr>
          <w:i/>
          <w:sz w:val="24"/>
        </w:rPr>
        <w:tab/>
        <w:t xml:space="preserve"> </w:t>
      </w:r>
      <w:r w:rsidR="00F62E59" w:rsidRPr="00714357">
        <w:rPr>
          <w:i/>
          <w:sz w:val="24"/>
        </w:rPr>
        <w:tab/>
      </w:r>
      <w:r w:rsidR="00F62E59" w:rsidRPr="00714357">
        <w:rPr>
          <w:i/>
          <w:sz w:val="24"/>
        </w:rPr>
        <w:tab/>
      </w:r>
      <w:r w:rsidR="00F62E59" w:rsidRPr="00714357">
        <w:rPr>
          <w:i/>
          <w:sz w:val="24"/>
        </w:rPr>
        <w:tab/>
      </w:r>
      <w:r w:rsidR="00F62E59" w:rsidRPr="00714357">
        <w:rPr>
          <w:i/>
          <w:sz w:val="24"/>
        </w:rPr>
        <w:tab/>
      </w:r>
      <w:r w:rsidR="00F62E59" w:rsidRPr="00714357">
        <w:rPr>
          <w:i/>
          <w:sz w:val="24"/>
        </w:rPr>
        <w:tab/>
        <w:t xml:space="preserve">Symposium on Truth and Psychoanalysis. </w:t>
      </w:r>
      <w:r w:rsidR="00F62E59" w:rsidRPr="00714357">
        <w:rPr>
          <w:i/>
          <w:sz w:val="24"/>
        </w:rPr>
        <w:tab/>
      </w:r>
      <w:r w:rsidR="00F62E59" w:rsidRPr="00714357">
        <w:rPr>
          <w:i/>
          <w:sz w:val="24"/>
        </w:rPr>
        <w:tab/>
      </w:r>
      <w:r w:rsidR="00F62E59" w:rsidRPr="00714357">
        <w:rPr>
          <w:i/>
          <w:sz w:val="24"/>
        </w:rPr>
        <w:tab/>
      </w:r>
      <w:r w:rsidR="00F62E59" w:rsidRPr="00714357">
        <w:rPr>
          <w:i/>
          <w:sz w:val="24"/>
        </w:rPr>
        <w:tab/>
      </w:r>
      <w:r w:rsidR="00F62E59" w:rsidRPr="00714357">
        <w:rPr>
          <w:i/>
          <w:sz w:val="24"/>
        </w:rPr>
        <w:tab/>
      </w:r>
      <w:r w:rsidR="00F62E59" w:rsidRPr="00714357">
        <w:rPr>
          <w:sz w:val="24"/>
        </w:rPr>
        <w:t>Humanities Center, Wayne State University,</w:t>
      </w:r>
    </w:p>
    <w:p w14:paraId="0B06BED7"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sidRPr="00714357">
        <w:rPr>
          <w:sz w:val="24"/>
        </w:rPr>
        <w:tab/>
        <w:t>September 27, 2013.</w:t>
      </w:r>
    </w:p>
    <w:p w14:paraId="1CD3E90B"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08A0018C" w14:textId="39AA28CD"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105</w:t>
      </w:r>
      <w:r w:rsidR="00F62E59" w:rsidRPr="00714357">
        <w:rPr>
          <w:sz w:val="24"/>
        </w:rPr>
        <w:t xml:space="preserve">. “Sexuality, Normality, and Social Terror:” Michigan </w:t>
      </w:r>
      <w:r w:rsidR="00F62E59" w:rsidRPr="00714357">
        <w:rPr>
          <w:sz w:val="24"/>
        </w:rPr>
        <w:tab/>
      </w:r>
      <w:r w:rsidR="00F62E59" w:rsidRPr="00714357">
        <w:rPr>
          <w:sz w:val="24"/>
        </w:rPr>
        <w:tab/>
      </w:r>
      <w:r w:rsidR="00F62E59" w:rsidRPr="00714357">
        <w:rPr>
          <w:sz w:val="24"/>
        </w:rPr>
        <w:tab/>
      </w:r>
      <w:r w:rsidR="00F62E59" w:rsidRPr="00714357">
        <w:rPr>
          <w:sz w:val="24"/>
        </w:rPr>
        <w:tab/>
        <w:t xml:space="preserve">Psychoanalytic Society. Discussant Don Spivak </w:t>
      </w:r>
      <w:r w:rsidR="00F62E59" w:rsidRPr="00714357">
        <w:rPr>
          <w:sz w:val="24"/>
        </w:rPr>
        <w:tab/>
      </w:r>
      <w:r w:rsidR="00F62E59" w:rsidRPr="00714357">
        <w:rPr>
          <w:sz w:val="24"/>
        </w:rPr>
        <w:tab/>
      </w:r>
      <w:r w:rsidR="00F62E59" w:rsidRPr="00714357">
        <w:rPr>
          <w:sz w:val="24"/>
        </w:rPr>
        <w:tab/>
      </w:r>
      <w:r w:rsidR="00F62E59" w:rsidRPr="00714357">
        <w:rPr>
          <w:sz w:val="24"/>
        </w:rPr>
        <w:tab/>
        <w:t>M.D.</w:t>
      </w:r>
      <w:r w:rsidR="00F62E59" w:rsidRPr="00714357">
        <w:rPr>
          <w:sz w:val="24"/>
        </w:rPr>
        <w:tab/>
        <w:t>October 26, 2013.</w:t>
      </w:r>
    </w:p>
    <w:p w14:paraId="7D681453"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1CE0A466" w14:textId="2FCE5FD5"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106</w:t>
      </w:r>
      <w:r w:rsidR="00F62E59" w:rsidRPr="00714357">
        <w:rPr>
          <w:sz w:val="24"/>
        </w:rPr>
        <w:t xml:space="preserve">. “The Two Borges and the Two Argentinas: Notes for a </w:t>
      </w:r>
      <w:r w:rsidR="00F62E59" w:rsidRPr="00714357">
        <w:rPr>
          <w:sz w:val="24"/>
        </w:rPr>
        <w:tab/>
      </w:r>
      <w:r w:rsidR="00F62E59" w:rsidRPr="00714357">
        <w:rPr>
          <w:sz w:val="24"/>
        </w:rPr>
        <w:tab/>
      </w:r>
      <w:r w:rsidR="00F62E59" w:rsidRPr="00714357">
        <w:rPr>
          <w:sz w:val="24"/>
        </w:rPr>
        <w:tab/>
      </w:r>
      <w:r w:rsidR="00F62E59" w:rsidRPr="00714357">
        <w:rPr>
          <w:sz w:val="24"/>
        </w:rPr>
        <w:tab/>
        <w:t xml:space="preserve">Psychoanalytic and Sociologial Reading of </w:t>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sz w:val="24"/>
        </w:rPr>
        <w:tab/>
        <w:t xml:space="preserve">Borges.” Dallas Psychoanalytic Center, Dallas TX, </w:t>
      </w:r>
      <w:r w:rsidR="00F62E59" w:rsidRPr="00714357">
        <w:rPr>
          <w:sz w:val="24"/>
        </w:rPr>
        <w:tab/>
      </w:r>
      <w:r w:rsidR="00F62E59" w:rsidRPr="00714357">
        <w:rPr>
          <w:sz w:val="24"/>
        </w:rPr>
        <w:tab/>
      </w:r>
      <w:r w:rsidR="00F62E59" w:rsidRPr="00714357">
        <w:rPr>
          <w:sz w:val="24"/>
        </w:rPr>
        <w:tab/>
      </w:r>
      <w:r w:rsidR="00F62E59" w:rsidRPr="00714357">
        <w:rPr>
          <w:sz w:val="24"/>
        </w:rPr>
        <w:tab/>
        <w:t>November 23, 2013.</w:t>
      </w:r>
    </w:p>
    <w:p w14:paraId="710F946D"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7DBDFC5A" w14:textId="615E7095"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107</w:t>
      </w:r>
      <w:r w:rsidR="00F62E59" w:rsidRPr="00714357">
        <w:rPr>
          <w:sz w:val="24"/>
        </w:rPr>
        <w:t>. “Gloria Anzaldua: Chicana and Queer Writer”. MLA,</w:t>
      </w:r>
    </w:p>
    <w:p w14:paraId="7C86F21E"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sidRPr="00714357">
        <w:rPr>
          <w:sz w:val="24"/>
        </w:rPr>
        <w:tab/>
        <w:t>Chicago, 1/6/2014</w:t>
      </w:r>
    </w:p>
    <w:p w14:paraId="6003589D"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7B6B78A4" w14:textId="6B6EE569"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107</w:t>
      </w:r>
      <w:r w:rsidR="00F62E59" w:rsidRPr="00714357">
        <w:rPr>
          <w:sz w:val="24"/>
        </w:rPr>
        <w:t>.</w:t>
      </w:r>
      <w:r w:rsidR="00F62E59" w:rsidRPr="00714357">
        <w:rPr>
          <w:sz w:val="24"/>
        </w:rPr>
        <w:tab/>
        <w:t xml:space="preserve">Narratives of the Dirty War in Argentina: Luisa </w:t>
      </w:r>
      <w:r w:rsidR="00F62E59" w:rsidRPr="00714357">
        <w:rPr>
          <w:sz w:val="24"/>
        </w:rPr>
        <w:tab/>
      </w:r>
      <w:r w:rsidR="00F62E59" w:rsidRPr="00714357">
        <w:rPr>
          <w:sz w:val="24"/>
        </w:rPr>
        <w:tab/>
      </w:r>
      <w:r w:rsidR="00F62E59" w:rsidRPr="00714357">
        <w:rPr>
          <w:sz w:val="24"/>
        </w:rPr>
        <w:tab/>
      </w:r>
      <w:r w:rsidR="00F62E59" w:rsidRPr="00714357">
        <w:rPr>
          <w:sz w:val="24"/>
        </w:rPr>
        <w:tab/>
      </w:r>
      <w:r w:rsidR="00F62E59" w:rsidRPr="00714357">
        <w:rPr>
          <w:sz w:val="24"/>
        </w:rPr>
        <w:tab/>
        <w:t>Valenzuela, Ricardo Piglia.’ Interdisciplinary</w:t>
      </w:r>
    </w:p>
    <w:p w14:paraId="65002436"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sidRPr="00714357">
        <w:rPr>
          <w:sz w:val="24"/>
        </w:rPr>
        <w:tab/>
        <w:t>Seminar on Latin American, Columbia University</w:t>
      </w:r>
    </w:p>
    <w:p w14:paraId="517A168A"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sidRPr="00714357">
        <w:rPr>
          <w:sz w:val="24"/>
        </w:rPr>
        <w:tab/>
        <w:t>March 6, 2014.</w:t>
      </w:r>
    </w:p>
    <w:p w14:paraId="53BF8DB0"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76AB85CE" w14:textId="49DDA060"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108</w:t>
      </w:r>
      <w:r w:rsidR="00F62E59" w:rsidRPr="00714357">
        <w:rPr>
          <w:sz w:val="24"/>
        </w:rPr>
        <w:t xml:space="preserve">. “Sexuality, Normality, and Social Terror: XXY by Lucia </w:t>
      </w:r>
      <w:r w:rsidR="00F62E59" w:rsidRPr="00714357">
        <w:rPr>
          <w:sz w:val="24"/>
        </w:rPr>
        <w:tab/>
      </w:r>
      <w:r w:rsidR="00F62E59" w:rsidRPr="00714357">
        <w:rPr>
          <w:sz w:val="24"/>
        </w:rPr>
        <w:tab/>
      </w:r>
      <w:r w:rsidR="00F62E59" w:rsidRPr="00714357">
        <w:rPr>
          <w:sz w:val="24"/>
        </w:rPr>
        <w:tab/>
      </w:r>
      <w:r w:rsidR="00F62E59" w:rsidRPr="00714357">
        <w:rPr>
          <w:sz w:val="24"/>
        </w:rPr>
        <w:tab/>
      </w:r>
      <w:proofErr w:type="gramStart"/>
      <w:r w:rsidR="00F62E59" w:rsidRPr="00714357">
        <w:rPr>
          <w:sz w:val="24"/>
        </w:rPr>
        <w:t>Puenzo..</w:t>
      </w:r>
      <w:proofErr w:type="gramEnd"/>
      <w:r w:rsidR="00F62E59" w:rsidRPr="00714357">
        <w:rPr>
          <w:sz w:val="24"/>
        </w:rPr>
        <w:t xml:space="preserve">” Panel on Gender and Sexuality organized by </w:t>
      </w:r>
      <w:r w:rsidR="00F62E59" w:rsidRPr="00714357">
        <w:rPr>
          <w:sz w:val="24"/>
        </w:rPr>
        <w:tab/>
      </w:r>
      <w:r w:rsidR="00F62E59" w:rsidRPr="00714357">
        <w:rPr>
          <w:sz w:val="24"/>
        </w:rPr>
        <w:tab/>
      </w:r>
      <w:r w:rsidR="00F62E59" w:rsidRPr="00714357">
        <w:rPr>
          <w:sz w:val="24"/>
        </w:rPr>
        <w:tab/>
        <w:t xml:space="preserve">Susan McNamara. Dr DonSpivak discussant. American </w:t>
      </w:r>
      <w:r w:rsidR="00F62E59" w:rsidRPr="00714357">
        <w:rPr>
          <w:sz w:val="24"/>
        </w:rPr>
        <w:tab/>
      </w:r>
      <w:r w:rsidR="00F62E59" w:rsidRPr="00714357">
        <w:rPr>
          <w:sz w:val="24"/>
        </w:rPr>
        <w:tab/>
      </w:r>
      <w:r w:rsidR="00F62E59" w:rsidRPr="00714357">
        <w:rPr>
          <w:sz w:val="24"/>
        </w:rPr>
        <w:tab/>
        <w:t>Psychoanalytic Association, Chicago, May 2014.</w:t>
      </w:r>
    </w:p>
    <w:p w14:paraId="2D392D1E"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0584A65A" w14:textId="7E0BFF28" w:rsid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109</w:t>
      </w:r>
      <w:r w:rsidR="00F62E59" w:rsidRPr="00714357">
        <w:rPr>
          <w:sz w:val="24"/>
        </w:rPr>
        <w:t xml:space="preserve">. Guest Speaker at the Dallas Psychoanalytic Institute, “The </w:t>
      </w:r>
      <w:r w:rsidR="00F62E59" w:rsidRPr="00714357">
        <w:rPr>
          <w:sz w:val="24"/>
        </w:rPr>
        <w:tab/>
      </w:r>
      <w:r w:rsidR="00F62E59" w:rsidRPr="00714357">
        <w:rPr>
          <w:sz w:val="24"/>
        </w:rPr>
        <w:tab/>
      </w:r>
      <w:r w:rsidR="00F62E59" w:rsidRPr="00714357">
        <w:rPr>
          <w:sz w:val="24"/>
        </w:rPr>
        <w:tab/>
        <w:t xml:space="preserve">Returned of the Repressed: Reading Julio Cortázar’s short </w:t>
      </w:r>
      <w:r w:rsidR="00F62E59" w:rsidRPr="00714357">
        <w:rPr>
          <w:sz w:val="24"/>
        </w:rPr>
        <w:tab/>
      </w:r>
      <w:r w:rsidR="00F62E59" w:rsidRPr="00714357">
        <w:rPr>
          <w:sz w:val="24"/>
        </w:rPr>
        <w:tab/>
      </w:r>
      <w:r w:rsidR="00F62E59" w:rsidRPr="00714357">
        <w:rPr>
          <w:sz w:val="24"/>
        </w:rPr>
        <w:tab/>
        <w:t>stories together with Freud’s “The Uncanny”, May 1, 2015.</w:t>
      </w:r>
    </w:p>
    <w:p w14:paraId="4CEE84FD" w14:textId="77777777" w:rsidR="00714357" w:rsidRDefault="00714357"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7570C3E2" w14:textId="559FA48F" w:rsidR="00F62E59" w:rsidRPr="00714357"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110</w:t>
      </w:r>
      <w:r w:rsidR="00714357">
        <w:rPr>
          <w:sz w:val="24"/>
        </w:rPr>
        <w:t xml:space="preserve">. “Literatura y Psicoanálisis”, lecture as part of my Visiting </w:t>
      </w:r>
      <w:r w:rsidR="00714357">
        <w:rPr>
          <w:sz w:val="24"/>
        </w:rPr>
        <w:tab/>
      </w:r>
      <w:r w:rsidR="00714357">
        <w:rPr>
          <w:sz w:val="24"/>
        </w:rPr>
        <w:tab/>
      </w:r>
      <w:r w:rsidR="00714357">
        <w:rPr>
          <w:sz w:val="24"/>
        </w:rPr>
        <w:tab/>
        <w:t xml:space="preserve">Professor Appointment at Universidad de Concepción </w:t>
      </w:r>
      <w:r w:rsidR="00714357">
        <w:rPr>
          <w:sz w:val="24"/>
        </w:rPr>
        <w:tab/>
      </w:r>
      <w:r w:rsidR="00714357">
        <w:rPr>
          <w:sz w:val="24"/>
        </w:rPr>
        <w:tab/>
      </w:r>
      <w:r w:rsidR="00714357">
        <w:rPr>
          <w:sz w:val="24"/>
        </w:rPr>
        <w:tab/>
        <w:t>(Chile), June 4, 2015.</w:t>
      </w:r>
    </w:p>
    <w:p w14:paraId="0217BD7A" w14:textId="77777777" w:rsidR="00F62E59" w:rsidRPr="00714357"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63CC94E9" w14:textId="00B13941" w:rsidR="00F62E59" w:rsidRDefault="00F76043"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r>
        <w:rPr>
          <w:sz w:val="24"/>
        </w:rPr>
        <w:t>111</w:t>
      </w:r>
      <w:r w:rsidR="00F62E59" w:rsidRPr="00714357">
        <w:rPr>
          <w:sz w:val="24"/>
        </w:rPr>
        <w:t xml:space="preserve">. “Sexuality, Normality, and Social Terror: XXY by Lucía </w:t>
      </w:r>
      <w:r w:rsidR="00F62E59" w:rsidRPr="00714357">
        <w:rPr>
          <w:sz w:val="24"/>
        </w:rPr>
        <w:tab/>
      </w:r>
      <w:r w:rsidR="00F62E59" w:rsidRPr="00714357">
        <w:rPr>
          <w:sz w:val="24"/>
        </w:rPr>
        <w:tab/>
      </w:r>
      <w:r w:rsidR="00F62E59" w:rsidRPr="00714357">
        <w:rPr>
          <w:sz w:val="24"/>
        </w:rPr>
        <w:tab/>
      </w:r>
      <w:r w:rsidR="00F62E59" w:rsidRPr="00714357">
        <w:rPr>
          <w:sz w:val="24"/>
        </w:rPr>
        <w:tab/>
        <w:t>Puenzo.” Panel on Gender and Sexuality organize</w:t>
      </w:r>
      <w:r w:rsidR="00C47C8F">
        <w:rPr>
          <w:sz w:val="24"/>
        </w:rPr>
        <w:t xml:space="preserve">d by </w:t>
      </w:r>
      <w:r w:rsidR="00C47C8F">
        <w:rPr>
          <w:sz w:val="24"/>
        </w:rPr>
        <w:tab/>
      </w:r>
      <w:r w:rsidR="00C47C8F">
        <w:rPr>
          <w:sz w:val="24"/>
        </w:rPr>
        <w:tab/>
      </w:r>
      <w:r w:rsidR="00C47C8F">
        <w:rPr>
          <w:sz w:val="24"/>
        </w:rPr>
        <w:tab/>
        <w:t xml:space="preserve">Susan McNamara. Dr Don </w:t>
      </w:r>
      <w:r w:rsidR="00F62E59" w:rsidRPr="00714357">
        <w:rPr>
          <w:sz w:val="24"/>
        </w:rPr>
        <w:t xml:space="preserve">Spivak discussant. International </w:t>
      </w:r>
      <w:r w:rsidR="00F62E59" w:rsidRPr="00714357">
        <w:rPr>
          <w:sz w:val="24"/>
        </w:rPr>
        <w:tab/>
      </w:r>
      <w:r w:rsidR="00F62E59" w:rsidRPr="00714357">
        <w:rPr>
          <w:sz w:val="24"/>
        </w:rPr>
        <w:tab/>
      </w:r>
      <w:r w:rsidR="00F62E59" w:rsidRPr="00714357">
        <w:rPr>
          <w:sz w:val="24"/>
        </w:rPr>
        <w:tab/>
        <w:t>Psychoanalytic Association, Boston, July 2015</w:t>
      </w:r>
    </w:p>
    <w:p w14:paraId="4C6F650C" w14:textId="77777777" w:rsidR="00376C12" w:rsidRDefault="00376C12" w:rsidP="00F62E59">
      <w:pPr>
        <w:tabs>
          <w:tab w:val="left" w:pos="810"/>
          <w:tab w:val="left" w:pos="2160"/>
          <w:tab w:val="left" w:pos="2880"/>
          <w:tab w:val="left" w:pos="3600"/>
          <w:tab w:val="left" w:pos="4320"/>
          <w:tab w:val="left" w:pos="5040"/>
          <w:tab w:val="left" w:pos="5760"/>
          <w:tab w:val="left" w:pos="6480"/>
          <w:tab w:val="left" w:pos="7200"/>
          <w:tab w:val="left" w:pos="7920"/>
        </w:tabs>
        <w:ind w:left="370" w:firstLine="1160"/>
        <w:jc w:val="both"/>
        <w:rPr>
          <w:sz w:val="24"/>
        </w:rPr>
      </w:pPr>
    </w:p>
    <w:p w14:paraId="1E8A6370" w14:textId="77777777" w:rsidR="00376C12" w:rsidRDefault="00376C12" w:rsidP="00376C12">
      <w:pPr>
        <w:ind w:left="720" w:firstLine="720"/>
        <w:jc w:val="both"/>
        <w:rPr>
          <w:i/>
          <w:sz w:val="24"/>
        </w:rPr>
      </w:pPr>
      <w:r>
        <w:rPr>
          <w:sz w:val="24"/>
        </w:rPr>
        <w:t>112.</w:t>
      </w:r>
      <w:r w:rsidRPr="00376C12">
        <w:t xml:space="preserve"> </w:t>
      </w:r>
      <w:r w:rsidRPr="00376C12">
        <w:rPr>
          <w:sz w:val="24"/>
        </w:rPr>
        <w:t xml:space="preserve">“Eroticism and Mysticism in the film </w:t>
      </w:r>
      <w:r w:rsidRPr="00376C12">
        <w:rPr>
          <w:i/>
          <w:sz w:val="24"/>
        </w:rPr>
        <w:t xml:space="preserve">The Holy Girl </w:t>
      </w:r>
      <w:r w:rsidRPr="00376C12">
        <w:rPr>
          <w:sz w:val="24"/>
        </w:rPr>
        <w:t>(</w:t>
      </w:r>
      <w:r w:rsidRPr="00376C12">
        <w:rPr>
          <w:i/>
          <w:sz w:val="24"/>
        </w:rPr>
        <w:t xml:space="preserve">La niña </w:t>
      </w:r>
    </w:p>
    <w:p w14:paraId="41DD289A" w14:textId="41C3972C" w:rsidR="00376C12" w:rsidRPr="00376C12" w:rsidRDefault="00376C12" w:rsidP="00376C12">
      <w:pPr>
        <w:ind w:left="2160"/>
        <w:jc w:val="both"/>
        <w:rPr>
          <w:sz w:val="24"/>
        </w:rPr>
      </w:pPr>
      <w:r w:rsidRPr="00376C12">
        <w:rPr>
          <w:i/>
          <w:sz w:val="24"/>
        </w:rPr>
        <w:t xml:space="preserve">santa) </w:t>
      </w:r>
      <w:r w:rsidRPr="00376C12">
        <w:rPr>
          <w:sz w:val="24"/>
        </w:rPr>
        <w:t>by Lucrecia Martel: A Reading in Key with Freud’s Dora.”</w:t>
      </w:r>
      <w:r>
        <w:rPr>
          <w:sz w:val="24"/>
        </w:rPr>
        <w:t xml:space="preserve"> </w:t>
      </w:r>
      <w:r w:rsidRPr="00376C12">
        <w:rPr>
          <w:rFonts w:eastAsia="Times New Roman"/>
          <w:sz w:val="24"/>
        </w:rPr>
        <w:t>September 23, 2015.</w:t>
      </w:r>
      <w:r w:rsidRPr="00376C12">
        <w:rPr>
          <w:sz w:val="24"/>
        </w:rPr>
        <w:t xml:space="preserve"> Humanities Center, Wayne State University</w:t>
      </w:r>
      <w:r>
        <w:rPr>
          <w:sz w:val="24"/>
        </w:rPr>
        <w:t>.</w:t>
      </w:r>
    </w:p>
    <w:p w14:paraId="5C6B7D0D" w14:textId="77777777" w:rsidR="00376C12" w:rsidRPr="00376C12" w:rsidRDefault="00376C12" w:rsidP="00376C12">
      <w:pPr>
        <w:rPr>
          <w:sz w:val="24"/>
        </w:rPr>
      </w:pPr>
    </w:p>
    <w:p w14:paraId="078B409D" w14:textId="77777777" w:rsidR="00376C12" w:rsidRDefault="00376C12" w:rsidP="00376C12">
      <w:pPr>
        <w:ind w:left="1440"/>
        <w:rPr>
          <w:sz w:val="24"/>
        </w:rPr>
      </w:pPr>
      <w:r w:rsidRPr="00376C12">
        <w:rPr>
          <w:sz w:val="24"/>
        </w:rPr>
        <w:t>113</w:t>
      </w:r>
      <w:r>
        <w:t xml:space="preserve">. </w:t>
      </w:r>
      <w:r w:rsidRPr="00376C12">
        <w:rPr>
          <w:sz w:val="24"/>
        </w:rPr>
        <w:t xml:space="preserve">“The Pleasure of Telling/Being Told Stories as a Key for a </w:t>
      </w:r>
    </w:p>
    <w:p w14:paraId="22A94526" w14:textId="6C3C82AB" w:rsidR="00376C12" w:rsidRDefault="00376C12" w:rsidP="00376C12">
      <w:pPr>
        <w:ind w:left="2160"/>
        <w:rPr>
          <w:sz w:val="24"/>
        </w:rPr>
      </w:pPr>
      <w:r w:rsidRPr="00376C12">
        <w:rPr>
          <w:sz w:val="24"/>
        </w:rPr>
        <w:t>Happy Life.” Humanities Center Fall Symposiu</w:t>
      </w:r>
      <w:r w:rsidRPr="00376C12">
        <w:rPr>
          <w:i/>
          <w:sz w:val="24"/>
        </w:rPr>
        <w:t xml:space="preserve">m </w:t>
      </w:r>
      <w:proofErr w:type="gramStart"/>
      <w:r w:rsidRPr="00376C12">
        <w:rPr>
          <w:i/>
          <w:sz w:val="24"/>
        </w:rPr>
        <w:t>The</w:t>
      </w:r>
      <w:proofErr w:type="gramEnd"/>
      <w:r w:rsidRPr="00376C12">
        <w:rPr>
          <w:i/>
          <w:sz w:val="24"/>
        </w:rPr>
        <w:t xml:space="preserve"> Good Life</w:t>
      </w:r>
      <w:r w:rsidRPr="00376C12">
        <w:rPr>
          <w:sz w:val="24"/>
        </w:rPr>
        <w:t>. November 6, 2015. Wayne State University.</w:t>
      </w:r>
    </w:p>
    <w:p w14:paraId="286BF4DE" w14:textId="77777777" w:rsidR="00FA4E19" w:rsidRDefault="00FA4E19" w:rsidP="00376C12">
      <w:pPr>
        <w:ind w:left="2160"/>
        <w:rPr>
          <w:sz w:val="24"/>
        </w:rPr>
      </w:pPr>
    </w:p>
    <w:p w14:paraId="67715F21" w14:textId="49D1EF7C" w:rsidR="00FA4E19" w:rsidRDefault="00FA4E19" w:rsidP="00FA4E19">
      <w:pPr>
        <w:ind w:left="720" w:firstLine="720"/>
        <w:jc w:val="both"/>
        <w:rPr>
          <w:sz w:val="24"/>
        </w:rPr>
      </w:pPr>
      <w:r>
        <w:rPr>
          <w:sz w:val="24"/>
        </w:rPr>
        <w:t xml:space="preserve">114. “Reading </w:t>
      </w:r>
      <w:r w:rsidRPr="00FA4E19">
        <w:rPr>
          <w:i/>
          <w:sz w:val="24"/>
        </w:rPr>
        <w:t xml:space="preserve">La niña santa </w:t>
      </w:r>
      <w:r>
        <w:rPr>
          <w:sz w:val="24"/>
        </w:rPr>
        <w:t xml:space="preserve">by Lucrecia Martel and Freud’s </w:t>
      </w:r>
    </w:p>
    <w:p w14:paraId="4C6F80AF" w14:textId="77777777" w:rsidR="00FA4E19" w:rsidRDefault="00FA4E19" w:rsidP="00FA4E19">
      <w:pPr>
        <w:ind w:left="720" w:firstLine="720"/>
        <w:jc w:val="both"/>
        <w:rPr>
          <w:sz w:val="24"/>
        </w:rPr>
      </w:pPr>
      <w:r>
        <w:rPr>
          <w:sz w:val="24"/>
        </w:rPr>
        <w:t xml:space="preserve">            Dora.” Psychoanalytic Conference in Cartagena, Colombia, </w:t>
      </w:r>
    </w:p>
    <w:p w14:paraId="1A0F5C7A" w14:textId="793BE48B" w:rsidR="00FA4E19" w:rsidRDefault="00FA4E19" w:rsidP="00FA4E19">
      <w:pPr>
        <w:ind w:left="720" w:firstLine="720"/>
        <w:jc w:val="both"/>
        <w:rPr>
          <w:sz w:val="24"/>
        </w:rPr>
      </w:pPr>
      <w:r>
        <w:rPr>
          <w:sz w:val="24"/>
        </w:rPr>
        <w:tab/>
        <w:t xml:space="preserve"> September 2016.</w:t>
      </w:r>
    </w:p>
    <w:p w14:paraId="09BBA914" w14:textId="77777777" w:rsidR="00FA4E19" w:rsidRDefault="00FA4E19" w:rsidP="00FA4E19">
      <w:pPr>
        <w:ind w:left="720" w:firstLine="720"/>
        <w:jc w:val="both"/>
        <w:rPr>
          <w:sz w:val="24"/>
        </w:rPr>
      </w:pPr>
    </w:p>
    <w:p w14:paraId="6CBE7273" w14:textId="77777777" w:rsidR="00FA4E19" w:rsidRPr="00FA4E19" w:rsidRDefault="00FA4E19" w:rsidP="00FA4E19">
      <w:pPr>
        <w:ind w:left="720" w:firstLine="720"/>
        <w:jc w:val="both"/>
        <w:rPr>
          <w:i/>
          <w:sz w:val="24"/>
        </w:rPr>
      </w:pPr>
      <w:r>
        <w:rPr>
          <w:sz w:val="24"/>
        </w:rPr>
        <w:t xml:space="preserve">115. “Repetición personal e histórica en Ricard Piglia, </w:t>
      </w:r>
      <w:r w:rsidRPr="00FA4E19">
        <w:rPr>
          <w:i/>
          <w:sz w:val="24"/>
        </w:rPr>
        <w:t xml:space="preserve">El camino de </w:t>
      </w:r>
    </w:p>
    <w:p w14:paraId="7F5219FC" w14:textId="40C7AE45" w:rsidR="00FA4E19" w:rsidRDefault="00FA4E19" w:rsidP="00FA4E19">
      <w:pPr>
        <w:ind w:left="720" w:firstLine="720"/>
        <w:jc w:val="both"/>
        <w:rPr>
          <w:sz w:val="24"/>
        </w:rPr>
      </w:pPr>
      <w:r w:rsidRPr="00FA4E19">
        <w:rPr>
          <w:i/>
          <w:sz w:val="24"/>
        </w:rPr>
        <w:tab/>
        <w:t>Id</w:t>
      </w:r>
      <w:r>
        <w:rPr>
          <w:sz w:val="24"/>
        </w:rPr>
        <w:t xml:space="preserve">a”. Conference on Memoria en América Latina, University of </w:t>
      </w:r>
    </w:p>
    <w:p w14:paraId="7DA1BC74" w14:textId="4610E6E6" w:rsidR="00FA4E19" w:rsidRDefault="00FA4E19" w:rsidP="00FA4E19">
      <w:pPr>
        <w:ind w:left="1440" w:firstLine="720"/>
        <w:jc w:val="both"/>
        <w:rPr>
          <w:sz w:val="24"/>
        </w:rPr>
      </w:pPr>
      <w:r>
        <w:rPr>
          <w:sz w:val="24"/>
        </w:rPr>
        <w:t>Tokyo, Tokyo June 2016.</w:t>
      </w:r>
    </w:p>
    <w:p w14:paraId="7BBABDD1" w14:textId="77777777" w:rsidR="00FA4E19" w:rsidRDefault="00FA4E19" w:rsidP="00FA4E19">
      <w:pPr>
        <w:ind w:left="1440" w:firstLine="720"/>
        <w:jc w:val="both"/>
        <w:rPr>
          <w:sz w:val="24"/>
        </w:rPr>
      </w:pPr>
    </w:p>
    <w:p w14:paraId="23D05E76" w14:textId="77777777" w:rsidR="00B13E81" w:rsidRDefault="00FA4E19" w:rsidP="00FA4E19">
      <w:pPr>
        <w:ind w:left="720" w:firstLine="720"/>
        <w:rPr>
          <w:sz w:val="24"/>
        </w:rPr>
      </w:pPr>
      <w:r>
        <w:rPr>
          <w:sz w:val="24"/>
        </w:rPr>
        <w:t xml:space="preserve">116. “Language, Linguistic and Psychoanalysis.” Conference on </w:t>
      </w:r>
    </w:p>
    <w:p w14:paraId="1176D5A8" w14:textId="750E6615" w:rsidR="00FA4E19" w:rsidRDefault="00FA4E19" w:rsidP="00B13E81">
      <w:pPr>
        <w:ind w:left="2160" w:firstLine="20"/>
        <w:rPr>
          <w:sz w:val="24"/>
        </w:rPr>
      </w:pPr>
      <w:r>
        <w:rPr>
          <w:sz w:val="24"/>
        </w:rPr>
        <w:t>L</w:t>
      </w:r>
      <w:r w:rsidR="00B13E81">
        <w:rPr>
          <w:sz w:val="24"/>
        </w:rPr>
        <w:t>i</w:t>
      </w:r>
      <w:r>
        <w:rPr>
          <w:sz w:val="24"/>
        </w:rPr>
        <w:t>nguistic</w:t>
      </w:r>
      <w:r w:rsidR="00B13E81">
        <w:rPr>
          <w:sz w:val="24"/>
        </w:rPr>
        <w:t xml:space="preserve"> and Social Communication.” Santiago de Cuba, February 2017.</w:t>
      </w:r>
    </w:p>
    <w:p w14:paraId="564FE0E5" w14:textId="03178F1C" w:rsidR="00F62E59" w:rsidRPr="00B13E81" w:rsidRDefault="00FA4E19" w:rsidP="00B13E81">
      <w:pPr>
        <w:ind w:left="720" w:firstLine="720"/>
        <w:jc w:val="both"/>
        <w:rPr>
          <w:sz w:val="24"/>
        </w:rPr>
      </w:pPr>
      <w:r>
        <w:rPr>
          <w:sz w:val="24"/>
        </w:rPr>
        <w:t xml:space="preserve"> </w:t>
      </w:r>
      <w:r w:rsidR="00F62E59" w:rsidRPr="00714357">
        <w:rPr>
          <w:sz w:val="24"/>
        </w:rPr>
        <w:tab/>
      </w:r>
    </w:p>
    <w:p w14:paraId="51738F73" w14:textId="77777777" w:rsidR="00F62E59" w:rsidRDefault="00F62E59" w:rsidP="00F62E59">
      <w:pPr>
        <w:tabs>
          <w:tab w:val="left" w:pos="60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sidRPr="00714357">
        <w:rPr>
          <w:sz w:val="24"/>
          <w:highlight w:val="yellow"/>
        </w:rPr>
        <w:tab/>
        <w:t>M.</w:t>
      </w:r>
      <w:r w:rsidRPr="00714357">
        <w:rPr>
          <w:sz w:val="24"/>
          <w:highlight w:val="yellow"/>
        </w:rPr>
        <w:tab/>
      </w:r>
      <w:r w:rsidRPr="00714357">
        <w:rPr>
          <w:sz w:val="24"/>
          <w:highlight w:val="yellow"/>
        </w:rPr>
        <w:tab/>
        <w:t>I</w:t>
      </w:r>
      <w:r>
        <w:rPr>
          <w:sz w:val="24"/>
        </w:rPr>
        <w:t>nvited Seminars or Lecture:</w:t>
      </w:r>
    </w:p>
    <w:p w14:paraId="59531BF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46405B4" w14:textId="77777777" w:rsidR="00F62E59" w:rsidRDefault="00F62E59" w:rsidP="00F62E59">
      <w:pPr>
        <w:tabs>
          <w:tab w:val="left" w:pos="600"/>
          <w:tab w:val="left" w:pos="800"/>
          <w:tab w:val="left" w:pos="1200"/>
          <w:tab w:val="left" w:pos="2400"/>
          <w:tab w:val="left" w:pos="3000"/>
          <w:tab w:val="left" w:pos="3600"/>
          <w:tab w:val="left" w:pos="4200"/>
          <w:tab w:val="left" w:pos="4800"/>
          <w:tab w:val="left" w:pos="5400"/>
          <w:tab w:val="left" w:pos="6000"/>
          <w:tab w:val="left" w:pos="6600"/>
          <w:tab w:val="left" w:pos="7200"/>
          <w:tab w:val="left" w:pos="7920"/>
        </w:tabs>
        <w:ind w:left="800"/>
        <w:rPr>
          <w:sz w:val="24"/>
        </w:rPr>
      </w:pPr>
      <w:r>
        <w:rPr>
          <w:sz w:val="24"/>
        </w:rPr>
        <w:tab/>
        <w:t>1.    "Quien le teme a Jorge Luis Borges: los dos Borges y las dos</w:t>
      </w:r>
    </w:p>
    <w:p w14:paraId="6C3BAEB8" w14:textId="77777777" w:rsidR="00F62E59" w:rsidRDefault="00F62E59" w:rsidP="00F62E59">
      <w:pPr>
        <w:tabs>
          <w:tab w:val="left" w:pos="600"/>
          <w:tab w:val="left" w:pos="108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980"/>
        <w:rPr>
          <w:sz w:val="24"/>
        </w:rPr>
      </w:pPr>
      <w:r>
        <w:rPr>
          <w:sz w:val="24"/>
        </w:rPr>
        <w:tab/>
      </w:r>
      <w:r>
        <w:rPr>
          <w:sz w:val="24"/>
        </w:rPr>
        <w:tab/>
      </w:r>
      <w:r>
        <w:rPr>
          <w:sz w:val="24"/>
        </w:rPr>
        <w:tab/>
        <w:t xml:space="preserve">  Argentinas". Asociación de Argentinos de </w:t>
      </w:r>
      <w:proofErr w:type="gramStart"/>
      <w:r>
        <w:rPr>
          <w:sz w:val="24"/>
        </w:rPr>
        <w:t>Detroit ,</w:t>
      </w:r>
      <w:proofErr w:type="gramEnd"/>
    </w:p>
    <w:p w14:paraId="48AAAB00"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rPr>
          <w:sz w:val="24"/>
        </w:rPr>
      </w:pPr>
      <w:r>
        <w:rPr>
          <w:sz w:val="24"/>
        </w:rPr>
        <w:tab/>
      </w:r>
      <w:r>
        <w:rPr>
          <w:sz w:val="24"/>
        </w:rPr>
        <w:tab/>
      </w:r>
      <w:r>
        <w:rPr>
          <w:sz w:val="24"/>
        </w:rPr>
        <w:tab/>
      </w:r>
      <w:r>
        <w:rPr>
          <w:sz w:val="24"/>
        </w:rPr>
        <w:tab/>
        <w:t>February 27, 1991.</w:t>
      </w:r>
    </w:p>
    <w:p w14:paraId="566EF70A"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jc w:val="both"/>
        <w:rPr>
          <w:sz w:val="24"/>
        </w:rPr>
      </w:pPr>
    </w:p>
    <w:p w14:paraId="7A0824E1"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800"/>
        <w:rPr>
          <w:sz w:val="24"/>
        </w:rPr>
      </w:pPr>
      <w:r>
        <w:rPr>
          <w:sz w:val="24"/>
        </w:rPr>
        <w:tab/>
      </w:r>
      <w:r>
        <w:rPr>
          <w:sz w:val="24"/>
        </w:rPr>
        <w:tab/>
        <w:t xml:space="preserve">2. </w:t>
      </w:r>
      <w:r>
        <w:rPr>
          <w:sz w:val="24"/>
        </w:rPr>
        <w:tab/>
        <w:t xml:space="preserve">"Tales of the Supernatural and Magical Realism in Latin </w:t>
      </w:r>
      <w:r>
        <w:rPr>
          <w:sz w:val="24"/>
        </w:rPr>
        <w:tab/>
      </w:r>
      <w:r>
        <w:rPr>
          <w:sz w:val="24"/>
        </w:rPr>
        <w:tab/>
      </w:r>
      <w:r>
        <w:rPr>
          <w:sz w:val="24"/>
        </w:rPr>
        <w:tab/>
      </w:r>
      <w:r>
        <w:rPr>
          <w:sz w:val="24"/>
        </w:rPr>
        <w:tab/>
      </w:r>
      <w:r>
        <w:rPr>
          <w:sz w:val="24"/>
        </w:rPr>
        <w:tab/>
        <w:t xml:space="preserve">AmericanLiterature". Detroit </w:t>
      </w:r>
      <w:proofErr w:type="gramStart"/>
      <w:r>
        <w:rPr>
          <w:sz w:val="24"/>
        </w:rPr>
        <w:t>Council  for</w:t>
      </w:r>
      <w:proofErr w:type="gramEnd"/>
      <w:r>
        <w:rPr>
          <w:sz w:val="24"/>
        </w:rPr>
        <w:t xml:space="preserve"> the Arts and </w:t>
      </w:r>
      <w:r>
        <w:rPr>
          <w:sz w:val="24"/>
        </w:rPr>
        <w:tab/>
      </w:r>
      <w:r>
        <w:rPr>
          <w:sz w:val="24"/>
        </w:rPr>
        <w:tab/>
      </w:r>
      <w:r>
        <w:rPr>
          <w:sz w:val="24"/>
        </w:rPr>
        <w:tab/>
      </w:r>
      <w:r>
        <w:rPr>
          <w:sz w:val="24"/>
        </w:rPr>
        <w:tab/>
      </w:r>
      <w:r>
        <w:rPr>
          <w:sz w:val="24"/>
        </w:rPr>
        <w:tab/>
        <w:t>Michigan Council for the Arts. March 17, 1991.</w:t>
      </w:r>
    </w:p>
    <w:p w14:paraId="257BBB4F"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rPr>
          <w:sz w:val="24"/>
        </w:rPr>
      </w:pPr>
    </w:p>
    <w:p w14:paraId="16CD8B03"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800"/>
        <w:rPr>
          <w:sz w:val="24"/>
        </w:rPr>
      </w:pPr>
      <w:r>
        <w:rPr>
          <w:sz w:val="24"/>
        </w:rPr>
        <w:tab/>
      </w:r>
      <w:r>
        <w:rPr>
          <w:sz w:val="24"/>
        </w:rPr>
        <w:tab/>
        <w:t xml:space="preserve">3. </w:t>
      </w:r>
      <w:r>
        <w:rPr>
          <w:sz w:val="24"/>
        </w:rPr>
        <w:tab/>
        <w:t>"Latin American Women Writers", Women’s Studies Program,</w:t>
      </w:r>
    </w:p>
    <w:p w14:paraId="665AA63D"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800"/>
        <w:rPr>
          <w:sz w:val="24"/>
        </w:rPr>
      </w:pPr>
      <w:r>
        <w:rPr>
          <w:sz w:val="24"/>
        </w:rPr>
        <w:tab/>
      </w:r>
      <w:r>
        <w:rPr>
          <w:sz w:val="24"/>
        </w:rPr>
        <w:tab/>
      </w:r>
      <w:r>
        <w:rPr>
          <w:sz w:val="24"/>
        </w:rPr>
        <w:tab/>
        <w:t>Wayne State University, March 5, 1992.</w:t>
      </w:r>
    </w:p>
    <w:p w14:paraId="3EA85C2F"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rPr>
          <w:sz w:val="24"/>
        </w:rPr>
      </w:pPr>
    </w:p>
    <w:p w14:paraId="5BE551BC" w14:textId="77777777" w:rsidR="00F62E59" w:rsidRDefault="00F62E59" w:rsidP="00F62E59">
      <w:pPr>
        <w:tabs>
          <w:tab w:val="left" w:pos="600"/>
          <w:tab w:val="left" w:pos="1080"/>
          <w:tab w:val="left" w:pos="1200"/>
          <w:tab w:val="left" w:pos="1820"/>
          <w:tab w:val="left" w:pos="2400"/>
          <w:tab w:val="left" w:pos="3000"/>
          <w:tab w:val="left" w:pos="3600"/>
          <w:tab w:val="left" w:pos="4200"/>
          <w:tab w:val="left" w:pos="4800"/>
          <w:tab w:val="left" w:pos="5400"/>
          <w:tab w:val="left" w:pos="6000"/>
          <w:tab w:val="left" w:pos="6600"/>
          <w:tab w:val="left" w:pos="7200"/>
          <w:tab w:val="left" w:pos="7920"/>
        </w:tabs>
        <w:ind w:left="800"/>
        <w:rPr>
          <w:sz w:val="24"/>
        </w:rPr>
      </w:pPr>
      <w:r>
        <w:rPr>
          <w:sz w:val="24"/>
        </w:rPr>
        <w:tab/>
      </w:r>
      <w:r>
        <w:rPr>
          <w:sz w:val="24"/>
        </w:rPr>
        <w:tab/>
        <w:t>4.</w:t>
      </w:r>
      <w:r>
        <w:rPr>
          <w:sz w:val="24"/>
        </w:rPr>
        <w:tab/>
        <w:t>"Hispanic Women in Literature", Humanities Council, 1992.</w:t>
      </w:r>
    </w:p>
    <w:p w14:paraId="077D9143" w14:textId="77777777" w:rsidR="00F62E59" w:rsidRDefault="00F62E59" w:rsidP="00F62E59">
      <w:pPr>
        <w:tabs>
          <w:tab w:val="left" w:pos="600"/>
          <w:tab w:val="left" w:pos="1080"/>
          <w:tab w:val="left" w:pos="1200"/>
          <w:tab w:val="left" w:pos="1820"/>
          <w:tab w:val="left" w:pos="2400"/>
          <w:tab w:val="left" w:pos="3000"/>
          <w:tab w:val="left" w:pos="3600"/>
          <w:tab w:val="left" w:pos="4200"/>
          <w:tab w:val="left" w:pos="4800"/>
          <w:tab w:val="left" w:pos="5400"/>
          <w:tab w:val="left" w:pos="6000"/>
          <w:tab w:val="left" w:pos="6600"/>
          <w:tab w:val="left" w:pos="7200"/>
          <w:tab w:val="left" w:pos="7920"/>
        </w:tabs>
        <w:ind w:left="600"/>
        <w:rPr>
          <w:sz w:val="24"/>
        </w:rPr>
      </w:pPr>
      <w:r>
        <w:rPr>
          <w:sz w:val="24"/>
        </w:rPr>
        <w:tab/>
      </w:r>
      <w:r>
        <w:rPr>
          <w:sz w:val="24"/>
        </w:rPr>
        <w:tab/>
      </w:r>
      <w:r>
        <w:rPr>
          <w:sz w:val="24"/>
        </w:rPr>
        <w:tab/>
        <w:t xml:space="preserve">Roads Symposium Program, Detroit Public Library, March 28, </w:t>
      </w:r>
    </w:p>
    <w:p w14:paraId="773A6365" w14:textId="77777777" w:rsidR="00F62E59" w:rsidRDefault="00F62E59" w:rsidP="00F62E59">
      <w:pPr>
        <w:tabs>
          <w:tab w:val="left" w:pos="600"/>
          <w:tab w:val="left" w:pos="1080"/>
          <w:tab w:val="left" w:pos="1200"/>
          <w:tab w:val="left" w:pos="1820"/>
          <w:tab w:val="left" w:pos="2400"/>
          <w:tab w:val="left" w:pos="3000"/>
          <w:tab w:val="left" w:pos="3600"/>
          <w:tab w:val="left" w:pos="4200"/>
          <w:tab w:val="left" w:pos="4800"/>
          <w:tab w:val="left" w:pos="5400"/>
          <w:tab w:val="left" w:pos="6000"/>
          <w:tab w:val="left" w:pos="6600"/>
          <w:tab w:val="left" w:pos="7200"/>
          <w:tab w:val="left" w:pos="7920"/>
        </w:tabs>
        <w:ind w:left="600"/>
        <w:rPr>
          <w:sz w:val="24"/>
        </w:rPr>
      </w:pPr>
      <w:r>
        <w:rPr>
          <w:sz w:val="24"/>
        </w:rPr>
        <w:tab/>
      </w:r>
      <w:r>
        <w:rPr>
          <w:sz w:val="24"/>
        </w:rPr>
        <w:tab/>
      </w:r>
      <w:r>
        <w:rPr>
          <w:sz w:val="24"/>
        </w:rPr>
        <w:tab/>
        <w:t>1992.</w:t>
      </w:r>
    </w:p>
    <w:p w14:paraId="16041267"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rPr>
          <w:sz w:val="24"/>
        </w:rPr>
      </w:pPr>
    </w:p>
    <w:p w14:paraId="3542C4DF"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000"/>
        <w:rPr>
          <w:sz w:val="24"/>
        </w:rPr>
      </w:pPr>
      <w:r>
        <w:rPr>
          <w:sz w:val="24"/>
        </w:rPr>
        <w:tab/>
      </w:r>
      <w:r>
        <w:rPr>
          <w:sz w:val="24"/>
        </w:rPr>
        <w:tab/>
        <w:t xml:space="preserve">5. </w:t>
      </w:r>
      <w:r>
        <w:rPr>
          <w:sz w:val="24"/>
        </w:rPr>
        <w:tab/>
        <w:t>Special guest at Puterbaugh Conference on Manuel Puig, University of Oklahoma at Norman 5-6 April 1991. Paper read: "Aspects of the Fantastic in the Works of Manuel Puig."</w:t>
      </w:r>
    </w:p>
    <w:p w14:paraId="5D87757A" w14:textId="77777777" w:rsidR="00F62E59" w:rsidRDefault="00F62E59" w:rsidP="00F62E59">
      <w:pPr>
        <w:tabs>
          <w:tab w:val="left" w:pos="600"/>
          <w:tab w:val="left" w:pos="80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rPr>
          <w:sz w:val="24"/>
        </w:rPr>
      </w:pPr>
    </w:p>
    <w:p w14:paraId="30B2BAB0" w14:textId="77777777" w:rsidR="00F62E59" w:rsidRDefault="00F62E59" w:rsidP="00F62E59">
      <w:pPr>
        <w:tabs>
          <w:tab w:val="left" w:pos="600"/>
          <w:tab w:val="left" w:pos="1800"/>
          <w:tab w:val="left" w:pos="1800"/>
          <w:tab w:val="left" w:pos="2400"/>
          <w:tab w:val="left" w:pos="3000"/>
          <w:tab w:val="left" w:pos="3600"/>
          <w:tab w:val="left" w:pos="4200"/>
          <w:tab w:val="left" w:pos="4800"/>
          <w:tab w:val="left" w:pos="5400"/>
          <w:tab w:val="left" w:pos="6000"/>
          <w:tab w:val="left" w:pos="6600"/>
          <w:tab w:val="left" w:pos="7200"/>
          <w:tab w:val="left" w:pos="7920"/>
        </w:tabs>
        <w:ind w:left="600" w:firstLine="560"/>
        <w:rPr>
          <w:sz w:val="24"/>
        </w:rPr>
      </w:pPr>
      <w:r>
        <w:rPr>
          <w:sz w:val="24"/>
        </w:rPr>
        <w:t xml:space="preserve"> 6.     "Hispanic Women in Literature: The Stories of Eva Luna by </w:t>
      </w:r>
      <w:r>
        <w:rPr>
          <w:sz w:val="24"/>
        </w:rPr>
        <w:tab/>
        <w:t xml:space="preserve">Isabel Allende". Michigan Humanities Council, Detroit Public </w:t>
      </w:r>
      <w:r>
        <w:rPr>
          <w:sz w:val="24"/>
        </w:rPr>
        <w:tab/>
        <w:t>Library, Bowen Branch, April 11, 1992.</w:t>
      </w:r>
    </w:p>
    <w:p w14:paraId="53B0C4F5" w14:textId="77777777" w:rsidR="00F62E59" w:rsidRDefault="00F62E59" w:rsidP="00F62E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080" w:firstLine="180"/>
        <w:rPr>
          <w:sz w:val="24"/>
        </w:rPr>
      </w:pPr>
    </w:p>
    <w:p w14:paraId="3F80CEBC" w14:textId="77777777" w:rsidR="00F62E59" w:rsidRDefault="00F62E59" w:rsidP="00F62E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080" w:firstLine="180"/>
        <w:rPr>
          <w:sz w:val="24"/>
        </w:rPr>
      </w:pPr>
      <w:r>
        <w:rPr>
          <w:sz w:val="24"/>
        </w:rPr>
        <w:t>7.   "Metaphors of Oppression and Censorship in the Argentine Novel</w:t>
      </w:r>
    </w:p>
    <w:p w14:paraId="34B92C09" w14:textId="434DAECB" w:rsidR="00F62E59" w:rsidRDefault="00F76043" w:rsidP="00F76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rPr>
          <w:sz w:val="24"/>
        </w:rPr>
      </w:pPr>
      <w:r>
        <w:rPr>
          <w:sz w:val="24"/>
        </w:rPr>
        <w:t xml:space="preserve"> </w:t>
      </w:r>
      <w:r w:rsidR="00F62E59">
        <w:rPr>
          <w:sz w:val="24"/>
        </w:rPr>
        <w:t xml:space="preserve">During the 1980's". Department of Romance Languages, </w:t>
      </w:r>
      <w:proofErr w:type="gramStart"/>
      <w:r w:rsidR="00F62E59">
        <w:rPr>
          <w:sz w:val="24"/>
        </w:rPr>
        <w:t>Wayne</w:t>
      </w:r>
      <w:r>
        <w:rPr>
          <w:sz w:val="24"/>
        </w:rPr>
        <w:t xml:space="preserve">  </w:t>
      </w:r>
      <w:r w:rsidR="00F62E59">
        <w:rPr>
          <w:sz w:val="24"/>
        </w:rPr>
        <w:t>State</w:t>
      </w:r>
      <w:proofErr w:type="gramEnd"/>
      <w:r w:rsidR="00F62E59">
        <w:rPr>
          <w:sz w:val="24"/>
        </w:rPr>
        <w:t xml:space="preserve"> University, April 22, 1992.</w:t>
      </w:r>
    </w:p>
    <w:p w14:paraId="3EDB2E9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p>
    <w:p w14:paraId="7996F7BF" w14:textId="77777777" w:rsidR="00F62E59"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980" w:firstLine="260"/>
        <w:rPr>
          <w:sz w:val="24"/>
        </w:rPr>
      </w:pPr>
      <w:r>
        <w:rPr>
          <w:sz w:val="24"/>
        </w:rPr>
        <w:t xml:space="preserve">8. </w:t>
      </w:r>
      <w:proofErr w:type="gramStart"/>
      <w:r>
        <w:rPr>
          <w:sz w:val="24"/>
        </w:rPr>
        <w:t xml:space="preserve">   “</w:t>
      </w:r>
      <w:proofErr w:type="gramEnd"/>
      <w:r>
        <w:rPr>
          <w:sz w:val="24"/>
        </w:rPr>
        <w:t>Narradoras Latinoamericanas de Hoy". Centro de Mujeres</w:t>
      </w:r>
    </w:p>
    <w:p w14:paraId="2FAB50A0" w14:textId="77777777" w:rsidR="00F62E59" w:rsidRDefault="00F62E59" w:rsidP="00F62E59">
      <w:pPr>
        <w:tabs>
          <w:tab w:val="left" w:pos="600"/>
          <w:tab w:val="left" w:pos="120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080"/>
        <w:rPr>
          <w:sz w:val="24"/>
        </w:rPr>
      </w:pPr>
      <w:r>
        <w:rPr>
          <w:sz w:val="24"/>
        </w:rPr>
        <w:tab/>
      </w:r>
      <w:r>
        <w:rPr>
          <w:sz w:val="24"/>
        </w:rPr>
        <w:tab/>
      </w:r>
      <w:r>
        <w:rPr>
          <w:sz w:val="24"/>
        </w:rPr>
        <w:tab/>
        <w:t>Universitarias Bahía Blanca (Argentina), Mayo 14, 1992.</w:t>
      </w:r>
    </w:p>
    <w:p w14:paraId="5A40D5E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p>
    <w:p w14:paraId="0459E4B8" w14:textId="77777777" w:rsidR="00F62E59" w:rsidRDefault="00F62E59" w:rsidP="00F62E59">
      <w:pPr>
        <w:tabs>
          <w:tab w:val="left" w:pos="600"/>
          <w:tab w:val="left" w:pos="3000"/>
          <w:tab w:val="left" w:pos="3600"/>
          <w:tab w:val="left" w:pos="4200"/>
          <w:tab w:val="left" w:pos="4800"/>
          <w:tab w:val="left" w:pos="5400"/>
          <w:tab w:val="left" w:pos="6000"/>
          <w:tab w:val="left" w:pos="6600"/>
          <w:tab w:val="left" w:pos="7200"/>
          <w:tab w:val="left" w:pos="7920"/>
        </w:tabs>
        <w:ind w:firstLine="1260"/>
        <w:rPr>
          <w:sz w:val="24"/>
        </w:rPr>
      </w:pPr>
      <w:r>
        <w:rPr>
          <w:sz w:val="24"/>
        </w:rPr>
        <w:t>9.     "Culture Contact and Hispanic People in Contemporary Life"</w:t>
      </w:r>
    </w:p>
    <w:p w14:paraId="07A8215E"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r>
        <w:rPr>
          <w:sz w:val="24"/>
        </w:rPr>
        <w:tab/>
      </w:r>
      <w:r>
        <w:rPr>
          <w:sz w:val="24"/>
        </w:rPr>
        <w:tab/>
      </w:r>
      <w:r>
        <w:rPr>
          <w:sz w:val="24"/>
        </w:rPr>
        <w:tab/>
        <w:t>Roads Summer Institute, Michigan Humanities Council, Detroit,</w:t>
      </w:r>
    </w:p>
    <w:p w14:paraId="5814C14E"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r>
        <w:rPr>
          <w:sz w:val="24"/>
        </w:rPr>
        <w:t xml:space="preserve">            </w:t>
      </w:r>
      <w:r>
        <w:rPr>
          <w:sz w:val="24"/>
        </w:rPr>
        <w:tab/>
        <w:t>August 7, 1992.</w:t>
      </w:r>
    </w:p>
    <w:p w14:paraId="2F48A2FB"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p>
    <w:p w14:paraId="10A14244" w14:textId="77777777" w:rsidR="00F62E59" w:rsidRDefault="00F62E59" w:rsidP="00F62E59">
      <w:pPr>
        <w:tabs>
          <w:tab w:val="left" w:pos="600"/>
          <w:tab w:val="left" w:pos="1260"/>
          <w:tab w:val="left" w:pos="152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r>
        <w:rPr>
          <w:sz w:val="24"/>
        </w:rPr>
        <w:tab/>
      </w:r>
      <w:r>
        <w:rPr>
          <w:sz w:val="24"/>
        </w:rPr>
        <w:tab/>
        <w:t>10.    "Jorge Luis Borges, Freud's the Uncanny and the Fantastic"</w:t>
      </w:r>
    </w:p>
    <w:p w14:paraId="1577DE55"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r>
        <w:rPr>
          <w:sz w:val="24"/>
        </w:rPr>
        <w:t xml:space="preserve">                  </w:t>
      </w:r>
      <w:r>
        <w:rPr>
          <w:sz w:val="24"/>
        </w:rPr>
        <w:tab/>
        <w:t>Michigan Psychoanalytical Association, November 15, 1992.</w:t>
      </w:r>
    </w:p>
    <w:p w14:paraId="32991C20"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firstLine="560"/>
        <w:rPr>
          <w:sz w:val="24"/>
        </w:rPr>
      </w:pPr>
    </w:p>
    <w:p w14:paraId="36D8C8C6" w14:textId="77777777" w:rsidR="00F62E59" w:rsidRDefault="00F62E59" w:rsidP="00F62E59">
      <w:pPr>
        <w:tabs>
          <w:tab w:val="left" w:pos="600"/>
          <w:tab w:val="left" w:pos="8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rPr>
          <w:sz w:val="24"/>
        </w:rPr>
      </w:pPr>
      <w:r>
        <w:rPr>
          <w:sz w:val="24"/>
        </w:rPr>
        <w:t>11.    "Comida/Cultura en Hispanoamérica", Michigan Humanities</w:t>
      </w:r>
    </w:p>
    <w:p w14:paraId="359B22E8" w14:textId="77777777" w:rsidR="00F62E59"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rPr>
          <w:sz w:val="24"/>
        </w:rPr>
      </w:pPr>
      <w:r>
        <w:rPr>
          <w:sz w:val="24"/>
        </w:rPr>
        <w:tab/>
        <w:t>Council. Saint Anne's Church. September 25, 1993.</w:t>
      </w:r>
    </w:p>
    <w:p w14:paraId="1B96E2FE"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rPr>
          <w:sz w:val="24"/>
        </w:rPr>
      </w:pPr>
    </w:p>
    <w:p w14:paraId="068EF368" w14:textId="77777777" w:rsidR="00F62E59" w:rsidRDefault="00F62E59" w:rsidP="00F62E59">
      <w:pPr>
        <w:tabs>
          <w:tab w:val="left" w:pos="600"/>
          <w:tab w:val="left" w:pos="720"/>
          <w:tab w:val="left" w:pos="98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rPr>
          <w:sz w:val="24"/>
        </w:rPr>
      </w:pPr>
      <w:r>
        <w:rPr>
          <w:sz w:val="24"/>
        </w:rPr>
        <w:t>12.    "Sex and Politics in Latin American Women Writers from the</w:t>
      </w:r>
    </w:p>
    <w:p w14:paraId="351C9B0C"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rPr>
          <w:sz w:val="24"/>
        </w:rPr>
      </w:pPr>
      <w:r>
        <w:rPr>
          <w:sz w:val="24"/>
        </w:rPr>
        <w:tab/>
        <w:t>Southern Cone." Women’s Studies Program. Wayne State University,</w:t>
      </w:r>
      <w:r>
        <w:rPr>
          <w:sz w:val="24"/>
        </w:rPr>
        <w:tab/>
        <w:t>March 2, 1994.</w:t>
      </w:r>
    </w:p>
    <w:p w14:paraId="2574F307"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rPr>
          <w:sz w:val="24"/>
        </w:rPr>
      </w:pPr>
    </w:p>
    <w:p w14:paraId="129C1AF4" w14:textId="77777777" w:rsidR="00F62E59" w:rsidRDefault="00F62E59" w:rsidP="00F62E59">
      <w:pPr>
        <w:tabs>
          <w:tab w:val="left" w:pos="600"/>
          <w:tab w:val="left" w:pos="116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13.  Invited to University of Iowa as a guest speaker on “Political Revolution in Women Writers from the Southern Cone." April 21, 1994, and "Literatura femenina del exilio." April 22, 1994.</w:t>
      </w:r>
    </w:p>
    <w:p w14:paraId="09C2BA17" w14:textId="77777777" w:rsidR="00F62E59" w:rsidRDefault="00F62E59" w:rsidP="00F62E59">
      <w:pPr>
        <w:tabs>
          <w:tab w:val="left" w:pos="600"/>
          <w:tab w:val="left" w:pos="8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rPr>
          <w:sz w:val="24"/>
        </w:rPr>
      </w:pPr>
      <w:r>
        <w:rPr>
          <w:sz w:val="24"/>
        </w:rPr>
        <w:tab/>
      </w:r>
      <w:r>
        <w:rPr>
          <w:sz w:val="24"/>
        </w:rPr>
        <w:tab/>
      </w:r>
      <w:r>
        <w:rPr>
          <w:sz w:val="24"/>
        </w:rPr>
        <w:tab/>
      </w:r>
    </w:p>
    <w:p w14:paraId="0E69C7B8" w14:textId="77777777" w:rsidR="00F62E59" w:rsidRDefault="00F62E59" w:rsidP="00F62E59">
      <w:pPr>
        <w:tabs>
          <w:tab w:val="left" w:pos="600"/>
          <w:tab w:val="left" w:pos="8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14. Attendance, by invitation, to the “Ist Meeting of Scholars Roundtable: Partnership”, Midwest Consortium for Latino Research, Indiana University, Bloomington, August 15-17, 1994.</w:t>
      </w:r>
    </w:p>
    <w:p w14:paraId="0B1F9CA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56C8D4EE" w14:textId="562C8887" w:rsidR="00F62E59" w:rsidRDefault="00F62E59" w:rsidP="00F62E59">
      <w:pPr>
        <w:tabs>
          <w:tab w:val="left" w:pos="600"/>
          <w:tab w:val="left" w:pos="8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15.  </w:t>
      </w:r>
      <w:r>
        <w:rPr>
          <w:sz w:val="24"/>
        </w:rPr>
        <w:tab/>
        <w:t>Tri-State Urban Retention Conference: Retention Efforts at Work.</w:t>
      </w:r>
      <w:r w:rsidR="00B25D0C">
        <w:rPr>
          <w:sz w:val="24"/>
        </w:rPr>
        <w:t xml:space="preserve"> </w:t>
      </w:r>
      <w:r>
        <w:rPr>
          <w:sz w:val="24"/>
        </w:rPr>
        <w:t>McGregor Conference Center, Wayne State University, October 6-7, 1994.</w:t>
      </w:r>
    </w:p>
    <w:p w14:paraId="719DA5B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47EC70D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16.  </w:t>
      </w:r>
      <w:r>
        <w:rPr>
          <w:sz w:val="24"/>
        </w:rPr>
        <w:tab/>
        <w:t xml:space="preserve">The Seventh Annual Wayne State University Latino Issues Conference: “Breaking the Barriers: Latino Images and Realities in the Arts, Culture and the Media” October 13-15, 1994. </w:t>
      </w:r>
    </w:p>
    <w:p w14:paraId="54B0F96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245E0CA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17.  </w:t>
      </w:r>
      <w:r>
        <w:rPr>
          <w:sz w:val="24"/>
        </w:rPr>
        <w:tab/>
        <w:t>Conference on Psychoanalysis and the Disciplines. Rackham Auditorium University of Michigan, Ann Arbor, Department of Psychology/Michigan Psychoanalytical Institute. November 3-5, 1994.</w:t>
      </w:r>
    </w:p>
    <w:p w14:paraId="47189A7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15EAB6BA" w14:textId="77777777" w:rsidR="00F62E59" w:rsidRDefault="00F62E59" w:rsidP="00F62E59">
      <w:pPr>
        <w:tabs>
          <w:tab w:val="left" w:pos="600"/>
          <w:tab w:val="left" w:pos="8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18.  </w:t>
      </w:r>
      <w:r>
        <w:rPr>
          <w:sz w:val="24"/>
        </w:rPr>
        <w:tab/>
        <w:t>Presenter of Roads Across Michigan. Michigan Humanities Council 1994-95.</w:t>
      </w:r>
    </w:p>
    <w:p w14:paraId="6870BBD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47E2D86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19.  Co-organizer “Latin American Week at Wayne”, Department of Romance Languages and Literatures, Chicano-Boricua Studies, Art, Anthropology and History Departments, April 3-7, 1995.  Paper on, “Is Jorge Luis Borges a Latin American Writer?”, at Wayne State University, April 3 1995.</w:t>
      </w:r>
    </w:p>
    <w:p w14:paraId="6494FB8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42832E0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20.  </w:t>
      </w:r>
      <w:r>
        <w:rPr>
          <w:sz w:val="24"/>
        </w:rPr>
        <w:tab/>
        <w:t>Guest speaker at “Cultural Studies and Criticism”, Prof. Karen Jankowsky, Department of German and Slavic Literatures, March 20, 1995</w:t>
      </w:r>
    </w:p>
    <w:p w14:paraId="3D89D2A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6B624FA4"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21.  </w:t>
      </w:r>
      <w:r>
        <w:rPr>
          <w:sz w:val="24"/>
        </w:rPr>
        <w:tab/>
        <w:t>Guest speaker at Prof. Guy Stern’s Honors Seminar Course on Exile, April 11, 1995.</w:t>
      </w:r>
    </w:p>
    <w:p w14:paraId="359628A9" w14:textId="77777777" w:rsidR="00F62E59" w:rsidRDefault="00F62E59" w:rsidP="00F62E59">
      <w:pPr>
        <w:tabs>
          <w:tab w:val="left" w:pos="600"/>
          <w:tab w:val="left" w:pos="98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5CA2AC64" w14:textId="60CBD8CC" w:rsidR="00F62E59" w:rsidRDefault="00F62E59" w:rsidP="00F62E59">
      <w:pPr>
        <w:tabs>
          <w:tab w:val="left" w:pos="600"/>
          <w:tab w:val="left" w:pos="98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22. </w:t>
      </w:r>
      <w:r>
        <w:rPr>
          <w:sz w:val="24"/>
        </w:rPr>
        <w:tab/>
        <w:t>Presenter of Roads Across Michigan. Mich</w:t>
      </w:r>
      <w:r w:rsidR="00C47C8F">
        <w:rPr>
          <w:sz w:val="24"/>
        </w:rPr>
        <w:t xml:space="preserve">igan Humanities Council Series </w:t>
      </w:r>
      <w:r>
        <w:rPr>
          <w:sz w:val="24"/>
        </w:rPr>
        <w:t>of Lectures at Bowen Public Library: Ju</w:t>
      </w:r>
      <w:r w:rsidR="00B25D0C">
        <w:rPr>
          <w:sz w:val="24"/>
        </w:rPr>
        <w:t xml:space="preserve">ly 11, Jorge Luis Borges; July </w:t>
      </w:r>
      <w:r>
        <w:rPr>
          <w:sz w:val="24"/>
        </w:rPr>
        <w:t>18, Juan Rulfo; August 8, Gabriel García Márquez; August 15, Isabel Allende. (1995)</w:t>
      </w:r>
    </w:p>
    <w:p w14:paraId="67BC5FB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40B155E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23.  </w:t>
      </w:r>
      <w:r>
        <w:rPr>
          <w:sz w:val="24"/>
        </w:rPr>
        <w:tab/>
        <w:t>Attendance by invitation to the 2nd Scholars Roundtable, Midwest Consortium Latino Research, Michigan State University, August 18-20, 1995.</w:t>
      </w:r>
    </w:p>
    <w:p w14:paraId="6E38ADD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0F72232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24.  </w:t>
      </w:r>
      <w:r>
        <w:rPr>
          <w:sz w:val="24"/>
        </w:rPr>
        <w:tab/>
        <w:t xml:space="preserve">Guest speaker at the “Meet the Writers International Conference”. University of Iowa, “La narrativa argentina de la Guerra Sucia,” October 26-29, 1995. </w:t>
      </w:r>
    </w:p>
    <w:p w14:paraId="28BAF6A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2795C8C0" w14:textId="77777777" w:rsidR="00F62E59" w:rsidRDefault="00F62E59" w:rsidP="00F62E59">
      <w:pPr>
        <w:pStyle w:val="Style15"/>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140"/>
        </w:tabs>
        <w:ind w:left="1800" w:hanging="540"/>
      </w:pPr>
      <w:r>
        <w:lastRenderedPageBreak/>
        <w:t xml:space="preserve">25.  Guest speaker at the University of North Carolina, Chapel </w:t>
      </w:r>
      <w:proofErr w:type="gramStart"/>
      <w:r>
        <w:t>Hill,  “</w:t>
      </w:r>
      <w:proofErr w:type="gramEnd"/>
      <w:r>
        <w:t>Textual/SexualPolitics in Luisa Valenzuela’ Narratives.” February 16, 1996.</w:t>
      </w:r>
    </w:p>
    <w:p w14:paraId="3843444B" w14:textId="77777777" w:rsidR="00F62E59" w:rsidRDefault="00F62E59" w:rsidP="00F62E59">
      <w:pPr>
        <w:pStyle w:val="Style15"/>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140"/>
        </w:tabs>
        <w:ind w:left="1800" w:hanging="540"/>
        <w:jc w:val="both"/>
      </w:pPr>
    </w:p>
    <w:p w14:paraId="079FC339" w14:textId="77777777" w:rsidR="00F62E59" w:rsidRDefault="00F62E59" w:rsidP="00F62E59">
      <w:pPr>
        <w:pStyle w:val="Style15"/>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140"/>
        </w:tabs>
        <w:ind w:left="1800" w:hanging="540"/>
      </w:pPr>
      <w:r>
        <w:t>26.</w:t>
      </w:r>
      <w:r>
        <w:tab/>
        <w:t>Guest speaker, Latin American Center, Duke University “Fictionalization of History in Argentine Naratives during the Dirty War.” February 16, 1996.</w:t>
      </w:r>
    </w:p>
    <w:p w14:paraId="17110A3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03C2D0A2" w14:textId="77777777" w:rsidR="00F62E59" w:rsidRDefault="00F62E59" w:rsidP="00F62E59">
      <w:pPr>
        <w:tabs>
          <w:tab w:val="left" w:pos="600"/>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 xml:space="preserve">27.  </w:t>
      </w:r>
      <w:r>
        <w:rPr>
          <w:sz w:val="24"/>
        </w:rPr>
        <w:tab/>
        <w:t>“Memory, Censorship and Historical Reconstruction of the Past in the Argentinean Narrative After the 70’s.” Humanities Center Faculty Fellows Conference, Wayne State University, February 14, 1997.</w:t>
      </w:r>
    </w:p>
    <w:p w14:paraId="63CA7DB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p>
    <w:p w14:paraId="6A469FE9" w14:textId="29EE33A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540"/>
        <w:jc w:val="both"/>
        <w:rPr>
          <w:sz w:val="24"/>
        </w:rPr>
      </w:pPr>
      <w:r>
        <w:rPr>
          <w:sz w:val="24"/>
        </w:rPr>
        <w:t>28.</w:t>
      </w:r>
      <w:r>
        <w:rPr>
          <w:sz w:val="24"/>
        </w:rPr>
        <w:tab/>
        <w:t>Guest speaker, Department of Spanish, University of California, Davis,</w:t>
      </w:r>
      <w:r w:rsidR="00F76043">
        <w:rPr>
          <w:sz w:val="24"/>
        </w:rPr>
        <w:t xml:space="preserve"> </w:t>
      </w:r>
      <w:r>
        <w:rPr>
          <w:sz w:val="24"/>
        </w:rPr>
        <w:t>“Narradoras latinoamericanas contemporaneas: cine y literatura.”  October 9, 1997.</w:t>
      </w:r>
    </w:p>
    <w:p w14:paraId="3271AF32"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rPr>
      </w:pPr>
    </w:p>
    <w:p w14:paraId="4E5AED2D" w14:textId="69E159A4" w:rsidR="00F62E59" w:rsidRDefault="00F62E59" w:rsidP="00F62E5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520"/>
        <w:jc w:val="both"/>
        <w:rPr>
          <w:sz w:val="24"/>
        </w:rPr>
      </w:pPr>
      <w:r>
        <w:rPr>
          <w:sz w:val="24"/>
        </w:rPr>
        <w:t xml:space="preserve">29. “Silent Voices: Mexican Women from </w:t>
      </w:r>
      <w:r w:rsidR="00F76043">
        <w:rPr>
          <w:sz w:val="24"/>
        </w:rPr>
        <w:t xml:space="preserve">South West Detroit.” Organized </w:t>
      </w:r>
      <w:r>
        <w:rPr>
          <w:sz w:val="24"/>
        </w:rPr>
        <w:t>by Michigan Humanities Council and WSU Reuther Archives, March 26, l999.</w:t>
      </w:r>
    </w:p>
    <w:p w14:paraId="1149B34A" w14:textId="77777777" w:rsidR="00F62E59" w:rsidRDefault="00F62E59" w:rsidP="00F62E59">
      <w:pPr>
        <w:tabs>
          <w:tab w:val="left" w:pos="600"/>
          <w:tab w:val="left" w:pos="12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536FCC7D" w14:textId="0748F7CF" w:rsidR="00F62E59" w:rsidRDefault="00F62E59" w:rsidP="00F62E59">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s>
        <w:ind w:left="1700" w:hanging="420"/>
        <w:jc w:val="both"/>
        <w:rPr>
          <w:sz w:val="24"/>
        </w:rPr>
      </w:pPr>
      <w:r>
        <w:rPr>
          <w:sz w:val="24"/>
        </w:rPr>
        <w:t>30. Invited as a Speciall Guest (with financial support from Fullbright) to   the XI Congreso de Colombianistas, Universidad del Cauca, Popayán, November 17-20,</w:t>
      </w:r>
      <w:r w:rsidR="00B25D0C">
        <w:rPr>
          <w:sz w:val="24"/>
        </w:rPr>
        <w:t xml:space="preserve"> </w:t>
      </w:r>
      <w:r>
        <w:rPr>
          <w:sz w:val="24"/>
        </w:rPr>
        <w:t xml:space="preserve">l999. Lecture: “Subcultura de la droga en la narrativa colombiana: </w:t>
      </w:r>
      <w:r>
        <w:rPr>
          <w:i/>
          <w:sz w:val="24"/>
        </w:rPr>
        <w:t>La Virgen de los Sicarios</w:t>
      </w:r>
      <w:r>
        <w:rPr>
          <w:sz w:val="24"/>
        </w:rPr>
        <w:t xml:space="preserve"> de Fernando Vallejo y </w:t>
      </w:r>
      <w:r>
        <w:rPr>
          <w:i/>
          <w:sz w:val="24"/>
        </w:rPr>
        <w:t>Noticias de un secuestro</w:t>
      </w:r>
      <w:r>
        <w:rPr>
          <w:sz w:val="24"/>
        </w:rPr>
        <w:t xml:space="preserve"> de Gabriel García Márquez. Conference posponed because of political and security reasons.</w:t>
      </w:r>
    </w:p>
    <w:p w14:paraId="0304B081" w14:textId="77777777" w:rsidR="00F62E59" w:rsidRDefault="00F62E59" w:rsidP="00F62E5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520"/>
        <w:jc w:val="both"/>
        <w:rPr>
          <w:sz w:val="24"/>
        </w:rPr>
      </w:pPr>
    </w:p>
    <w:p w14:paraId="65F3F737" w14:textId="77777777" w:rsidR="00F62E59" w:rsidRDefault="00F62E59" w:rsidP="00F62E59">
      <w:pPr>
        <w:tabs>
          <w:tab w:val="left" w:pos="720"/>
          <w:tab w:val="left" w:pos="1440"/>
          <w:tab w:val="left" w:pos="1700"/>
          <w:tab w:val="left" w:pos="2160"/>
          <w:tab w:val="left" w:pos="2880"/>
          <w:tab w:val="left" w:pos="3600"/>
          <w:tab w:val="left" w:pos="4320"/>
          <w:tab w:val="left" w:pos="5040"/>
          <w:tab w:val="left" w:pos="5760"/>
          <w:tab w:val="left" w:pos="6480"/>
          <w:tab w:val="left" w:pos="7200"/>
          <w:tab w:val="left" w:pos="7920"/>
        </w:tabs>
        <w:ind w:left="1700" w:hanging="460"/>
        <w:jc w:val="both"/>
        <w:rPr>
          <w:sz w:val="24"/>
        </w:rPr>
      </w:pPr>
      <w:r>
        <w:rPr>
          <w:sz w:val="24"/>
        </w:rPr>
        <w:t>31. Invited as a Special Guest (with room and board) to the “Coloquio Internationional sobre la obra de Juan José Saer.’ Univerisité Paul Valéry. Montpellier III, May 27-9, 2001.</w:t>
      </w:r>
    </w:p>
    <w:p w14:paraId="5B5FD538"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60"/>
        <w:jc w:val="both"/>
        <w:rPr>
          <w:sz w:val="24"/>
        </w:rPr>
      </w:pPr>
    </w:p>
    <w:p w14:paraId="0683A6D4"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60"/>
        <w:jc w:val="both"/>
        <w:rPr>
          <w:sz w:val="24"/>
        </w:rPr>
      </w:pPr>
      <w:r>
        <w:rPr>
          <w:sz w:val="24"/>
        </w:rPr>
        <w:t>32.  Invited to the Pre-LASA sesion on the Southern cone at the George Mason University, Washington DC, September 5, 2001.</w:t>
      </w:r>
    </w:p>
    <w:p w14:paraId="03A3D28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240"/>
        <w:jc w:val="both"/>
        <w:rPr>
          <w:sz w:val="24"/>
        </w:rPr>
      </w:pPr>
    </w:p>
    <w:p w14:paraId="3ED16CA0"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60"/>
        <w:jc w:val="both"/>
        <w:rPr>
          <w:sz w:val="24"/>
        </w:rPr>
      </w:pPr>
      <w:r>
        <w:rPr>
          <w:sz w:val="24"/>
        </w:rPr>
        <w:t>33.  Invited as a guest speaker at Michigan State University, Latin American Center, “History, Fiction and Exile: Remembering the</w:t>
      </w:r>
    </w:p>
    <w:p w14:paraId="03410434"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60"/>
        <w:jc w:val="both"/>
        <w:rPr>
          <w:sz w:val="24"/>
        </w:rPr>
      </w:pPr>
      <w:r>
        <w:rPr>
          <w:sz w:val="24"/>
        </w:rPr>
        <w:tab/>
        <w:t>Dirty War in Argentina.” February 15, 2000,</w:t>
      </w:r>
    </w:p>
    <w:p w14:paraId="704AFCB4"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07CD7FFB" w14:textId="77777777" w:rsidR="00F62E59" w:rsidRDefault="00F62E59" w:rsidP="00F62E59">
      <w:pPr>
        <w:pStyle w:val="BodyTextIndent3"/>
      </w:pPr>
      <w:r>
        <w:tab/>
      </w:r>
      <w:r>
        <w:tab/>
        <w:t>34. Invited to present my book on Feminism and Feminine Writing in Latin America. Dpto de Humanidades, Universidad Nacional del Sur, Bahia Blanca, August 2003.</w:t>
      </w:r>
    </w:p>
    <w:p w14:paraId="71B36AA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0B0FFB97" w14:textId="155770AE"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r>
        <w:rPr>
          <w:sz w:val="24"/>
        </w:rPr>
        <w:lastRenderedPageBreak/>
        <w:tab/>
      </w:r>
      <w:r>
        <w:rPr>
          <w:sz w:val="24"/>
        </w:rPr>
        <w:tab/>
        <w:t>35.  Invited as guest speaker to give a talk at Fordham Unive</w:t>
      </w:r>
      <w:r w:rsidR="00B25D0C">
        <w:rPr>
          <w:sz w:val="24"/>
        </w:rPr>
        <w:t>r</w:t>
      </w:r>
      <w:r>
        <w:rPr>
          <w:sz w:val="24"/>
        </w:rPr>
        <w:t>sity (New York) on “History and Fiction: Manuel Puig”. October 10, 2003.</w:t>
      </w:r>
    </w:p>
    <w:p w14:paraId="7F337ED5"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7595AD4F"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r>
        <w:rPr>
          <w:sz w:val="24"/>
        </w:rPr>
        <w:tab/>
      </w:r>
      <w:r>
        <w:rPr>
          <w:sz w:val="24"/>
        </w:rPr>
        <w:tab/>
        <w:t>36.  Invited as a guest speaker to give a talk on “Poetica y Escritura en la obra de Juan Jose Saer” at Graduate Center, CUNY (New York), October 12, 2003.</w:t>
      </w:r>
    </w:p>
    <w:p w14:paraId="0A269A53"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05FB27E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r>
        <w:rPr>
          <w:sz w:val="24"/>
        </w:rPr>
        <w:tab/>
      </w:r>
      <w:r>
        <w:rPr>
          <w:sz w:val="24"/>
        </w:rPr>
        <w:tab/>
        <w:t>37.  Invited as a guest speaker at University of Brussels (Belgium) on “History and Fiction: Narratives of the Dirty War in Argentina”, October 23, 2003.</w:t>
      </w:r>
    </w:p>
    <w:p w14:paraId="0F36F39C"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4A2C529B"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rPr>
          <w:sz w:val="24"/>
        </w:rPr>
      </w:pPr>
      <w:r>
        <w:rPr>
          <w:sz w:val="24"/>
        </w:rPr>
        <w:tab/>
      </w:r>
      <w:r>
        <w:rPr>
          <w:sz w:val="24"/>
        </w:rPr>
        <w:tab/>
        <w:t>38.  Invited as a guest speaker at Univerity of Anvers (Belgium) on “Presencia de la locura en la narrativa argentina contemporanea”, October 23, 2003.</w:t>
      </w:r>
    </w:p>
    <w:p w14:paraId="2169E139"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75F2042C"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r>
        <w:rPr>
          <w:sz w:val="24"/>
        </w:rPr>
        <w:tab/>
      </w:r>
      <w:r>
        <w:rPr>
          <w:sz w:val="24"/>
        </w:rPr>
        <w:tab/>
        <w:t>39.  Invited as a guest speaker at Asociación Belgo-Iberoa-Americana of Anvers (Belgium), on “Escritura femenina en Latinoamérica”, October 22, 2003.</w:t>
      </w:r>
    </w:p>
    <w:p w14:paraId="6096FC3A"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1B571ACF"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r>
        <w:rPr>
          <w:sz w:val="24"/>
        </w:rPr>
        <w:tab/>
      </w:r>
      <w:r>
        <w:rPr>
          <w:sz w:val="24"/>
        </w:rPr>
        <w:tab/>
        <w:t>40.  Invited as a guest speaker at University of Louvaine-La Neuve (Belgium), on “Borges y sus sucesores”, October 24, 2003.</w:t>
      </w:r>
    </w:p>
    <w:p w14:paraId="77AC3397"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p>
    <w:p w14:paraId="24441122"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r>
        <w:rPr>
          <w:sz w:val="24"/>
        </w:rPr>
        <w:tab/>
      </w:r>
      <w:r>
        <w:rPr>
          <w:sz w:val="24"/>
        </w:rPr>
        <w:tab/>
        <w:t>41.  Invited as a guest speaker at University of Graz (Austria) on “Reescritura de lo fantástico en tres autoras argentinas contemporánes”. October 21, 2003.</w:t>
      </w:r>
    </w:p>
    <w:p w14:paraId="625200C5"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1700"/>
        <w:jc w:val="both"/>
        <w:rPr>
          <w:sz w:val="24"/>
        </w:rPr>
      </w:pPr>
      <w:r>
        <w:rPr>
          <w:sz w:val="24"/>
        </w:rPr>
        <w:tab/>
      </w:r>
    </w:p>
    <w:p w14:paraId="7EF460FA"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Invited to teach a seminar on “History and Fiction in Contemporary Argentine Narrative” at University of Stockholm (Sweden), October 26-29, 2003.</w:t>
      </w:r>
    </w:p>
    <w:p w14:paraId="003947BE"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3081ED4F"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Invited as a guest speaker as part of the International Film festival in Cartagena (Colombia) to give a talk on “Contemporary Argentine Film” at Universidad Tadeo Lozano, Cartagena, March 3, 2004.</w:t>
      </w:r>
    </w:p>
    <w:p w14:paraId="0379CCC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170"/>
        <w:jc w:val="both"/>
        <w:rPr>
          <w:sz w:val="24"/>
        </w:rPr>
      </w:pPr>
    </w:p>
    <w:p w14:paraId="72B12DA1"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I nvited as a guest speaker for the Fulbrigth Commission to give a </w:t>
      </w:r>
    </w:p>
    <w:p w14:paraId="12305CB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700"/>
        <w:rPr>
          <w:sz w:val="24"/>
        </w:rPr>
      </w:pPr>
      <w:r>
        <w:rPr>
          <w:sz w:val="24"/>
        </w:rPr>
        <w:t>Talk on “History, Fiction and Politics in the narratives of the Sourthern Cone” in the second half of Xxth century”. Dept. of Political Sciences, Universidad Javeriana, Bogota, April 14, 2004.</w:t>
      </w:r>
    </w:p>
    <w:p w14:paraId="6460DF0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7358B228"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Invited as guest speaker for the Fulbright Commission to give a talk on “Latin American Women Writers”, Universidad Javeriana and Instituto Pensar, April 23, 2004.</w:t>
      </w:r>
    </w:p>
    <w:p w14:paraId="2CB7A59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440"/>
        <w:jc w:val="both"/>
        <w:rPr>
          <w:sz w:val="24"/>
        </w:rPr>
      </w:pPr>
    </w:p>
    <w:p w14:paraId="1C584B7A" w14:textId="3742B32D"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lastRenderedPageBreak/>
        <w:t xml:space="preserve"> Invited as a guest speaker for the Fulbright Commiss</w:t>
      </w:r>
      <w:r w:rsidR="00B25D0C">
        <w:rPr>
          <w:sz w:val="24"/>
        </w:rPr>
        <w:t>ion to give a talk on “Reading/S</w:t>
      </w:r>
      <w:r>
        <w:rPr>
          <w:sz w:val="24"/>
        </w:rPr>
        <w:t>tudying Cortazar in the XXIst Century.” Universidad Javeriana, Apriil 23, 2004.</w:t>
      </w:r>
    </w:p>
    <w:p w14:paraId="025454F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784BA8A5"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Invited as a guest speaker for the Fulbright Commission to give a talk on “Presencia del tango en Colombia”, Universidad de los Andes, April 27, 2004. </w:t>
      </w:r>
    </w:p>
    <w:p w14:paraId="0991AEE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34EF2F6E"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Invited as a guest speaker for the Fulbright Commission to give a talk on my research and recent publications to Universidad Javeriana’s faculty. March 23, 2004</w:t>
      </w:r>
    </w:p>
    <w:p w14:paraId="56FB573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034CD08A"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Invited as a guest speaker at Calvin College (Michigan) to give a talk on “Experience and Writing: The ‘Dirty War’ in Argentina”, March 2005.</w:t>
      </w:r>
    </w:p>
    <w:p w14:paraId="34E8FA8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68DFCFF4"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Invited, as critic of Piglia and Saer, to the “Entre Ficción y Reflexión: Juan José Saer y Ricardo Piglia” organized by El Colegio de México, November 3-4, 2005.</w:t>
      </w:r>
    </w:p>
    <w:p w14:paraId="6D39BC5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5AFB9412"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“Recordando a Juan José Saer”. </w:t>
      </w:r>
      <w:r>
        <w:rPr>
          <w:i/>
          <w:sz w:val="24"/>
        </w:rPr>
        <w:t>Homenaje a Juan José Saer</w:t>
      </w:r>
      <w:r>
        <w:rPr>
          <w:sz w:val="24"/>
        </w:rPr>
        <w:t>. LASA. San José de Puerto Rico, March 17, 2006.</w:t>
      </w:r>
    </w:p>
    <w:p w14:paraId="006C6C8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5A8D3A48"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“Aniversario del Gobierno Militar en Argentina (1976-l983)”. Mesa Redonda, LASA, San José de Puerto Rico, March 18, 2006.</w:t>
      </w:r>
    </w:p>
    <w:p w14:paraId="7701CCE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1B1F6D34"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“Notas sobre la literatura de Juan José Saer”. Department of Foreing Languages. The City College of New York, March 22, 2006.</w:t>
      </w:r>
    </w:p>
    <w:p w14:paraId="1FAD13E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4DE208C5"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“Presencia de Juan José Saer en la narrativa argentina actual.”</w:t>
      </w:r>
    </w:p>
    <w:p w14:paraId="737744B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Latin American Center, Rutgers University, New Brunschwick. March 23, 2006.</w:t>
      </w:r>
    </w:p>
    <w:p w14:paraId="4193B71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5AE4819D"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“Presencia de la amistad en la narrativa de Juan José Saer”. Graduate School of University Center, CUNY, March 24, 2006.</w:t>
      </w:r>
    </w:p>
    <w:p w14:paraId="0B4D591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315EFD1A"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“Escritura femenina, ficción y autobiografía en la narrativa argentina contemporána.” Université de Caen (France), March 21, 2007.</w:t>
      </w:r>
    </w:p>
    <w:p w14:paraId="2420A81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13DC2A95"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t xml:space="preserve"> Présentation of my book on Juan José Saer invited by Milagros Ezquerro, in SAL (Seminaire de Amérique Latine), Université de la Sorbonne, Paris 5ieme, March 24, 2007.</w:t>
      </w:r>
    </w:p>
    <w:p w14:paraId="005A5586" w14:textId="77777777" w:rsidR="00F62E59" w:rsidRDefault="00F62E59" w:rsidP="00F62E59">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248F9C6B" w14:textId="77777777" w:rsidR="00F62E59"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Pr>
          <w:sz w:val="24"/>
        </w:rPr>
        <w:lastRenderedPageBreak/>
        <w:t>Guest Speaker on Manuel Puig, Dallas Psychoanalytic Center, May 23, 2011.</w:t>
      </w:r>
    </w:p>
    <w:p w14:paraId="34708B31" w14:textId="77777777" w:rsidR="00F62E59" w:rsidRDefault="00F62E59" w:rsidP="00F62E59">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5C98A241" w14:textId="77777777" w:rsidR="00F62E59" w:rsidRPr="00714357"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sidRPr="00714357">
        <w:rPr>
          <w:sz w:val="24"/>
        </w:rPr>
        <w:t>Invited Guest at CMLLC Graduate Forum, “Preparing Abstracts for Conference presentations”, November 28, 2012. Wayne State U.</w:t>
      </w:r>
    </w:p>
    <w:p w14:paraId="66956E14" w14:textId="77777777" w:rsidR="00F62E59" w:rsidRPr="00714357" w:rsidRDefault="00F62E59" w:rsidP="00F62E59">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0DACE6A3" w14:textId="77777777" w:rsidR="00F62E59" w:rsidRPr="00714357"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sidRPr="00714357">
        <w:rPr>
          <w:sz w:val="24"/>
        </w:rPr>
        <w:t>Invited Guest Grand Valley State University Board Member for the 12</w:t>
      </w:r>
      <w:r w:rsidRPr="00714357">
        <w:rPr>
          <w:sz w:val="24"/>
          <w:vertAlign w:val="superscript"/>
        </w:rPr>
        <w:t>th</w:t>
      </w:r>
      <w:r w:rsidRPr="00714357">
        <w:rPr>
          <w:sz w:val="24"/>
        </w:rPr>
        <w:t xml:space="preserve"> Conference on the Americas, Fall 2012.</w:t>
      </w:r>
    </w:p>
    <w:p w14:paraId="3D18A7DF" w14:textId="77777777" w:rsidR="00F62E59" w:rsidRPr="00714357" w:rsidRDefault="00F62E59" w:rsidP="00F62E59">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260"/>
        <w:jc w:val="both"/>
        <w:rPr>
          <w:sz w:val="24"/>
        </w:rPr>
      </w:pPr>
    </w:p>
    <w:p w14:paraId="75ECF9BD" w14:textId="4CE91192" w:rsidR="00F62E59" w:rsidRPr="00714357"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sidRPr="00714357">
        <w:rPr>
          <w:sz w:val="24"/>
        </w:rPr>
        <w:t>Guest Speaker on “Sexuality, Normality, and Social Terror:” Michigan Psychoanalytic Society at the Depressi</w:t>
      </w:r>
      <w:r w:rsidR="004D3DB6">
        <w:rPr>
          <w:sz w:val="24"/>
        </w:rPr>
        <w:t xml:space="preserve">on Center, </w:t>
      </w:r>
      <w:proofErr w:type="gramStart"/>
      <w:r w:rsidRPr="00714357">
        <w:rPr>
          <w:sz w:val="24"/>
        </w:rPr>
        <w:t>Ann  Arbor</w:t>
      </w:r>
      <w:proofErr w:type="gramEnd"/>
      <w:r w:rsidRPr="00714357">
        <w:rPr>
          <w:sz w:val="24"/>
        </w:rPr>
        <w:t>. Discussant Don Spivak M.D. October 26, 2013.</w:t>
      </w:r>
    </w:p>
    <w:p w14:paraId="1F35BECC" w14:textId="77777777" w:rsidR="00F62E59" w:rsidRPr="00714357" w:rsidRDefault="00F62E59" w:rsidP="00F62E59">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260"/>
        <w:jc w:val="both"/>
        <w:rPr>
          <w:sz w:val="24"/>
        </w:rPr>
      </w:pPr>
    </w:p>
    <w:p w14:paraId="6BE56AC1" w14:textId="77777777" w:rsidR="00F62E59" w:rsidRPr="00714357" w:rsidRDefault="00F62E59" w:rsidP="00F62E59">
      <w:pPr>
        <w:numPr>
          <w:ilvl w:val="0"/>
          <w:numId w:val="6"/>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sidRPr="00714357">
        <w:rPr>
          <w:sz w:val="24"/>
        </w:rPr>
        <w:t>Guest Speaker on “The Two Borges and the Two Argentinas: Notes for a Psychoanalytic and Sociologial Reading of Borges.</w:t>
      </w:r>
    </w:p>
    <w:p w14:paraId="5B3D555D" w14:textId="77777777" w:rsidR="00F62E59" w:rsidRPr="00714357"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firstLine="1440"/>
        <w:jc w:val="both"/>
        <w:rPr>
          <w:sz w:val="24"/>
        </w:rPr>
      </w:pPr>
      <w:r w:rsidRPr="00714357">
        <w:rPr>
          <w:sz w:val="24"/>
        </w:rPr>
        <w:t xml:space="preserve">  Dallas Psychoanalytic Center, Dallas TX, November 23, 2013.</w:t>
      </w:r>
      <w:r w:rsidRPr="00714357">
        <w:rPr>
          <w:sz w:val="24"/>
        </w:rPr>
        <w:tab/>
      </w:r>
      <w:r w:rsidRPr="00714357">
        <w:rPr>
          <w:sz w:val="24"/>
        </w:rPr>
        <w:tab/>
      </w:r>
      <w:r w:rsidRPr="00714357">
        <w:rPr>
          <w:sz w:val="24"/>
        </w:rPr>
        <w:tab/>
      </w:r>
    </w:p>
    <w:p w14:paraId="5B00B650" w14:textId="77777777" w:rsidR="00F62E59" w:rsidRPr="00714357" w:rsidRDefault="00F62E59" w:rsidP="00F62E59">
      <w:pPr>
        <w:tabs>
          <w:tab w:val="left" w:pos="1800"/>
          <w:tab w:val="left" w:pos="2160"/>
          <w:tab w:val="left" w:pos="2880"/>
          <w:tab w:val="left" w:pos="3600"/>
          <w:tab w:val="left" w:pos="4320"/>
          <w:tab w:val="left" w:pos="5040"/>
          <w:tab w:val="left" w:pos="5760"/>
          <w:tab w:val="left" w:pos="6480"/>
          <w:tab w:val="left" w:pos="7200"/>
          <w:tab w:val="left" w:pos="7920"/>
        </w:tabs>
        <w:ind w:firstLine="1080"/>
        <w:jc w:val="both"/>
        <w:rPr>
          <w:sz w:val="24"/>
        </w:rPr>
      </w:pPr>
      <w:r w:rsidRPr="00714357">
        <w:rPr>
          <w:sz w:val="24"/>
        </w:rPr>
        <w:t xml:space="preserve">63. Narratives of the Dirty War. Special Guest at Latin American </w:t>
      </w:r>
      <w:r w:rsidRPr="00714357">
        <w:rPr>
          <w:sz w:val="24"/>
        </w:rPr>
        <w:tab/>
      </w:r>
      <w:r w:rsidRPr="00714357">
        <w:rPr>
          <w:sz w:val="24"/>
        </w:rPr>
        <w:tab/>
        <w:t>Series. Columbia University, New York, March 6, 2014.</w:t>
      </w:r>
    </w:p>
    <w:p w14:paraId="455EF99F" w14:textId="77777777" w:rsidR="00F62E59" w:rsidRPr="00714357" w:rsidRDefault="00F62E59" w:rsidP="00F62E59">
      <w:p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260"/>
        <w:jc w:val="both"/>
      </w:pPr>
    </w:p>
    <w:p w14:paraId="679B2B71" w14:textId="42D3AA53" w:rsidR="00F62E59" w:rsidRPr="00C47C8F" w:rsidRDefault="00F62E59" w:rsidP="00C47C8F">
      <w:pPr>
        <w:pStyle w:val="ListParagraph"/>
        <w:numPr>
          <w:ilvl w:val="0"/>
          <w:numId w:val="14"/>
        </w:num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sidRPr="00C47C8F">
        <w:rPr>
          <w:sz w:val="24"/>
        </w:rPr>
        <w:t xml:space="preserve">Invited by Dr Jesús Dapena, as a presenter at the Conference     </w:t>
      </w:r>
      <w:r w:rsidRPr="00C47C8F">
        <w:rPr>
          <w:sz w:val="24"/>
        </w:rPr>
        <w:tab/>
      </w:r>
      <w:r w:rsidRPr="00C47C8F">
        <w:rPr>
          <w:sz w:val="24"/>
        </w:rPr>
        <w:tab/>
        <w:t>on Pychosis organized by Gradiva, Santiago de Comp</w:t>
      </w:r>
      <w:r w:rsidR="00C47C8F" w:rsidRPr="00C47C8F">
        <w:rPr>
          <w:sz w:val="24"/>
        </w:rPr>
        <w:t xml:space="preserve">ostela </w:t>
      </w:r>
      <w:r w:rsidR="00C47C8F" w:rsidRPr="00C47C8F">
        <w:rPr>
          <w:sz w:val="24"/>
        </w:rPr>
        <w:tab/>
      </w:r>
      <w:r w:rsidR="00C47C8F" w:rsidRPr="00C47C8F">
        <w:rPr>
          <w:sz w:val="24"/>
        </w:rPr>
        <w:tab/>
        <w:t xml:space="preserve">(Spain) November 2014. </w:t>
      </w:r>
      <w:r w:rsidR="004D3DB6">
        <w:rPr>
          <w:sz w:val="24"/>
        </w:rPr>
        <w:t xml:space="preserve">Title of the presentation:  </w:t>
      </w:r>
      <w:r w:rsidRPr="00C47C8F">
        <w:rPr>
          <w:sz w:val="24"/>
        </w:rPr>
        <w:t>Beckett/</w:t>
      </w:r>
      <w:r w:rsidR="00C47C8F" w:rsidRPr="00C47C8F">
        <w:rPr>
          <w:sz w:val="24"/>
        </w:rPr>
        <w:t xml:space="preserve"> </w:t>
      </w:r>
      <w:r w:rsidRPr="00C47C8F">
        <w:rPr>
          <w:sz w:val="24"/>
        </w:rPr>
        <w:t>Bion.”</w:t>
      </w:r>
    </w:p>
    <w:p w14:paraId="46DE705B" w14:textId="77777777" w:rsidR="00F62E59" w:rsidRPr="00714357" w:rsidRDefault="00F62E59" w:rsidP="00F62E59">
      <w:p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260"/>
        <w:jc w:val="both"/>
        <w:rPr>
          <w:sz w:val="24"/>
        </w:rPr>
      </w:pPr>
    </w:p>
    <w:p w14:paraId="5E8938E2" w14:textId="270AD5C2" w:rsidR="00F62E59" w:rsidRPr="00714357" w:rsidRDefault="00F62E59" w:rsidP="00F62E59">
      <w:pPr>
        <w:numPr>
          <w:ilvl w:val="0"/>
          <w:numId w:val="14"/>
        </w:numPr>
        <w:tabs>
          <w:tab w:val="left" w:pos="6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sidRPr="00714357">
        <w:rPr>
          <w:sz w:val="24"/>
        </w:rPr>
        <w:t xml:space="preserve">Invited as a Visiting Professor at Universidad de Concepcion (Chile) during the Summer 2015 to give a </w:t>
      </w:r>
      <w:r w:rsidR="00C47C8F">
        <w:rPr>
          <w:sz w:val="24"/>
        </w:rPr>
        <w:t xml:space="preserve">graduate </w:t>
      </w:r>
      <w:r w:rsidRPr="00714357">
        <w:rPr>
          <w:sz w:val="24"/>
        </w:rPr>
        <w:t>seminar on the Uruguayan author Cristina Peri Rossi.</w:t>
      </w:r>
    </w:p>
    <w:p w14:paraId="51583089" w14:textId="77777777" w:rsidR="00F62E59" w:rsidRPr="00714357" w:rsidRDefault="00F62E59" w:rsidP="00F62E59">
      <w:p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3F4AC9F7" w14:textId="77777777" w:rsidR="00F62E59" w:rsidRPr="00714357" w:rsidRDefault="00F62E59" w:rsidP="00F62E59">
      <w:pPr>
        <w:numPr>
          <w:ilvl w:val="0"/>
          <w:numId w:val="14"/>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rPr>
      </w:pPr>
      <w:r w:rsidRPr="00714357">
        <w:rPr>
          <w:sz w:val="24"/>
        </w:rPr>
        <w:t>Invited by Dr David Hershey as a Guest Speaker at the Dallas Psychoanalytic Center to give a talk on “Reading Cortazar with Freud: Romanticism and Psychoanalysis”.  May 1, 2015.</w:t>
      </w:r>
    </w:p>
    <w:p w14:paraId="3332EC89" w14:textId="77777777" w:rsidR="00F62E59" w:rsidRPr="00714357" w:rsidRDefault="00F62E59" w:rsidP="00F62E59">
      <w:p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43A91B83" w14:textId="39D9CF0F" w:rsidR="00F62E59" w:rsidRPr="00714357" w:rsidRDefault="00F62E59" w:rsidP="00F62E59">
      <w:pPr>
        <w:numPr>
          <w:ilvl w:val="0"/>
          <w:numId w:val="14"/>
        </w:numPr>
        <w:tabs>
          <w:tab w:val="left" w:pos="600"/>
          <w:tab w:val="num" w:pos="1200"/>
          <w:tab w:val="left" w:pos="1580"/>
          <w:tab w:val="left" w:pos="1800"/>
          <w:tab w:val="left" w:pos="2400"/>
          <w:tab w:val="left" w:pos="3000"/>
          <w:tab w:val="left" w:pos="3600"/>
          <w:tab w:val="left" w:pos="4200"/>
          <w:tab w:val="left" w:pos="4800"/>
          <w:tab w:val="left" w:pos="5400"/>
          <w:tab w:val="left" w:pos="6000"/>
          <w:tab w:val="left" w:pos="6600"/>
          <w:tab w:val="left" w:pos="7200"/>
          <w:tab w:val="left" w:pos="7920"/>
        </w:tabs>
        <w:ind w:left="1580" w:hanging="500"/>
        <w:jc w:val="both"/>
        <w:rPr>
          <w:sz w:val="24"/>
          <w:highlight w:val="yellow"/>
        </w:rPr>
      </w:pPr>
      <w:r w:rsidRPr="00714357">
        <w:rPr>
          <w:sz w:val="24"/>
        </w:rPr>
        <w:t xml:space="preserve">Invited to present a paper on “Sexuality, Normality and Social Terror in </w:t>
      </w:r>
      <w:r w:rsidRPr="00714357">
        <w:rPr>
          <w:i/>
          <w:sz w:val="24"/>
        </w:rPr>
        <w:t>XXY</w:t>
      </w:r>
      <w:r w:rsidRPr="00714357">
        <w:rPr>
          <w:sz w:val="24"/>
        </w:rPr>
        <w:t xml:space="preserve"> by Lucia Puenzo”, at the 49th IPA Congress (International Psychoanalytic Association), and also to be a discussant at the session “The Machinary of Gender. The Use of Machines, Sharp and Otherwise, in the Regulations of Gender Identity.” Boston, July 22-25, 2015.</w:t>
      </w:r>
      <w:r w:rsidRPr="00714357">
        <w:rPr>
          <w:sz w:val="24"/>
        </w:rPr>
        <w:tab/>
      </w:r>
    </w:p>
    <w:p w14:paraId="49913EF7" w14:textId="77777777" w:rsidR="00F62E59" w:rsidRPr="001D08B8" w:rsidRDefault="00F62E59" w:rsidP="00F62E59">
      <w:pPr>
        <w:tabs>
          <w:tab w:val="left" w:pos="600"/>
          <w:tab w:val="left" w:pos="1200"/>
          <w:tab w:val="left" w:pos="1800"/>
          <w:tab w:val="left" w:pos="2400"/>
          <w:tab w:val="left" w:pos="3000"/>
          <w:tab w:val="left" w:pos="3720"/>
          <w:tab w:val="left" w:pos="4200"/>
          <w:tab w:val="left" w:pos="4800"/>
          <w:tab w:val="left" w:pos="5400"/>
          <w:tab w:val="left" w:pos="6000"/>
          <w:tab w:val="left" w:pos="6600"/>
          <w:tab w:val="left" w:pos="7200"/>
          <w:tab w:val="left" w:pos="7920"/>
        </w:tabs>
        <w:ind w:left="3720"/>
        <w:jc w:val="both"/>
        <w:rPr>
          <w:b/>
          <w:sz w:val="24"/>
        </w:rPr>
      </w:pPr>
    </w:p>
    <w:p w14:paraId="6429636B" w14:textId="77777777" w:rsidR="00F62E59" w:rsidRPr="001D08B8"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b/>
          <w:sz w:val="24"/>
        </w:rPr>
      </w:pPr>
      <w:r w:rsidRPr="001D08B8">
        <w:rPr>
          <w:b/>
          <w:sz w:val="24"/>
        </w:rPr>
        <w:tab/>
      </w:r>
      <w:r w:rsidRPr="001D08B8">
        <w:rPr>
          <w:b/>
          <w:sz w:val="24"/>
        </w:rPr>
        <w:tab/>
      </w:r>
    </w:p>
    <w:p w14:paraId="22D7E9F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sidRPr="001D08B8">
        <w:rPr>
          <w:b/>
          <w:sz w:val="24"/>
        </w:rPr>
        <w:tab/>
      </w:r>
      <w:r w:rsidRPr="001D08B8">
        <w:rPr>
          <w:b/>
          <w:sz w:val="24"/>
        </w:rPr>
        <w:tab/>
      </w:r>
      <w:r w:rsidRPr="001D08B8">
        <w:rPr>
          <w:b/>
          <w:sz w:val="24"/>
        </w:rPr>
        <w:tab/>
      </w:r>
      <w:r>
        <w:rPr>
          <w:sz w:val="24"/>
        </w:rPr>
        <w:t>Other Scholarly Work:</w:t>
      </w:r>
    </w:p>
    <w:p w14:paraId="5037B0B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3839D0D" w14:textId="77777777" w:rsidR="00F62E59" w:rsidRDefault="00F62E59" w:rsidP="00F62E59">
      <w:pPr>
        <w:rPr>
          <w:sz w:val="24"/>
        </w:rPr>
      </w:pPr>
      <w:r>
        <w:rPr>
          <w:sz w:val="24"/>
        </w:rPr>
        <w:tab/>
      </w:r>
      <w:r>
        <w:rPr>
          <w:sz w:val="24"/>
        </w:rPr>
        <w:tab/>
        <w:t xml:space="preserve">Member of the Board Committee, </w:t>
      </w:r>
      <w:r>
        <w:rPr>
          <w:i/>
          <w:sz w:val="24"/>
        </w:rPr>
        <w:t>Hispanic Journal</w:t>
      </w:r>
      <w:r>
        <w:rPr>
          <w:sz w:val="24"/>
        </w:rPr>
        <w:t>.</w:t>
      </w:r>
      <w:r w:rsidRPr="00F00B4E">
        <w:rPr>
          <w:sz w:val="24"/>
        </w:rPr>
        <w:t xml:space="preserve"> </w:t>
      </w:r>
      <w:r>
        <w:rPr>
          <w:sz w:val="24"/>
        </w:rPr>
        <w:t xml:space="preserve">Indiana </w:t>
      </w:r>
      <w:r>
        <w:rPr>
          <w:sz w:val="24"/>
        </w:rPr>
        <w:tab/>
        <w:t>University of Pensylvania. 1990-2005.</w:t>
      </w:r>
    </w:p>
    <w:p w14:paraId="6B2CA827" w14:textId="77777777" w:rsidR="00F62E59" w:rsidRDefault="00F62E59" w:rsidP="00F62E59">
      <w:pPr>
        <w:rPr>
          <w:sz w:val="24"/>
        </w:rPr>
      </w:pPr>
      <w:r>
        <w:rPr>
          <w:sz w:val="24"/>
        </w:rPr>
        <w:lastRenderedPageBreak/>
        <w:tab/>
      </w:r>
      <w:r>
        <w:rPr>
          <w:sz w:val="24"/>
        </w:rPr>
        <w:tab/>
        <w:t>Member of the Comité Editorial Siglo XX/</w:t>
      </w:r>
      <w:proofErr w:type="gramStart"/>
      <w:r>
        <w:rPr>
          <w:sz w:val="24"/>
        </w:rPr>
        <w:t xml:space="preserve">XXI, </w:t>
      </w:r>
      <w:r>
        <w:rPr>
          <w:i/>
          <w:sz w:val="24"/>
        </w:rPr>
        <w:t xml:space="preserve"> Revista</w:t>
      </w:r>
      <w:proofErr w:type="gramEnd"/>
      <w:r>
        <w:rPr>
          <w:i/>
          <w:sz w:val="24"/>
        </w:rPr>
        <w:t xml:space="preserve"> </w:t>
      </w:r>
      <w:r>
        <w:rPr>
          <w:i/>
          <w:sz w:val="24"/>
        </w:rPr>
        <w:tab/>
        <w:t>Iberoamericana</w:t>
      </w:r>
      <w:r>
        <w:rPr>
          <w:sz w:val="24"/>
        </w:rPr>
        <w:t xml:space="preserve">, University of Pittsburgh, 2012-2016. </w:t>
      </w:r>
    </w:p>
    <w:p w14:paraId="2B3BD55B" w14:textId="77777777" w:rsidR="00F62E59" w:rsidRDefault="00F62E59" w:rsidP="00F62E59">
      <w:pPr>
        <w:rPr>
          <w:sz w:val="24"/>
        </w:rPr>
      </w:pPr>
      <w:r>
        <w:rPr>
          <w:sz w:val="24"/>
        </w:rPr>
        <w:tab/>
        <w:t xml:space="preserve">*****Revision for tenure of Angel Estevez’s manuscript, “La </w:t>
      </w:r>
      <w:r>
        <w:rPr>
          <w:sz w:val="24"/>
        </w:rPr>
        <w:tab/>
      </w:r>
      <w:r>
        <w:rPr>
          <w:sz w:val="24"/>
        </w:rPr>
        <w:tab/>
      </w:r>
      <w:r>
        <w:rPr>
          <w:sz w:val="24"/>
        </w:rPr>
        <w:tab/>
      </w:r>
      <w:r>
        <w:rPr>
          <w:sz w:val="24"/>
        </w:rPr>
        <w:tab/>
      </w:r>
      <w:proofErr w:type="gramStart"/>
      <w:r>
        <w:rPr>
          <w:sz w:val="24"/>
        </w:rPr>
        <w:t>modalidad  fantástica</w:t>
      </w:r>
      <w:proofErr w:type="gramEnd"/>
      <w:r>
        <w:rPr>
          <w:sz w:val="24"/>
        </w:rPr>
        <w:t xml:space="preserve"> en el cuento dominicano del </w:t>
      </w:r>
      <w:r>
        <w:rPr>
          <w:sz w:val="24"/>
        </w:rPr>
        <w:tab/>
      </w:r>
      <w:r>
        <w:rPr>
          <w:sz w:val="24"/>
        </w:rPr>
        <w:tab/>
      </w:r>
      <w:r>
        <w:rPr>
          <w:sz w:val="24"/>
        </w:rPr>
        <w:tab/>
      </w:r>
      <w:r>
        <w:rPr>
          <w:sz w:val="24"/>
        </w:rPr>
        <w:tab/>
        <w:t xml:space="preserve">siglo XX” Department of Foreign </w:t>
      </w:r>
      <w:r>
        <w:rPr>
          <w:sz w:val="24"/>
        </w:rPr>
        <w:tab/>
        <w:t xml:space="preserve">Languages and Lit. The </w:t>
      </w:r>
      <w:r>
        <w:rPr>
          <w:sz w:val="24"/>
        </w:rPr>
        <w:tab/>
      </w:r>
      <w:r>
        <w:rPr>
          <w:sz w:val="24"/>
        </w:rPr>
        <w:tab/>
      </w:r>
      <w:r>
        <w:rPr>
          <w:sz w:val="24"/>
        </w:rPr>
        <w:tab/>
      </w:r>
      <w:r>
        <w:rPr>
          <w:sz w:val="24"/>
        </w:rPr>
        <w:tab/>
        <w:t xml:space="preserve">City College of NewYork (Fall 2005). </w:t>
      </w:r>
    </w:p>
    <w:p w14:paraId="3174E132" w14:textId="77777777" w:rsidR="00F62E59" w:rsidRDefault="00F62E59" w:rsidP="00F62E59">
      <w:pPr>
        <w:rPr>
          <w:sz w:val="24"/>
        </w:rPr>
      </w:pPr>
      <w:r>
        <w:rPr>
          <w:sz w:val="24"/>
        </w:rPr>
        <w:tab/>
        <w:t xml:space="preserve">*****Revision for tenure of Prof. Carlos Rodríguez-Mc Gil, Humanities </w:t>
      </w:r>
      <w:r>
        <w:rPr>
          <w:sz w:val="24"/>
        </w:rPr>
        <w:tab/>
      </w:r>
      <w:r>
        <w:rPr>
          <w:sz w:val="24"/>
        </w:rPr>
        <w:tab/>
      </w:r>
      <w:r>
        <w:rPr>
          <w:sz w:val="24"/>
        </w:rPr>
        <w:tab/>
        <w:t>Department, University of Michigan (Dearborn), (Winter 2008).</w:t>
      </w:r>
    </w:p>
    <w:p w14:paraId="6BF00C89" w14:textId="77777777" w:rsidR="00F62E59" w:rsidRDefault="00F62E59" w:rsidP="00F62E59">
      <w:pPr>
        <w:rPr>
          <w:sz w:val="24"/>
        </w:rPr>
      </w:pPr>
      <w:r>
        <w:rPr>
          <w:sz w:val="24"/>
        </w:rPr>
        <w:tab/>
        <w:t xml:space="preserve">*****Revision for tenure of Kevin Guerrieri University of San Diego, (Winter </w:t>
      </w:r>
      <w:r>
        <w:rPr>
          <w:sz w:val="24"/>
        </w:rPr>
        <w:tab/>
      </w:r>
      <w:r>
        <w:rPr>
          <w:sz w:val="24"/>
        </w:rPr>
        <w:tab/>
        <w:t>2008).</w:t>
      </w:r>
    </w:p>
    <w:p w14:paraId="731DC7A5" w14:textId="77777777" w:rsidR="00F62E59" w:rsidRDefault="00F62E59" w:rsidP="00F62E59">
      <w:pPr>
        <w:rPr>
          <w:sz w:val="24"/>
        </w:rPr>
      </w:pPr>
      <w:r>
        <w:rPr>
          <w:sz w:val="24"/>
        </w:rPr>
        <w:tab/>
        <w:t>*****Revision for tenure for promotion to Full Professor of Joy Logan,</w:t>
      </w:r>
    </w:p>
    <w:p w14:paraId="58810A16" w14:textId="77777777" w:rsidR="00F62E59" w:rsidRDefault="00F62E59" w:rsidP="00F62E59">
      <w:pPr>
        <w:rPr>
          <w:sz w:val="24"/>
        </w:rPr>
      </w:pPr>
      <w:r>
        <w:rPr>
          <w:sz w:val="24"/>
        </w:rPr>
        <w:tab/>
      </w:r>
      <w:r>
        <w:rPr>
          <w:sz w:val="24"/>
        </w:rPr>
        <w:tab/>
        <w:t>`Dept of Languages and Literature of Europe and the Americas,</w:t>
      </w:r>
    </w:p>
    <w:p w14:paraId="696CE5A7" w14:textId="77777777" w:rsidR="00F62E59" w:rsidRDefault="00F62E59" w:rsidP="00F62E59">
      <w:pPr>
        <w:rPr>
          <w:sz w:val="24"/>
        </w:rPr>
      </w:pPr>
      <w:r>
        <w:rPr>
          <w:sz w:val="24"/>
        </w:rPr>
        <w:tab/>
      </w:r>
      <w:r>
        <w:rPr>
          <w:sz w:val="24"/>
        </w:rPr>
        <w:tab/>
        <w:t>University of Hawai at Manoa, Hawai (Fall 2010)</w:t>
      </w:r>
    </w:p>
    <w:p w14:paraId="11B31495" w14:textId="77777777" w:rsidR="00F62E59" w:rsidRPr="0054082B" w:rsidRDefault="00F62E59" w:rsidP="00F62E59">
      <w:pPr>
        <w:rPr>
          <w:sz w:val="24"/>
        </w:rPr>
      </w:pPr>
      <w:r>
        <w:rPr>
          <w:sz w:val="24"/>
        </w:rPr>
        <w:tab/>
        <w:t xml:space="preserve">*****Revision of articles for the </w:t>
      </w:r>
      <w:r>
        <w:rPr>
          <w:i/>
          <w:sz w:val="24"/>
        </w:rPr>
        <w:t xml:space="preserve">Revista Canadiense de Estudios </w:t>
      </w:r>
      <w:r>
        <w:rPr>
          <w:i/>
          <w:sz w:val="24"/>
        </w:rPr>
        <w:tab/>
        <w:t>Hispánicos</w:t>
      </w:r>
      <w:r>
        <w:rPr>
          <w:sz w:val="24"/>
        </w:rPr>
        <w:t xml:space="preserve"> (Fall 2005/2008); seven articles for </w:t>
      </w:r>
      <w:r>
        <w:rPr>
          <w:i/>
          <w:sz w:val="24"/>
        </w:rPr>
        <w:t xml:space="preserve">Hispanic </w:t>
      </w:r>
      <w:proofErr w:type="gramStart"/>
      <w:r>
        <w:rPr>
          <w:i/>
          <w:sz w:val="24"/>
        </w:rPr>
        <w:t xml:space="preserve">Journal </w:t>
      </w:r>
      <w:r>
        <w:rPr>
          <w:sz w:val="24"/>
        </w:rPr>
        <w:t xml:space="preserve"> (</w:t>
      </w:r>
      <w:proofErr w:type="gramEnd"/>
      <w:r>
        <w:rPr>
          <w:sz w:val="24"/>
        </w:rPr>
        <w:t>2003-</w:t>
      </w:r>
      <w:r>
        <w:rPr>
          <w:sz w:val="24"/>
        </w:rPr>
        <w:tab/>
        <w:t xml:space="preserve">2005); one for </w:t>
      </w:r>
      <w:r>
        <w:rPr>
          <w:i/>
          <w:sz w:val="24"/>
        </w:rPr>
        <w:t>Revista de la Universidad Javeriana</w:t>
      </w:r>
      <w:r>
        <w:rPr>
          <w:sz w:val="24"/>
        </w:rPr>
        <w:t xml:space="preserve">  (Bogotá Fall 2005), </w:t>
      </w:r>
      <w:r>
        <w:rPr>
          <w:sz w:val="24"/>
        </w:rPr>
        <w:tab/>
        <w:t>one article</w:t>
      </w:r>
      <w:r>
        <w:rPr>
          <w:i/>
          <w:sz w:val="24"/>
        </w:rPr>
        <w:t xml:space="preserve"> “</w:t>
      </w:r>
      <w:r>
        <w:rPr>
          <w:sz w:val="24"/>
        </w:rPr>
        <w:t xml:space="preserve">What we cannot speak about we must remain silent about: </w:t>
      </w:r>
      <w:r>
        <w:rPr>
          <w:sz w:val="24"/>
        </w:rPr>
        <w:tab/>
        <w:t xml:space="preserve">Wittgenstein and Ricardo Piglia” for the </w:t>
      </w:r>
      <w:r w:rsidRPr="00786DD8">
        <w:rPr>
          <w:i/>
          <w:sz w:val="24"/>
        </w:rPr>
        <w:t>PMLA</w:t>
      </w:r>
      <w:r>
        <w:rPr>
          <w:sz w:val="24"/>
        </w:rPr>
        <w:t xml:space="preserve"> (January 2008), </w:t>
      </w:r>
      <w:r w:rsidRPr="00440D56">
        <w:rPr>
          <w:sz w:val="24"/>
        </w:rPr>
        <w:t xml:space="preserve">Revision of </w:t>
      </w:r>
      <w:r w:rsidRPr="00440D56">
        <w:rPr>
          <w:sz w:val="24"/>
        </w:rPr>
        <w:tab/>
        <w:t xml:space="preserve">one article for one article, “Qué relatos son estos? Los debates de la </w:t>
      </w:r>
      <w:r w:rsidRPr="00440D56">
        <w:rPr>
          <w:sz w:val="24"/>
        </w:rPr>
        <w:tab/>
        <w:t xml:space="preserve">memoria individualizada en los testimonios argentinos de la posdictadura.” </w:t>
      </w:r>
      <w:r w:rsidRPr="00440D56">
        <w:rPr>
          <w:sz w:val="24"/>
        </w:rPr>
        <w:tab/>
        <w:t xml:space="preserve">for </w:t>
      </w:r>
      <w:r w:rsidRPr="00440D56">
        <w:rPr>
          <w:i/>
          <w:sz w:val="24"/>
        </w:rPr>
        <w:t xml:space="preserve">Revista Iberoamericana, </w:t>
      </w:r>
      <w:r w:rsidRPr="00440D56">
        <w:rPr>
          <w:sz w:val="24"/>
        </w:rPr>
        <w:t xml:space="preserve">University of Pittsburgh, (2010). Revision of </w:t>
      </w:r>
      <w:r w:rsidRPr="00440D56">
        <w:rPr>
          <w:sz w:val="24"/>
        </w:rPr>
        <w:tab/>
        <w:t xml:space="preserve">one article on “Las cartas de Cristina Peri Rossi a su madre.” </w:t>
      </w:r>
      <w:r w:rsidRPr="00440D56">
        <w:rPr>
          <w:i/>
          <w:sz w:val="24"/>
        </w:rPr>
        <w:t xml:space="preserve">Bulletin of </w:t>
      </w:r>
      <w:r w:rsidRPr="00440D56">
        <w:rPr>
          <w:i/>
          <w:sz w:val="24"/>
        </w:rPr>
        <w:tab/>
        <w:t>Hispanic Studies</w:t>
      </w:r>
      <w:r>
        <w:rPr>
          <w:sz w:val="24"/>
        </w:rPr>
        <w:t xml:space="preserve">, </w:t>
      </w:r>
      <w:r w:rsidRPr="00440D56">
        <w:rPr>
          <w:sz w:val="24"/>
        </w:rPr>
        <w:t xml:space="preserve">University of Liverpool (2009). Revision of four articles </w:t>
      </w:r>
      <w:r w:rsidRPr="00440D56">
        <w:rPr>
          <w:sz w:val="24"/>
        </w:rPr>
        <w:tab/>
        <w:t xml:space="preserve">for </w:t>
      </w:r>
      <w:r w:rsidRPr="00440D56">
        <w:rPr>
          <w:i/>
          <w:sz w:val="24"/>
        </w:rPr>
        <w:t xml:space="preserve">Cuadernos del Sur. </w:t>
      </w:r>
      <w:r w:rsidRPr="00440D56">
        <w:rPr>
          <w:sz w:val="24"/>
        </w:rPr>
        <w:t xml:space="preserve">Universidad Nacional del Sur (2009-2010). </w:t>
      </w:r>
      <w:r w:rsidRPr="00440D56">
        <w:rPr>
          <w:sz w:val="24"/>
        </w:rPr>
        <w:tab/>
      </w:r>
      <w:r w:rsidRPr="00D8103E">
        <w:rPr>
          <w:sz w:val="24"/>
        </w:rPr>
        <w:t>Revision of one article, “</w:t>
      </w:r>
      <w:r w:rsidRPr="00D8103E">
        <w:rPr>
          <w:i/>
          <w:sz w:val="24"/>
        </w:rPr>
        <w:t>Los dias azules</w:t>
      </w:r>
      <w:r w:rsidRPr="00D8103E">
        <w:rPr>
          <w:sz w:val="24"/>
        </w:rPr>
        <w:t xml:space="preserve"> de Fernando Vallejo: </w:t>
      </w:r>
      <w:r w:rsidRPr="00D8103E">
        <w:rPr>
          <w:sz w:val="24"/>
        </w:rPr>
        <w:tab/>
        <w:t xml:space="preserve">deshilvanando el confuso principio, for </w:t>
      </w:r>
      <w:r w:rsidRPr="00D8103E">
        <w:rPr>
          <w:i/>
          <w:sz w:val="24"/>
        </w:rPr>
        <w:t xml:space="preserve">Estudios de Literatura Colombiana </w:t>
      </w:r>
      <w:r w:rsidRPr="00D8103E">
        <w:rPr>
          <w:i/>
          <w:sz w:val="24"/>
        </w:rPr>
        <w:tab/>
      </w:r>
      <w:r w:rsidRPr="00D8103E">
        <w:rPr>
          <w:sz w:val="24"/>
        </w:rPr>
        <w:t xml:space="preserve">(September 2011). </w:t>
      </w:r>
      <w:r w:rsidRPr="0054082B">
        <w:rPr>
          <w:sz w:val="24"/>
        </w:rPr>
        <w:t xml:space="preserve">Revision of one article “Estética y crítica de la literatura </w:t>
      </w:r>
      <w:r w:rsidRPr="0054082B">
        <w:rPr>
          <w:sz w:val="24"/>
        </w:rPr>
        <w:tab/>
        <w:t xml:space="preserve">gauchesca (o la reescritura de una ficcion cultural)”, for </w:t>
      </w:r>
      <w:r w:rsidRPr="0054082B">
        <w:rPr>
          <w:i/>
          <w:sz w:val="24"/>
        </w:rPr>
        <w:t xml:space="preserve">Revista </w:t>
      </w:r>
      <w:r w:rsidRPr="0054082B">
        <w:rPr>
          <w:i/>
          <w:sz w:val="24"/>
        </w:rPr>
        <w:tab/>
        <w:t>Iberoamericana</w:t>
      </w:r>
      <w:r w:rsidRPr="0054082B">
        <w:rPr>
          <w:sz w:val="24"/>
        </w:rPr>
        <w:t xml:space="preserve"> (2012). Revision of one article on “Espacio urbano, crisis </w:t>
      </w:r>
      <w:r w:rsidRPr="0054082B">
        <w:rPr>
          <w:sz w:val="24"/>
        </w:rPr>
        <w:tab/>
        <w:t xml:space="preserve">y convivencia en </w:t>
      </w:r>
      <w:r w:rsidRPr="0054082B">
        <w:rPr>
          <w:i/>
          <w:sz w:val="24"/>
        </w:rPr>
        <w:t>La villa</w:t>
      </w:r>
      <w:r w:rsidRPr="0054082B">
        <w:rPr>
          <w:sz w:val="24"/>
        </w:rPr>
        <w:t xml:space="preserve"> de Cesar Aira”, </w:t>
      </w:r>
      <w:r w:rsidRPr="0054082B">
        <w:rPr>
          <w:i/>
          <w:sz w:val="24"/>
        </w:rPr>
        <w:t xml:space="preserve">Revista de Critica Literaria </w:t>
      </w:r>
      <w:r w:rsidRPr="0054082B">
        <w:rPr>
          <w:i/>
          <w:sz w:val="24"/>
        </w:rPr>
        <w:tab/>
        <w:t>Latinoamericana</w:t>
      </w:r>
      <w:r w:rsidRPr="0054082B">
        <w:rPr>
          <w:sz w:val="24"/>
        </w:rPr>
        <w:t xml:space="preserve"> (2013). Revision of one article “La autoficción: una </w:t>
      </w:r>
      <w:r w:rsidRPr="0054082B">
        <w:rPr>
          <w:sz w:val="24"/>
        </w:rPr>
        <w:tab/>
        <w:t xml:space="preserve">aproximación teórica”. </w:t>
      </w:r>
      <w:r w:rsidRPr="0054082B">
        <w:rPr>
          <w:i/>
          <w:sz w:val="24"/>
        </w:rPr>
        <w:t>Revista Anclajes</w:t>
      </w:r>
      <w:r w:rsidRPr="0054082B">
        <w:rPr>
          <w:sz w:val="24"/>
        </w:rPr>
        <w:t xml:space="preserve">. Universidad Nacional de </w:t>
      </w:r>
      <w:proofErr w:type="gramStart"/>
      <w:r w:rsidRPr="0054082B">
        <w:rPr>
          <w:sz w:val="24"/>
        </w:rPr>
        <w:t xml:space="preserve">la  </w:t>
      </w:r>
      <w:r w:rsidRPr="0054082B">
        <w:rPr>
          <w:sz w:val="24"/>
        </w:rPr>
        <w:tab/>
      </w:r>
      <w:proofErr w:type="gramEnd"/>
      <w:r w:rsidRPr="0054082B">
        <w:rPr>
          <w:sz w:val="24"/>
        </w:rPr>
        <w:t xml:space="preserve">Pampa (2013). Revision of three articles </w:t>
      </w:r>
      <w:r w:rsidRPr="0054082B">
        <w:rPr>
          <w:i/>
          <w:sz w:val="24"/>
        </w:rPr>
        <w:t>Revista Iberoamericana</w:t>
      </w:r>
      <w:r w:rsidRPr="0054082B">
        <w:rPr>
          <w:sz w:val="24"/>
        </w:rPr>
        <w:t xml:space="preserve"> (2014), </w:t>
      </w:r>
    </w:p>
    <w:p w14:paraId="329F3B76" w14:textId="4D9A2E1C" w:rsidR="00F62E59" w:rsidRPr="004D3DB6" w:rsidRDefault="00F62E59" w:rsidP="004D3DB6">
      <w:pPr>
        <w:ind w:left="720"/>
      </w:pPr>
      <w:r w:rsidRPr="0054082B">
        <w:rPr>
          <w:sz w:val="24"/>
        </w:rPr>
        <w:t>one article for</w:t>
      </w:r>
      <w:r w:rsidRPr="0054082B">
        <w:rPr>
          <w:i/>
          <w:sz w:val="24"/>
        </w:rPr>
        <w:t xml:space="preserve"> Revista de Estudios Culturales</w:t>
      </w:r>
      <w:r w:rsidRPr="0054082B">
        <w:rPr>
          <w:sz w:val="24"/>
        </w:rPr>
        <w:t xml:space="preserve"> (2014). Revision of one article for Revista Iberoamerican</w:t>
      </w:r>
      <w:r w:rsidR="004D3DB6">
        <w:rPr>
          <w:sz w:val="24"/>
        </w:rPr>
        <w:t>a</w:t>
      </w:r>
      <w:r w:rsidRPr="0054082B">
        <w:rPr>
          <w:sz w:val="24"/>
        </w:rPr>
        <w:t>, “Buen</w:t>
      </w:r>
      <w:r w:rsidR="004D3DB6">
        <w:rPr>
          <w:sz w:val="24"/>
        </w:rPr>
        <w:t xml:space="preserve">os Aires como prisión-Paraguay </w:t>
      </w:r>
      <w:r w:rsidRPr="0054082B">
        <w:rPr>
          <w:sz w:val="24"/>
        </w:rPr>
        <w:t>como utopia: formas de Resisten</w:t>
      </w:r>
      <w:r w:rsidR="004D3DB6">
        <w:rPr>
          <w:sz w:val="24"/>
        </w:rPr>
        <w:t xml:space="preserve">cia yn la creacion de espacios </w:t>
      </w:r>
      <w:r w:rsidRPr="0054082B">
        <w:rPr>
          <w:sz w:val="24"/>
        </w:rPr>
        <w:t xml:space="preserve">alternativos en </w:t>
      </w:r>
      <w:r w:rsidRPr="0054082B">
        <w:rPr>
          <w:i/>
          <w:sz w:val="24"/>
        </w:rPr>
        <w:t>Leonera (2008) y El niño pez (2009).</w:t>
      </w:r>
      <w:r w:rsidR="004D3DB6">
        <w:rPr>
          <w:i/>
          <w:sz w:val="24"/>
        </w:rPr>
        <w:t>”</w:t>
      </w:r>
      <w:r w:rsidRPr="0054082B">
        <w:rPr>
          <w:sz w:val="24"/>
        </w:rPr>
        <w:t xml:space="preserve"> (/2014)</w:t>
      </w:r>
      <w:proofErr w:type="gramStart"/>
      <w:r w:rsidRPr="0054082B">
        <w:rPr>
          <w:sz w:val="24"/>
        </w:rPr>
        <w:t>.</w:t>
      </w:r>
      <w:r w:rsidR="004D3DB6">
        <w:rPr>
          <w:sz w:val="24"/>
        </w:rPr>
        <w:t>”</w:t>
      </w:r>
      <w:r w:rsidR="004D3DB6">
        <w:rPr>
          <w:rFonts w:ascii="Calibri" w:eastAsiaTheme="minorHAnsi" w:hAnsi="Calibri" w:cs="Calibri"/>
          <w:color w:val="auto"/>
          <w:sz w:val="28"/>
          <w:szCs w:val="28"/>
        </w:rPr>
        <w:t>Jardines</w:t>
      </w:r>
      <w:proofErr w:type="gramEnd"/>
      <w:r w:rsidR="004D3DB6">
        <w:rPr>
          <w:rFonts w:ascii="Calibri" w:eastAsiaTheme="minorHAnsi" w:hAnsi="Calibri" w:cs="Calibri"/>
          <w:color w:val="auto"/>
          <w:sz w:val="28"/>
          <w:szCs w:val="28"/>
        </w:rPr>
        <w:t xml:space="preserve"> y     paisajes para un (des_encuentro literario: </w:t>
      </w:r>
      <w:r w:rsidR="004D3DB6">
        <w:rPr>
          <w:rFonts w:ascii="Calibri" w:eastAsiaTheme="minorHAnsi" w:hAnsi="Calibri" w:cs="Calibri"/>
          <w:i/>
          <w:iCs/>
          <w:color w:val="auto"/>
          <w:sz w:val="28"/>
          <w:szCs w:val="28"/>
        </w:rPr>
        <w:t>EL Mocho</w:t>
      </w:r>
      <w:r w:rsidR="004D3DB6">
        <w:rPr>
          <w:rFonts w:ascii="Calibri" w:eastAsiaTheme="minorHAnsi" w:hAnsi="Calibri" w:cs="Calibri"/>
          <w:color w:val="auto"/>
          <w:sz w:val="28"/>
          <w:szCs w:val="28"/>
        </w:rPr>
        <w:t xml:space="preserve"> de José Donoso” (January 2016).</w:t>
      </w:r>
    </w:p>
    <w:p w14:paraId="21B8FB74" w14:textId="77777777" w:rsidR="00F62E59" w:rsidRDefault="00F62E59" w:rsidP="00F62E59">
      <w:pPr>
        <w:tabs>
          <w:tab w:val="left" w:pos="600"/>
          <w:tab w:val="left" w:pos="1260"/>
          <w:tab w:val="left" w:pos="1560"/>
          <w:tab w:val="left" w:pos="1620"/>
          <w:tab w:val="left" w:pos="1800"/>
          <w:tab w:val="left" w:pos="2400"/>
          <w:tab w:val="left" w:pos="3000"/>
          <w:tab w:val="left" w:pos="3600"/>
          <w:tab w:val="left" w:pos="4200"/>
          <w:tab w:val="left" w:pos="4800"/>
          <w:tab w:val="left" w:pos="5400"/>
          <w:tab w:val="left" w:pos="6000"/>
          <w:tab w:val="left" w:pos="6600"/>
          <w:tab w:val="left" w:pos="7200"/>
          <w:tab w:val="left" w:pos="7920"/>
        </w:tabs>
        <w:ind w:left="1560" w:hanging="380"/>
        <w:rPr>
          <w:sz w:val="24"/>
        </w:rPr>
      </w:pPr>
      <w:r>
        <w:rPr>
          <w:sz w:val="24"/>
        </w:rPr>
        <w:tab/>
        <w:t xml:space="preserve">2. </w:t>
      </w:r>
      <w:r>
        <w:rPr>
          <w:sz w:val="24"/>
        </w:rPr>
        <w:tab/>
      </w:r>
      <w:r>
        <w:rPr>
          <w:sz w:val="24"/>
        </w:rPr>
        <w:tab/>
      </w:r>
      <w:r>
        <w:rPr>
          <w:sz w:val="24"/>
        </w:rPr>
        <w:tab/>
        <w:t>Radio Series</w:t>
      </w:r>
    </w:p>
    <w:p w14:paraId="509365F5" w14:textId="77777777" w:rsidR="00F62E59" w:rsidRDefault="00F62E59" w:rsidP="00F62E59">
      <w:pPr>
        <w:tabs>
          <w:tab w:val="left" w:pos="600"/>
          <w:tab w:val="left" w:pos="182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Series of Radio Programs on Argentinian Literature by LRA</w:t>
      </w:r>
      <w:proofErr w:type="gramStart"/>
      <w:r>
        <w:rPr>
          <w:sz w:val="24"/>
        </w:rPr>
        <w:t>13,  Radio</w:t>
      </w:r>
      <w:proofErr w:type="gramEnd"/>
      <w:r>
        <w:rPr>
          <w:sz w:val="24"/>
        </w:rPr>
        <w:t xml:space="preserve"> Nacional; Bahia Blanca, 1965-66. Approximately 10 Radio Programs.</w:t>
      </w:r>
    </w:p>
    <w:p w14:paraId="41BB5985" w14:textId="77777777" w:rsidR="00F62E59" w:rsidRDefault="00F62E59" w:rsidP="00F62E59">
      <w:pPr>
        <w:tabs>
          <w:tab w:val="left" w:pos="600"/>
          <w:tab w:val="left" w:pos="116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4B662446" w14:textId="77777777" w:rsidR="00F62E59"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lastRenderedPageBreak/>
        <w:t>Series of Radio Programs organized as Chairperson of the Department of Literature, Direccion Provincial de Cultura, by LUI5, Radio Viedma, 1974. Approximately 12 Radio Programs.</w:t>
      </w:r>
    </w:p>
    <w:p w14:paraId="288A6CEB" w14:textId="77777777" w:rsidR="00F62E59"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618144E4" w14:textId="77777777" w:rsidR="00F62E59" w:rsidRPr="0054082B"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20"/>
        <w:jc w:val="both"/>
        <w:rPr>
          <w:sz w:val="24"/>
        </w:rPr>
      </w:pPr>
      <w:r w:rsidRPr="00686F9F">
        <w:rPr>
          <w:sz w:val="24"/>
        </w:rPr>
        <w:t>I have been intreviewed for LU2, Radio Bahia Blanca (l999</w:t>
      </w:r>
      <w:proofErr w:type="gramStart"/>
      <w:r w:rsidRPr="00686F9F">
        <w:rPr>
          <w:sz w:val="24"/>
        </w:rPr>
        <w:t>);  Radio</w:t>
      </w:r>
      <w:proofErr w:type="gramEnd"/>
      <w:r w:rsidRPr="00686F9F">
        <w:rPr>
          <w:sz w:val="24"/>
        </w:rPr>
        <w:t xml:space="preserve"> Medellín (l998); periódico El Colombiano, La Nueva Provincia,  El Provincial,  El Mundo. I have been interviewed by Lu2 Telenueva Bahia Blanca, May l999. </w:t>
      </w:r>
      <w:r w:rsidRPr="0054082B">
        <w:rPr>
          <w:sz w:val="24"/>
        </w:rPr>
        <w:t>Radio Mitre, Buenos Aires, 2012.</w:t>
      </w:r>
    </w:p>
    <w:p w14:paraId="373CD0A5" w14:textId="77777777" w:rsidR="00F62E59" w:rsidRPr="0054082B"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20"/>
        <w:jc w:val="both"/>
        <w:rPr>
          <w:sz w:val="24"/>
        </w:rPr>
      </w:pPr>
    </w:p>
    <w:p w14:paraId="331D2069" w14:textId="77777777" w:rsidR="00F62E59" w:rsidRPr="00B36740" w:rsidRDefault="00F62E59" w:rsidP="00F62E59">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20"/>
        <w:jc w:val="both"/>
        <w:rPr>
          <w:sz w:val="24"/>
        </w:rPr>
      </w:pPr>
      <w:r w:rsidRPr="0054082B">
        <w:rPr>
          <w:sz w:val="24"/>
        </w:rPr>
        <w:t>I have been interviewed (through skype), on my book</w:t>
      </w:r>
      <w:r w:rsidRPr="0054082B">
        <w:rPr>
          <w:i/>
          <w:sz w:val="24"/>
        </w:rPr>
        <w:t xml:space="preserve"> Narrativas de la Guerra Sucia en Argentina,</w:t>
      </w:r>
      <w:r w:rsidRPr="0054082B">
        <w:rPr>
          <w:sz w:val="24"/>
        </w:rPr>
        <w:t xml:space="preserve"> by graduate students of the class “Contemporary Latin American Narrative Course”, Universidad Javeriana, Bogotá (Colombia), November 2012.</w:t>
      </w:r>
    </w:p>
    <w:p w14:paraId="7F712725" w14:textId="77777777" w:rsidR="00F62E59" w:rsidRPr="00B36740"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960"/>
        <w:jc w:val="both"/>
        <w:rPr>
          <w:sz w:val="24"/>
        </w:rPr>
      </w:pPr>
    </w:p>
    <w:p w14:paraId="32F7AFD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960"/>
        <w:rPr>
          <w:sz w:val="24"/>
        </w:rPr>
      </w:pPr>
      <w:r>
        <w:rPr>
          <w:sz w:val="24"/>
        </w:rPr>
        <w:tab/>
        <w:t xml:space="preserve">3. </w:t>
      </w:r>
      <w:r>
        <w:rPr>
          <w:sz w:val="24"/>
        </w:rPr>
        <w:tab/>
        <w:t>Bibliographies:</w:t>
      </w:r>
    </w:p>
    <w:p w14:paraId="6321156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73E2161" w14:textId="77777777" w:rsidR="00F62E59" w:rsidRDefault="00F62E59" w:rsidP="00F62E59">
      <w:pPr>
        <w:tabs>
          <w:tab w:val="left" w:pos="600"/>
          <w:tab w:val="left" w:pos="1200"/>
          <w:tab w:val="left" w:pos="1780"/>
          <w:tab w:val="left" w:pos="1800"/>
          <w:tab w:val="left" w:pos="2400"/>
          <w:tab w:val="left" w:pos="3000"/>
          <w:tab w:val="left" w:pos="3600"/>
          <w:tab w:val="left" w:pos="4200"/>
          <w:tab w:val="left" w:pos="4800"/>
          <w:tab w:val="left" w:pos="5400"/>
          <w:tab w:val="left" w:pos="6000"/>
          <w:tab w:val="left" w:pos="6600"/>
          <w:tab w:val="left" w:pos="7200"/>
          <w:tab w:val="left" w:pos="7920"/>
        </w:tabs>
        <w:ind w:left="1780" w:hanging="1780"/>
        <w:rPr>
          <w:sz w:val="24"/>
        </w:rPr>
      </w:pPr>
      <w:r>
        <w:rPr>
          <w:sz w:val="24"/>
        </w:rPr>
        <w:tab/>
      </w:r>
      <w:r>
        <w:rPr>
          <w:sz w:val="24"/>
        </w:rPr>
        <w:tab/>
      </w:r>
      <w:r>
        <w:rPr>
          <w:sz w:val="24"/>
        </w:rPr>
        <w:tab/>
        <w:t>"Bibliografía sobre Manuel Puig," Discurso Literario (1984): 245-250.</w:t>
      </w:r>
    </w:p>
    <w:p w14:paraId="7593325E" w14:textId="77777777" w:rsidR="00F62E59" w:rsidRDefault="00F62E59" w:rsidP="00F62E59">
      <w:pPr>
        <w:pStyle w:val="Style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800"/>
      </w:pPr>
    </w:p>
    <w:p w14:paraId="2B003FD4" w14:textId="77777777" w:rsidR="00F62E59" w:rsidRDefault="00F62E59" w:rsidP="00F62E59">
      <w:pPr>
        <w:pStyle w:val="Style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800"/>
      </w:pPr>
      <w:r>
        <w:t>"Bibliografía sobre narrativa latino</w:t>
      </w:r>
      <w:bookmarkStart w:id="0" w:name="_GoBack"/>
      <w:bookmarkEnd w:id="0"/>
      <w:r>
        <w:t>americana contemporánea," Departamento de Bibliotecas, Universidad de Antioquía (Junio1986): 1-12.</w:t>
      </w:r>
    </w:p>
    <w:p w14:paraId="439D6F4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9C2A04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A8C9BF1" w14:textId="77777777" w:rsidR="00F62E59" w:rsidRDefault="00F62E59" w:rsidP="00F62E59">
      <w:pPr>
        <w:tabs>
          <w:tab w:val="left" w:pos="60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 xml:space="preserve">IV.  </w:t>
      </w:r>
      <w:r>
        <w:rPr>
          <w:sz w:val="24"/>
          <w:u w:val="single"/>
        </w:rPr>
        <w:t xml:space="preserve">SERVICE </w:t>
      </w:r>
    </w:p>
    <w:p w14:paraId="4F472A9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839CBFA"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A.  Administrative Appointments at Wayne State in Last Five Years</w:t>
      </w:r>
    </w:p>
    <w:p w14:paraId="5C532FF4" w14:textId="77777777" w:rsidR="00F62E59" w:rsidRDefault="00F62E59" w:rsidP="00F62E59">
      <w:pPr>
        <w:tabs>
          <w:tab w:val="left" w:pos="60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p>
    <w:p w14:paraId="7E638079" w14:textId="77777777" w:rsidR="00F62E59" w:rsidRDefault="00F62E59" w:rsidP="00F62E59">
      <w:pPr>
        <w:tabs>
          <w:tab w:val="left" w:pos="600"/>
          <w:tab w:val="left" w:pos="920"/>
          <w:tab w:val="left" w:pos="980"/>
          <w:tab w:val="left" w:pos="1800"/>
          <w:tab w:val="left" w:pos="2400"/>
          <w:tab w:val="left" w:pos="3000"/>
          <w:tab w:val="left" w:pos="3600"/>
          <w:tab w:val="left" w:pos="4200"/>
          <w:tab w:val="left" w:pos="4800"/>
          <w:tab w:val="left" w:pos="5400"/>
          <w:tab w:val="left" w:pos="6000"/>
          <w:tab w:val="left" w:pos="6600"/>
          <w:tab w:val="left" w:pos="7200"/>
          <w:tab w:val="left" w:pos="7920"/>
        </w:tabs>
        <w:ind w:left="920" w:hanging="920"/>
        <w:rPr>
          <w:sz w:val="24"/>
        </w:rPr>
      </w:pPr>
      <w:r>
        <w:rPr>
          <w:sz w:val="24"/>
        </w:rPr>
        <w:tab/>
      </w:r>
      <w:r>
        <w:rPr>
          <w:sz w:val="24"/>
        </w:rPr>
        <w:tab/>
        <w:t>Director of the Women’s Studies Program at Wayne State University. l997-8.</w:t>
      </w:r>
    </w:p>
    <w:p w14:paraId="4A44A42F" w14:textId="77777777" w:rsidR="00F62E59" w:rsidRDefault="00F62E59" w:rsidP="00F62E59">
      <w:pPr>
        <w:tabs>
          <w:tab w:val="left" w:pos="600"/>
          <w:tab w:val="left" w:pos="98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65B6D39"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520" w:hanging="1520"/>
        <w:jc w:val="both"/>
        <w:rPr>
          <w:sz w:val="24"/>
        </w:rPr>
      </w:pPr>
      <w:r>
        <w:rPr>
          <w:sz w:val="24"/>
        </w:rPr>
        <w:tab/>
      </w:r>
      <w:r>
        <w:rPr>
          <w:sz w:val="24"/>
        </w:rPr>
        <w:tab/>
        <w:t xml:space="preserve">*** as the Director of the Women’s Studies Program at Wayne State University I was the chair of the committee responsible to develop the project for the Women’s Studies Center. This proyect was completed during the Summer of l998, and presented to Dean Scaff in September of l998. During my tenure as Director of Women Studies I also organized three of the Women’s Studies Lecture Series for the Fall l997, Winter of l998 and Fall l998.These Lecture Series included mainly women faculty from diverse sectors of the University (Departments of </w:t>
      </w:r>
      <w:proofErr w:type="gramStart"/>
      <w:r>
        <w:rPr>
          <w:sz w:val="24"/>
        </w:rPr>
        <w:t>English,German</w:t>
      </w:r>
      <w:proofErr w:type="gramEnd"/>
      <w:r>
        <w:rPr>
          <w:sz w:val="24"/>
        </w:rPr>
        <w:t xml:space="preserve"> and Slavic, Middle Eastern, Romance, Classics, Sociology, Antrhopology, Political Sciences as well as members of the Shool of Law, Life Long </w:t>
      </w:r>
      <w:r>
        <w:rPr>
          <w:sz w:val="24"/>
        </w:rPr>
        <w:lastRenderedPageBreak/>
        <w:t>learning, Social Work, and the Chicano-Boricua andPeace and Conflict Centers).</w:t>
      </w:r>
    </w:p>
    <w:p w14:paraId="3C7A0EDB" w14:textId="77777777" w:rsidR="00F62E59" w:rsidRDefault="00F62E59" w:rsidP="00F62E59">
      <w:pPr>
        <w:tabs>
          <w:tab w:val="left" w:pos="600"/>
          <w:tab w:val="left" w:pos="1200"/>
          <w:tab w:val="left" w:pos="1520"/>
          <w:tab w:val="left" w:pos="1800"/>
          <w:tab w:val="left" w:pos="2400"/>
          <w:tab w:val="left" w:pos="3000"/>
          <w:tab w:val="left" w:pos="3600"/>
          <w:tab w:val="left" w:pos="4200"/>
          <w:tab w:val="left" w:pos="4800"/>
          <w:tab w:val="left" w:pos="5400"/>
          <w:tab w:val="left" w:pos="6000"/>
          <w:tab w:val="left" w:pos="6600"/>
          <w:tab w:val="left" w:pos="7200"/>
          <w:tab w:val="left" w:pos="7920"/>
        </w:tabs>
        <w:ind w:left="1520" w:hanging="1520"/>
        <w:rPr>
          <w:sz w:val="24"/>
        </w:rPr>
      </w:pPr>
      <w:r>
        <w:rPr>
          <w:sz w:val="24"/>
        </w:rPr>
        <w:tab/>
      </w:r>
      <w:r>
        <w:rPr>
          <w:sz w:val="24"/>
        </w:rPr>
        <w:tab/>
        <w:t xml:space="preserve">       </w:t>
      </w:r>
      <w:r>
        <w:rPr>
          <w:sz w:val="24"/>
        </w:rPr>
        <w:tab/>
      </w:r>
    </w:p>
    <w:p w14:paraId="3198B7A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ACA888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B.  Administrative Appointments at Other College/Universitiy in Last Five </w:t>
      </w:r>
      <w:r>
        <w:rPr>
          <w:sz w:val="24"/>
        </w:rPr>
        <w:tab/>
      </w:r>
      <w:r>
        <w:rPr>
          <w:sz w:val="24"/>
        </w:rPr>
        <w:tab/>
      </w:r>
      <w:r>
        <w:rPr>
          <w:sz w:val="24"/>
        </w:rPr>
        <w:tab/>
        <w:t>Years</w:t>
      </w:r>
    </w:p>
    <w:p w14:paraId="56E4EE2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791F83C" w14:textId="77777777" w:rsidR="00F62E59" w:rsidRDefault="00F62E59" w:rsidP="00F62E59">
      <w:pPr>
        <w:pStyle w:val="Style15"/>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pPr>
      <w:r>
        <w:t>C.  Committee Assignments in Last Five Years</w:t>
      </w:r>
    </w:p>
    <w:p w14:paraId="25ECDF0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B33EE9A"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24"/>
        </w:rPr>
      </w:pPr>
      <w:r>
        <w:rPr>
          <w:sz w:val="24"/>
        </w:rPr>
        <w:t>1.  University Commitees Chaired</w:t>
      </w:r>
    </w:p>
    <w:p w14:paraId="6255372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A30B4C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1080"/>
        <w:rPr>
          <w:sz w:val="24"/>
        </w:rPr>
      </w:pPr>
      <w:r>
        <w:rPr>
          <w:sz w:val="24"/>
        </w:rPr>
        <w:t>2.  University Committee Membership.</w:t>
      </w:r>
    </w:p>
    <w:p w14:paraId="3993C3D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4CD7DC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r>
        <w:rPr>
          <w:sz w:val="24"/>
        </w:rPr>
        <w:tab/>
      </w:r>
      <w:r>
        <w:rPr>
          <w:sz w:val="24"/>
        </w:rPr>
        <w:tab/>
        <w:t>Member of the Board of the Women’s Studies Program, Wayne State University, l989 to present.</w:t>
      </w:r>
    </w:p>
    <w:p w14:paraId="0A5E1CC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p>
    <w:p w14:paraId="578197B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r>
        <w:rPr>
          <w:sz w:val="24"/>
        </w:rPr>
        <w:tab/>
      </w:r>
      <w:r>
        <w:rPr>
          <w:sz w:val="24"/>
        </w:rPr>
        <w:tab/>
        <w:t>Wayne Ford Diversity Committee, Fall 1993 to present.</w:t>
      </w:r>
    </w:p>
    <w:p w14:paraId="21A70B0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p>
    <w:p w14:paraId="205EA51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r>
        <w:rPr>
          <w:sz w:val="24"/>
        </w:rPr>
        <w:tab/>
      </w:r>
      <w:r>
        <w:rPr>
          <w:sz w:val="24"/>
        </w:rPr>
        <w:tab/>
        <w:t>Member of the Wayne State University Abraham Lincoln Scholarship Fund Committee Fall l994 to present.</w:t>
      </w:r>
    </w:p>
    <w:p w14:paraId="69F0613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p>
    <w:p w14:paraId="45CF1AA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r>
        <w:rPr>
          <w:sz w:val="24"/>
        </w:rPr>
        <w:tab/>
      </w:r>
      <w:r>
        <w:rPr>
          <w:sz w:val="24"/>
        </w:rPr>
        <w:tab/>
        <w:t>Member of the Wayne Diversity Curriculum Sub-committee 1994-1995.</w:t>
      </w:r>
    </w:p>
    <w:p w14:paraId="353D788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p>
    <w:p w14:paraId="12462F1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r>
        <w:rPr>
          <w:sz w:val="24"/>
        </w:rPr>
        <w:tab/>
      </w:r>
      <w:r>
        <w:rPr>
          <w:sz w:val="24"/>
        </w:rPr>
        <w:tab/>
        <w:t>Member of the Center for Peace and Conflict Studies and the Detroit Council for World Affairs Executive Committee. Winter 1996 to present.</w:t>
      </w:r>
    </w:p>
    <w:p w14:paraId="298A0B0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p>
    <w:p w14:paraId="2FD50A4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r>
        <w:rPr>
          <w:sz w:val="24"/>
        </w:rPr>
        <w:tab/>
      </w:r>
      <w:r>
        <w:rPr>
          <w:sz w:val="24"/>
        </w:rPr>
        <w:tab/>
        <w:t>Member of the Minorities Committee, Wayne State University, l995 to present.</w:t>
      </w:r>
    </w:p>
    <w:p w14:paraId="1AF8AC6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jc w:val="both"/>
        <w:rPr>
          <w:sz w:val="24"/>
        </w:rPr>
      </w:pPr>
    </w:p>
    <w:p w14:paraId="50FB888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t xml:space="preserve">Member of the Selection Committee for the </w:t>
      </w:r>
      <w:proofErr w:type="gramStart"/>
      <w:r>
        <w:rPr>
          <w:sz w:val="24"/>
        </w:rPr>
        <w:t>Faculty  Summer</w:t>
      </w:r>
      <w:proofErr w:type="gramEnd"/>
      <w:r>
        <w:rPr>
          <w:sz w:val="24"/>
        </w:rPr>
        <w:t xml:space="preserve"> Research Award, 1997.</w:t>
      </w:r>
    </w:p>
    <w:p w14:paraId="5CB135A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p>
    <w:p w14:paraId="156316C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t>Member of the Faculty Hearing Panel of the Academic Senate</w:t>
      </w:r>
    </w:p>
    <w:p w14:paraId="156D164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t>2003-2004.</w:t>
      </w:r>
    </w:p>
    <w:p w14:paraId="14FD4B3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p>
    <w:p w14:paraId="543A214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t>Member of the University Tenure and Promotion Committee, January-April 2006.</w:t>
      </w:r>
    </w:p>
    <w:p w14:paraId="551BFE3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p>
    <w:p w14:paraId="2DF4076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t>Member of the Board of Governors Award Committee 2006-2007.</w:t>
      </w:r>
    </w:p>
    <w:p w14:paraId="05CDC81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p>
    <w:p w14:paraId="428154D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lastRenderedPageBreak/>
        <w:tab/>
      </w:r>
      <w:r>
        <w:rPr>
          <w:sz w:val="24"/>
        </w:rPr>
        <w:tab/>
        <w:t xml:space="preserve">Member of the University </w:t>
      </w:r>
      <w:proofErr w:type="gramStart"/>
      <w:r>
        <w:rPr>
          <w:sz w:val="24"/>
        </w:rPr>
        <w:t>wide</w:t>
      </w:r>
      <w:proofErr w:type="gramEnd"/>
      <w:r>
        <w:rPr>
          <w:sz w:val="24"/>
        </w:rPr>
        <w:t xml:space="preserve"> Sabbatical Leaves Committee for the 2007-2008 academic year. </w:t>
      </w:r>
    </w:p>
    <w:p w14:paraId="769FE6E9" w14:textId="77777777" w:rsidR="00F62E59" w:rsidRPr="00442911"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b/>
          <w:sz w:val="24"/>
        </w:rPr>
      </w:pPr>
    </w:p>
    <w:p w14:paraId="6F6A64B0" w14:textId="77777777" w:rsidR="00F62E59" w:rsidRPr="00442911"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b/>
          <w:sz w:val="24"/>
        </w:rPr>
      </w:pPr>
      <w:r w:rsidRPr="00442911">
        <w:rPr>
          <w:b/>
          <w:sz w:val="24"/>
        </w:rPr>
        <w:tab/>
      </w:r>
      <w:r w:rsidRPr="00442911">
        <w:rPr>
          <w:b/>
          <w:sz w:val="24"/>
        </w:rPr>
        <w:tab/>
      </w:r>
      <w:r w:rsidRPr="0054082B">
        <w:rPr>
          <w:sz w:val="24"/>
        </w:rPr>
        <w:t>Member of the Review Committee of Professor Jorge Chinea, Direcctor for Latino and Latin American Studies, Winter semester 2013</w:t>
      </w:r>
      <w:r w:rsidRPr="0054082B">
        <w:rPr>
          <w:b/>
          <w:sz w:val="24"/>
        </w:rPr>
        <w:t>.</w:t>
      </w:r>
    </w:p>
    <w:p w14:paraId="5FA5B17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r>
    </w:p>
    <w:p w14:paraId="72951F7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t xml:space="preserve"> </w:t>
      </w:r>
    </w:p>
    <w:p w14:paraId="5DE58CF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r>
    </w:p>
    <w:p w14:paraId="4A5D030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3.  College/Department Committee Chaired.</w:t>
      </w:r>
    </w:p>
    <w:p w14:paraId="6D4AA2B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p>
    <w:p w14:paraId="63526CD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ab/>
      </w:r>
      <w:r>
        <w:rPr>
          <w:sz w:val="24"/>
        </w:rPr>
        <w:tab/>
        <w:t>Acting Chair “Latin American/Caribbean Studies Program Committee” College of Liberal Arts, January-July l997.</w:t>
      </w:r>
    </w:p>
    <w:p w14:paraId="6C26BD9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p>
    <w:p w14:paraId="25440DE4" w14:textId="77777777" w:rsidR="00F62E59" w:rsidRDefault="00F62E59" w:rsidP="00F62E59">
      <w:pPr>
        <w:tabs>
          <w:tab w:val="left" w:pos="600"/>
          <w:tab w:val="left" w:pos="1200"/>
          <w:tab w:val="left" w:pos="1800"/>
          <w:tab w:val="left" w:pos="1840"/>
          <w:tab w:val="left" w:pos="2400"/>
          <w:tab w:val="left" w:pos="3000"/>
          <w:tab w:val="left" w:pos="3600"/>
          <w:tab w:val="left" w:pos="4200"/>
          <w:tab w:val="left" w:pos="4800"/>
          <w:tab w:val="left" w:pos="5400"/>
          <w:tab w:val="left" w:pos="6000"/>
          <w:tab w:val="left" w:pos="6600"/>
          <w:tab w:val="left" w:pos="7200"/>
          <w:tab w:val="left" w:pos="7920"/>
        </w:tabs>
        <w:ind w:left="1800"/>
        <w:rPr>
          <w:sz w:val="24"/>
        </w:rPr>
      </w:pPr>
      <w:r>
        <w:rPr>
          <w:sz w:val="24"/>
        </w:rPr>
        <w:t>Spanish Area Convenor, Department of Romance Languages bband Literature. Winter l995-l997.</w:t>
      </w:r>
    </w:p>
    <w:p w14:paraId="3ED5BAF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rPr>
          <w:sz w:val="24"/>
        </w:rPr>
      </w:pPr>
    </w:p>
    <w:p w14:paraId="28729F73" w14:textId="77777777" w:rsidR="00F62E59" w:rsidRDefault="00F62E59" w:rsidP="00F62E59">
      <w:pPr>
        <w:tabs>
          <w:tab w:val="left" w:pos="980"/>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r>
        <w:rPr>
          <w:sz w:val="24"/>
        </w:rPr>
        <w:t>4.  College/Department Committee Membership</w:t>
      </w:r>
    </w:p>
    <w:p w14:paraId="505BD31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720"/>
        <w:rPr>
          <w:sz w:val="24"/>
        </w:rPr>
      </w:pPr>
    </w:p>
    <w:p w14:paraId="6DBD40A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Search Committee for a position in Colonial Literature Spanish area, Romance Languages Department, December1991-March 1992.</w:t>
      </w:r>
    </w:p>
    <w:p w14:paraId="1065AB0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275EB7C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Search Committee for a position of Chair, Department of Romance Languages and Lit., l994-l996.</w:t>
      </w:r>
    </w:p>
    <w:p w14:paraId="77BC584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0F929A1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Search Committee for positions in Spanish and Latin American Literature, Department of Romance Languages and Lit., l996-1999.</w:t>
      </w:r>
    </w:p>
    <w:p w14:paraId="062E548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3A6D6F4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Graduate Advisor, Spanish area, Romance Languages, 1992-1993.</w:t>
      </w:r>
    </w:p>
    <w:p w14:paraId="13538F8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07B6DF0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Salary Committee, College of Liberal Arts, l995.</w:t>
      </w:r>
    </w:p>
    <w:p w14:paraId="0D95E77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4ADE236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Tenure and Promotion Committee, Department of Romance Languages and Lit., l997.</w:t>
      </w:r>
    </w:p>
    <w:p w14:paraId="4701692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1C2C009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Salary Committee, Department of Romance Languages and Lit., l997.</w:t>
      </w:r>
    </w:p>
    <w:p w14:paraId="5F1F919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592268C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College Committee on the Ancient World, l995-l996.</w:t>
      </w:r>
    </w:p>
    <w:p w14:paraId="1819DF2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33938F2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lastRenderedPageBreak/>
        <w:t>Latin American Faculty Liason with the Center for Chicano-</w:t>
      </w:r>
      <w:proofErr w:type="gramStart"/>
      <w:r>
        <w:rPr>
          <w:sz w:val="24"/>
        </w:rPr>
        <w:t>Boricua  Studies</w:t>
      </w:r>
      <w:proofErr w:type="gramEnd"/>
      <w:r>
        <w:rPr>
          <w:sz w:val="24"/>
        </w:rPr>
        <w:t>, CULMA, l988 to present.</w:t>
      </w:r>
    </w:p>
    <w:p w14:paraId="3EE686E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2CD33D2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 xml:space="preserve">Member Research and Inquiry Grants Committee, College </w:t>
      </w:r>
      <w:proofErr w:type="gramStart"/>
      <w:r>
        <w:rPr>
          <w:sz w:val="24"/>
        </w:rPr>
        <w:t>of  Liberal</w:t>
      </w:r>
      <w:proofErr w:type="gramEnd"/>
      <w:r>
        <w:rPr>
          <w:sz w:val="24"/>
        </w:rPr>
        <w:t xml:space="preserve"> Arts, Chair Arthur Marotti, Winter 2000.</w:t>
      </w:r>
    </w:p>
    <w:p w14:paraId="3EDE52E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721EDE7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Search and Appointment Committee for a position in Caribbean Literature, Department of Romance Languages, Fall-Winter 1999-2000.</w:t>
      </w:r>
    </w:p>
    <w:p w14:paraId="2549CC8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1B37572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Search and Appointment Committee for a position in Colonial Literature, Department of Romance Languages, Fall l999/ Winter 2000.</w:t>
      </w:r>
    </w:p>
    <w:p w14:paraId="3516D79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4859C20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 xml:space="preserve">Member of the Promotion and Tenure Committee, College of </w:t>
      </w:r>
      <w:proofErr w:type="gramStart"/>
      <w:r>
        <w:rPr>
          <w:sz w:val="24"/>
        </w:rPr>
        <w:t>Liberal  Arts</w:t>
      </w:r>
      <w:proofErr w:type="gramEnd"/>
      <w:r>
        <w:rPr>
          <w:sz w:val="24"/>
        </w:rPr>
        <w:t>, 2000-2002.</w:t>
      </w:r>
    </w:p>
    <w:p w14:paraId="367652C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74525EE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 xml:space="preserve">Member of the Undergraduate Curriculum Committee, Department </w:t>
      </w:r>
      <w:proofErr w:type="gramStart"/>
      <w:r>
        <w:rPr>
          <w:sz w:val="24"/>
        </w:rPr>
        <w:t>of  Romance</w:t>
      </w:r>
      <w:proofErr w:type="gramEnd"/>
      <w:r>
        <w:rPr>
          <w:sz w:val="24"/>
        </w:rPr>
        <w:t xml:space="preserve"> Languages and Literatures, 2000-1.</w:t>
      </w:r>
    </w:p>
    <w:p w14:paraId="170FB01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4FE42D7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Undergraduate Adviser in Spanish, 2000-2001.</w:t>
      </w:r>
    </w:p>
    <w:p w14:paraId="7FB0FB6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43A9A21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 xml:space="preserve">Member of the Tenure and Promotion Committee. Department </w:t>
      </w:r>
      <w:proofErr w:type="gramStart"/>
      <w:r>
        <w:rPr>
          <w:sz w:val="24"/>
        </w:rPr>
        <w:t>of  Romance</w:t>
      </w:r>
      <w:proofErr w:type="gramEnd"/>
      <w:r>
        <w:rPr>
          <w:sz w:val="24"/>
        </w:rPr>
        <w:t xml:space="preserve"> Languages and Literatures, Winter 2002.</w:t>
      </w:r>
    </w:p>
    <w:p w14:paraId="5DBB458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7468618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Tenure and Promotion Committee, Department of Romance Languages and Literataures, 2002-2003.</w:t>
      </w:r>
    </w:p>
    <w:p w14:paraId="63735FE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5C33CAC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Salary Committee, Department of Romance Languages and Literatures, 2002-2003.</w:t>
      </w:r>
    </w:p>
    <w:p w14:paraId="49F64F2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0946E9A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 xml:space="preserve">Member of the Graduate Committee, Department of Romance Languages and </w:t>
      </w:r>
      <w:proofErr w:type="gramStart"/>
      <w:r>
        <w:rPr>
          <w:sz w:val="24"/>
        </w:rPr>
        <w:t xml:space="preserve">Literatures,   </w:t>
      </w:r>
      <w:proofErr w:type="gramEnd"/>
      <w:r>
        <w:rPr>
          <w:sz w:val="24"/>
        </w:rPr>
        <w:t>2002-2003.</w:t>
      </w:r>
    </w:p>
    <w:p w14:paraId="007F644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32367D6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ad-hoc Committee on the revision of the graduate program in Spanish (2004-).</w:t>
      </w:r>
    </w:p>
    <w:p w14:paraId="6F7616E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2058DD7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Search Committee for the position on Golden Age, Interviews in the MLA, December 2005.</w:t>
      </w:r>
    </w:p>
    <w:p w14:paraId="0C34FC1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67B8D53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Member of the Recruitment/Retention program for Hispanics. Office of Equal Opportunity, Policy Development and Ananlysis (2004--).</w:t>
      </w:r>
    </w:p>
    <w:p w14:paraId="38D8F31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75F30EE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lastRenderedPageBreak/>
        <w:t>Member of the Search Committee for the position on Latinoamerican Literature, Interviews in the MLA January 2011,</w:t>
      </w:r>
    </w:p>
    <w:p w14:paraId="088F815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r>
        <w:rPr>
          <w:sz w:val="24"/>
        </w:rPr>
        <w:t>Los Angeles.</w:t>
      </w:r>
    </w:p>
    <w:p w14:paraId="0460F2B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164B4A38" w14:textId="77777777" w:rsidR="00F62E59" w:rsidRPr="0054082B" w:rsidRDefault="00F62E59" w:rsidP="00F62E59">
      <w:pPr>
        <w:ind w:left="360"/>
        <w:rPr>
          <w:sz w:val="24"/>
        </w:rPr>
      </w:pPr>
      <w:r>
        <w:rPr>
          <w:b/>
        </w:rPr>
        <w:tab/>
      </w:r>
      <w:r>
        <w:rPr>
          <w:b/>
        </w:rPr>
        <w:tab/>
        <w:t xml:space="preserve">    </w:t>
      </w:r>
      <w:r w:rsidRPr="00FF7977">
        <w:rPr>
          <w:b/>
        </w:rPr>
        <w:t xml:space="preserve">  </w:t>
      </w:r>
      <w:r w:rsidRPr="0054082B">
        <w:rPr>
          <w:sz w:val="24"/>
        </w:rPr>
        <w:t>Member of a Graduate Workship “Developing a Research Topic”</w:t>
      </w:r>
    </w:p>
    <w:p w14:paraId="616AF89E" w14:textId="77777777" w:rsidR="00F62E59" w:rsidRPr="0054082B" w:rsidRDefault="00F62E59" w:rsidP="00F62E59">
      <w:pPr>
        <w:ind w:left="360"/>
        <w:rPr>
          <w:sz w:val="24"/>
        </w:rPr>
      </w:pPr>
      <w:r w:rsidRPr="0054082B">
        <w:rPr>
          <w:sz w:val="24"/>
        </w:rPr>
        <w:tab/>
      </w:r>
      <w:r w:rsidRPr="0054082B">
        <w:rPr>
          <w:sz w:val="24"/>
        </w:rPr>
        <w:tab/>
        <w:t xml:space="preserve">     organized by the Graduate Students Association, January </w:t>
      </w:r>
      <w:r w:rsidRPr="0054082B">
        <w:rPr>
          <w:sz w:val="24"/>
        </w:rPr>
        <w:tab/>
      </w:r>
      <w:r w:rsidRPr="0054082B">
        <w:rPr>
          <w:sz w:val="24"/>
        </w:rPr>
        <w:tab/>
      </w:r>
      <w:r w:rsidRPr="0054082B">
        <w:rPr>
          <w:sz w:val="24"/>
        </w:rPr>
        <w:tab/>
        <w:t xml:space="preserve">     28, 2013.</w:t>
      </w:r>
    </w:p>
    <w:p w14:paraId="5FD0C107" w14:textId="77777777" w:rsidR="00F62E59" w:rsidRPr="0054082B" w:rsidRDefault="00F62E59" w:rsidP="00F62E59">
      <w:pPr>
        <w:ind w:left="360"/>
        <w:rPr>
          <w:sz w:val="24"/>
        </w:rPr>
      </w:pPr>
    </w:p>
    <w:p w14:paraId="668A1E81" w14:textId="77777777" w:rsidR="00F62E59" w:rsidRPr="0054082B" w:rsidRDefault="00F62E59" w:rsidP="00F62E59">
      <w:pPr>
        <w:ind w:left="360"/>
        <w:rPr>
          <w:sz w:val="24"/>
        </w:rPr>
      </w:pPr>
      <w:r w:rsidRPr="0054082B">
        <w:rPr>
          <w:sz w:val="24"/>
        </w:rPr>
        <w:tab/>
      </w:r>
      <w:r w:rsidRPr="0054082B">
        <w:rPr>
          <w:sz w:val="24"/>
        </w:rPr>
        <w:tab/>
        <w:t xml:space="preserve">   Member of the CMLLC Graduate Forum on “Preparing </w:t>
      </w:r>
      <w:r w:rsidRPr="0054082B">
        <w:rPr>
          <w:sz w:val="24"/>
        </w:rPr>
        <w:tab/>
      </w:r>
      <w:r w:rsidRPr="0054082B">
        <w:rPr>
          <w:sz w:val="24"/>
        </w:rPr>
        <w:tab/>
      </w:r>
      <w:r w:rsidRPr="0054082B">
        <w:rPr>
          <w:sz w:val="24"/>
        </w:rPr>
        <w:tab/>
      </w:r>
      <w:r w:rsidRPr="0054082B">
        <w:rPr>
          <w:sz w:val="24"/>
        </w:rPr>
        <w:tab/>
        <w:t xml:space="preserve">   Abstracts for Conference Presentations”, November 28, 2012</w:t>
      </w:r>
    </w:p>
    <w:p w14:paraId="5BC12975" w14:textId="77777777" w:rsidR="00F62E59" w:rsidRPr="0054082B" w:rsidRDefault="00F62E59" w:rsidP="00F62E59">
      <w:pPr>
        <w:ind w:left="360"/>
        <w:rPr>
          <w:b/>
        </w:rPr>
      </w:pPr>
    </w:p>
    <w:p w14:paraId="1C604B3E" w14:textId="77777777" w:rsidR="00F62E59" w:rsidRPr="0054082B"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jc w:val="both"/>
        <w:rPr>
          <w:sz w:val="24"/>
        </w:rPr>
      </w:pPr>
    </w:p>
    <w:p w14:paraId="353345EB" w14:textId="77777777" w:rsidR="00F62E59" w:rsidRPr="0054082B"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080"/>
        <w:rPr>
          <w:sz w:val="24"/>
        </w:rPr>
      </w:pPr>
    </w:p>
    <w:p w14:paraId="0B0E0B4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20"/>
        <w:rPr>
          <w:sz w:val="24"/>
        </w:rPr>
      </w:pPr>
      <w:r w:rsidRPr="0054082B">
        <w:rPr>
          <w:sz w:val="24"/>
        </w:rPr>
        <w:t>D.</w:t>
      </w:r>
      <w:r w:rsidRPr="0054082B">
        <w:rPr>
          <w:sz w:val="24"/>
        </w:rPr>
        <w:tab/>
        <w:t>Positi</w:t>
      </w:r>
      <w:r>
        <w:rPr>
          <w:sz w:val="24"/>
        </w:rPr>
        <w:t>ons Held in Professional Associations in Last Five Years</w:t>
      </w:r>
    </w:p>
    <w:p w14:paraId="34D3AADD" w14:textId="77777777" w:rsidR="00F62E59" w:rsidRDefault="00F62E59" w:rsidP="00F62E59">
      <w:pPr>
        <w:tabs>
          <w:tab w:val="left" w:pos="116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20"/>
        <w:rPr>
          <w:sz w:val="24"/>
        </w:rPr>
      </w:pPr>
      <w:r>
        <w:rPr>
          <w:sz w:val="24"/>
        </w:rPr>
        <w:tab/>
      </w:r>
    </w:p>
    <w:p w14:paraId="374EB4B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r>
        <w:rPr>
          <w:sz w:val="24"/>
        </w:rPr>
        <w:tab/>
      </w:r>
      <w:r>
        <w:rPr>
          <w:sz w:val="24"/>
        </w:rPr>
        <w:tab/>
      </w:r>
      <w:r>
        <w:rPr>
          <w:sz w:val="24"/>
        </w:rPr>
        <w:tab/>
        <w:t>Member of the Michigan Council for the Humanities, East Lansing,</w:t>
      </w:r>
      <w:r>
        <w:rPr>
          <w:sz w:val="24"/>
        </w:rPr>
        <w:tab/>
        <w:t>l990 to present.</w:t>
      </w:r>
    </w:p>
    <w:p w14:paraId="6178389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p>
    <w:p w14:paraId="5C2087DF" w14:textId="77777777" w:rsidR="00F62E59"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ab/>
      </w:r>
      <w:r>
        <w:tab/>
        <w:t xml:space="preserve">     Secretary l993/Chair l994 of Section “Spanish III Latin </w:t>
      </w:r>
      <w:r>
        <w:tab/>
      </w:r>
      <w:r>
        <w:tab/>
      </w:r>
      <w:r>
        <w:tab/>
      </w:r>
      <w:r>
        <w:tab/>
      </w:r>
      <w:r>
        <w:tab/>
        <w:t xml:space="preserve">    American Literature”, for the Midwest Modern Languages </w:t>
      </w:r>
      <w:r>
        <w:tab/>
      </w:r>
      <w:r>
        <w:tab/>
      </w:r>
      <w:r>
        <w:tab/>
      </w:r>
      <w:r>
        <w:tab/>
      </w:r>
      <w:r>
        <w:tab/>
        <w:t xml:space="preserve">    Association </w:t>
      </w:r>
    </w:p>
    <w:p w14:paraId="67094FA0" w14:textId="77777777" w:rsidR="00F62E59"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p>
    <w:p w14:paraId="6B40904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r>
        <w:rPr>
          <w:sz w:val="24"/>
        </w:rPr>
        <w:tab/>
      </w:r>
      <w:r>
        <w:rPr>
          <w:sz w:val="24"/>
        </w:rPr>
        <w:tab/>
      </w:r>
      <w:r>
        <w:rPr>
          <w:sz w:val="24"/>
        </w:rPr>
        <w:tab/>
        <w:t>Elected Member for the United States for the CELCIRP (Université de la Sorbonne Nouvelle, Paris III). December l993-1996.</w:t>
      </w:r>
    </w:p>
    <w:p w14:paraId="26EAF35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r>
        <w:rPr>
          <w:sz w:val="24"/>
        </w:rPr>
        <w:tab/>
      </w:r>
      <w:r>
        <w:rPr>
          <w:sz w:val="24"/>
        </w:rPr>
        <w:tab/>
      </w:r>
      <w:r>
        <w:rPr>
          <w:sz w:val="24"/>
        </w:rPr>
        <w:tab/>
      </w:r>
    </w:p>
    <w:p w14:paraId="1E872A6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r>
        <w:rPr>
          <w:sz w:val="24"/>
        </w:rPr>
        <w:tab/>
      </w:r>
      <w:r>
        <w:rPr>
          <w:sz w:val="24"/>
        </w:rPr>
        <w:tab/>
      </w:r>
      <w:r>
        <w:rPr>
          <w:sz w:val="24"/>
        </w:rPr>
        <w:tab/>
        <w:t>Member of the board of the Asociacion Femenina de Literaturas Hispanicas, 2001-2002.</w:t>
      </w:r>
    </w:p>
    <w:p w14:paraId="42726F4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p>
    <w:p w14:paraId="3B2504E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r>
        <w:rPr>
          <w:sz w:val="24"/>
        </w:rPr>
        <w:tab/>
      </w:r>
      <w:r>
        <w:rPr>
          <w:sz w:val="24"/>
        </w:rPr>
        <w:tab/>
      </w:r>
      <w:r>
        <w:rPr>
          <w:sz w:val="24"/>
        </w:rPr>
        <w:tab/>
        <w:t>Member of the Southern Cone Board, USA.</w:t>
      </w:r>
    </w:p>
    <w:p w14:paraId="1639547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p>
    <w:p w14:paraId="306AA842" w14:textId="77777777" w:rsidR="00F62E59" w:rsidRPr="0054082B"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r>
        <w:tab/>
      </w:r>
      <w:r>
        <w:tab/>
        <w:t xml:space="preserve">   </w:t>
      </w:r>
      <w:r w:rsidRPr="0054082B">
        <w:t xml:space="preserve">Member of the Comité Científico de la </w:t>
      </w:r>
      <w:r w:rsidRPr="0054082B">
        <w:rPr>
          <w:i/>
        </w:rPr>
        <w:t xml:space="preserve">XXII Conference </w:t>
      </w:r>
      <w:r w:rsidRPr="0054082B">
        <w:rPr>
          <w:i/>
        </w:rPr>
        <w:tab/>
      </w:r>
      <w:r w:rsidRPr="0054082B">
        <w:rPr>
          <w:i/>
        </w:rPr>
        <w:tab/>
      </w:r>
      <w:r w:rsidRPr="0054082B">
        <w:rPr>
          <w:i/>
        </w:rPr>
        <w:tab/>
      </w:r>
      <w:r w:rsidRPr="0054082B">
        <w:rPr>
          <w:i/>
        </w:rPr>
        <w:tab/>
        <w:t xml:space="preserve">   </w:t>
      </w:r>
      <w:r w:rsidRPr="0054082B">
        <w:rPr>
          <w:i/>
        </w:rPr>
        <w:tab/>
      </w:r>
      <w:r w:rsidRPr="0054082B">
        <w:rPr>
          <w:i/>
        </w:rPr>
        <w:tab/>
      </w:r>
      <w:proofErr w:type="gramStart"/>
      <w:r w:rsidRPr="0054082B">
        <w:rPr>
          <w:i/>
        </w:rPr>
        <w:t>of  AILCFH</w:t>
      </w:r>
      <w:proofErr w:type="gramEnd"/>
      <w:r w:rsidRPr="0054082B">
        <w:rPr>
          <w:i/>
        </w:rPr>
        <w:t>,</w:t>
      </w:r>
      <w:r w:rsidRPr="0054082B">
        <w:t xml:space="preserve"> Grand Valley University, 2011-13.</w:t>
      </w:r>
    </w:p>
    <w:p w14:paraId="06C5C0F3" w14:textId="77777777" w:rsidR="00F62E59" w:rsidRPr="0054082B" w:rsidRDefault="00F62E59" w:rsidP="00F62E59">
      <w:pPr>
        <w:pStyle w:val="Style15"/>
        <w:tabs>
          <w:tab w:val="left" w:pos="660"/>
          <w:tab w:val="left" w:pos="1440"/>
          <w:tab w:val="left" w:pos="2160"/>
          <w:tab w:val="left" w:pos="2880"/>
          <w:tab w:val="left" w:pos="3600"/>
          <w:tab w:val="left" w:pos="4320"/>
          <w:tab w:val="left" w:pos="5040"/>
          <w:tab w:val="left" w:pos="5760"/>
          <w:tab w:val="left" w:pos="6480"/>
          <w:tab w:val="left" w:pos="7200"/>
          <w:tab w:val="left" w:pos="7920"/>
          <w:tab w:val="left" w:pos="8140"/>
        </w:tabs>
        <w:ind w:firstLine="620"/>
      </w:pPr>
    </w:p>
    <w:p w14:paraId="6B87DD00" w14:textId="77777777" w:rsidR="00F62E59" w:rsidRPr="00786DD8" w:rsidRDefault="00F62E59" w:rsidP="00F62E59">
      <w:pPr>
        <w:tabs>
          <w:tab w:val="left" w:pos="810"/>
          <w:tab w:val="left" w:pos="2160"/>
          <w:tab w:val="left" w:pos="2880"/>
          <w:tab w:val="left" w:pos="3600"/>
          <w:tab w:val="left" w:pos="4320"/>
          <w:tab w:val="left" w:pos="5040"/>
          <w:tab w:val="left" w:pos="5760"/>
          <w:tab w:val="left" w:pos="6480"/>
          <w:tab w:val="left" w:pos="7200"/>
          <w:tab w:val="left" w:pos="7920"/>
        </w:tabs>
        <w:ind w:left="370"/>
        <w:jc w:val="both"/>
        <w:rPr>
          <w:sz w:val="24"/>
        </w:rPr>
      </w:pPr>
      <w:r w:rsidRPr="0054082B">
        <w:rPr>
          <w:b/>
        </w:rPr>
        <w:t xml:space="preserve">    </w:t>
      </w:r>
      <w:r w:rsidRPr="0054082B">
        <w:rPr>
          <w:b/>
        </w:rPr>
        <w:tab/>
        <w:t xml:space="preserve">              </w:t>
      </w:r>
      <w:r w:rsidRPr="0054082B">
        <w:rPr>
          <w:sz w:val="24"/>
        </w:rPr>
        <w:t xml:space="preserve">Member of Editorial Board, </w:t>
      </w:r>
      <w:r w:rsidRPr="0054082B">
        <w:rPr>
          <w:i/>
          <w:sz w:val="24"/>
        </w:rPr>
        <w:t>Revista Iberoamericana</w:t>
      </w:r>
      <w:r w:rsidRPr="0054082B">
        <w:rPr>
          <w:sz w:val="24"/>
        </w:rPr>
        <w:t xml:space="preserve">, </w:t>
      </w:r>
      <w:r w:rsidRPr="0054082B">
        <w:rPr>
          <w:sz w:val="24"/>
        </w:rPr>
        <w:tab/>
      </w:r>
      <w:r w:rsidRPr="0054082B">
        <w:rPr>
          <w:sz w:val="24"/>
        </w:rPr>
        <w:tab/>
      </w:r>
      <w:r w:rsidRPr="0054082B">
        <w:rPr>
          <w:sz w:val="24"/>
        </w:rPr>
        <w:tab/>
        <w:t xml:space="preserve">            </w:t>
      </w:r>
      <w:r w:rsidRPr="0054082B">
        <w:rPr>
          <w:sz w:val="24"/>
        </w:rPr>
        <w:tab/>
      </w:r>
      <w:r w:rsidRPr="0054082B">
        <w:rPr>
          <w:sz w:val="24"/>
        </w:rPr>
        <w:tab/>
        <w:t>University of Pittsburgh (2012-5)</w:t>
      </w:r>
    </w:p>
    <w:p w14:paraId="5636481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800" w:hanging="1800"/>
        <w:jc w:val="both"/>
        <w:rPr>
          <w:sz w:val="24"/>
        </w:rPr>
      </w:pPr>
    </w:p>
    <w:p w14:paraId="7B78038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p>
    <w:p w14:paraId="462B365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F. </w:t>
      </w:r>
      <w:r>
        <w:rPr>
          <w:sz w:val="24"/>
        </w:rPr>
        <w:tab/>
      </w:r>
      <w:r>
        <w:rPr>
          <w:sz w:val="24"/>
        </w:rPr>
        <w:tab/>
        <w:t xml:space="preserve"> Professional Consultation</w:t>
      </w:r>
    </w:p>
    <w:p w14:paraId="02D096B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7331F5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firstLine="600"/>
        <w:rPr>
          <w:sz w:val="24"/>
        </w:rPr>
      </w:pPr>
      <w:r>
        <w:rPr>
          <w:sz w:val="24"/>
        </w:rPr>
        <w:t xml:space="preserve">3.  Consulting to Public Agencies, Foundations, Professional </w:t>
      </w:r>
      <w:r>
        <w:rPr>
          <w:sz w:val="24"/>
        </w:rPr>
        <w:tab/>
      </w:r>
      <w:r>
        <w:rPr>
          <w:sz w:val="24"/>
        </w:rPr>
        <w:tab/>
      </w:r>
      <w:r>
        <w:rPr>
          <w:sz w:val="24"/>
        </w:rPr>
        <w:tab/>
      </w:r>
      <w:r>
        <w:rPr>
          <w:sz w:val="24"/>
        </w:rPr>
        <w:tab/>
        <w:t>Associations.</w:t>
      </w:r>
    </w:p>
    <w:p w14:paraId="1F46D25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rPr>
          <w:sz w:val="24"/>
        </w:rPr>
      </w:pPr>
    </w:p>
    <w:p w14:paraId="7AFFE369"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20"/>
        <w:jc w:val="both"/>
        <w:rPr>
          <w:sz w:val="24"/>
        </w:rPr>
      </w:pPr>
      <w:r>
        <w:rPr>
          <w:sz w:val="24"/>
        </w:rPr>
        <w:t>Consultant for the Conference on Latin American Culture organized by the Detroit Institute of Arts (DIA</w:t>
      </w:r>
      <w:proofErr w:type="gramStart"/>
      <w:r>
        <w:rPr>
          <w:sz w:val="24"/>
        </w:rPr>
        <w:t>) ,</w:t>
      </w:r>
      <w:proofErr w:type="gramEnd"/>
      <w:r>
        <w:rPr>
          <w:sz w:val="24"/>
        </w:rPr>
        <w:t xml:space="preserve"> October 1991.</w:t>
      </w:r>
    </w:p>
    <w:p w14:paraId="45C43FDC"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20"/>
        <w:jc w:val="both"/>
        <w:rPr>
          <w:sz w:val="24"/>
        </w:rPr>
      </w:pPr>
    </w:p>
    <w:p w14:paraId="14D2B98F"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hanging="20"/>
        <w:jc w:val="both"/>
        <w:rPr>
          <w:sz w:val="24"/>
        </w:rPr>
      </w:pPr>
      <w:r>
        <w:rPr>
          <w:sz w:val="24"/>
        </w:rPr>
        <w:t xml:space="preserve">Evaluation the Reseach Grant Application of </w:t>
      </w:r>
      <w:proofErr w:type="gramStart"/>
      <w:r>
        <w:rPr>
          <w:sz w:val="24"/>
        </w:rPr>
        <w:t>E.Deffis</w:t>
      </w:r>
      <w:proofErr w:type="gramEnd"/>
      <w:r>
        <w:rPr>
          <w:sz w:val="24"/>
        </w:rPr>
        <w:t xml:space="preserve"> de Calvo. For Social Sciences and Humanities Research Council of Canada. Fall 2001.</w:t>
      </w:r>
    </w:p>
    <w:p w14:paraId="7325663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600"/>
        <w:rPr>
          <w:sz w:val="24"/>
        </w:rPr>
      </w:pPr>
    </w:p>
    <w:p w14:paraId="7CCFE9F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G.</w:t>
      </w:r>
      <w:r>
        <w:rPr>
          <w:sz w:val="24"/>
        </w:rPr>
        <w:tab/>
      </w:r>
      <w:r>
        <w:rPr>
          <w:sz w:val="24"/>
        </w:rPr>
        <w:tab/>
        <w:t>Journal/Editorial Activity:</w:t>
      </w:r>
    </w:p>
    <w:p w14:paraId="4F50287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12D0E7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1.</w:t>
      </w:r>
      <w:r>
        <w:rPr>
          <w:sz w:val="24"/>
        </w:rPr>
        <w:tab/>
        <w:t>Editoral Board Memberships</w:t>
      </w:r>
    </w:p>
    <w:p w14:paraId="4890854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B56E344" w14:textId="77777777" w:rsidR="00F62E59" w:rsidRDefault="00F62E59" w:rsidP="00F62E59">
      <w:pPr>
        <w:tabs>
          <w:tab w:val="left" w:pos="600"/>
          <w:tab w:val="left" w:pos="1200"/>
          <w:tab w:val="left" w:pos="1700"/>
          <w:tab w:val="left" w:pos="1800"/>
          <w:tab w:val="left" w:pos="242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 xml:space="preserve">Director of Linguística y Literatura, literary magazine published by Department of Linguistics and Literature, University </w:t>
      </w:r>
      <w:proofErr w:type="gramStart"/>
      <w:r>
        <w:rPr>
          <w:sz w:val="24"/>
        </w:rPr>
        <w:t>of  Antioquia</w:t>
      </w:r>
      <w:proofErr w:type="gramEnd"/>
      <w:r>
        <w:rPr>
          <w:sz w:val="24"/>
        </w:rPr>
        <w:t>, Medellín, Colombia, 1986-1987.</w:t>
      </w:r>
    </w:p>
    <w:p w14:paraId="7F59910C"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2A1E888D"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Member of the Advisory Board of Hispanic Journal, Indiana University, Pennsylvania, 1991-2005</w:t>
      </w:r>
    </w:p>
    <w:p w14:paraId="7069413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10F6E8F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Reviewer of 39 articles (1992-2005) for Hispanic Journal.</w:t>
      </w:r>
    </w:p>
    <w:p w14:paraId="6B532E0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7118CF00"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Evaluation of a manuscript for the State University of New York Press on "Latin American Women Writers" by Yvonne Jehenson, April 1994.</w:t>
      </w:r>
    </w:p>
    <w:p w14:paraId="5FCA2FE7"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6A9CA953"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Evaluation of several papers for Purdue University Conference on Romance Languages, Literature and film, Purdue University, 1993-1994.</w:t>
      </w:r>
    </w:p>
    <w:p w14:paraId="1718D163"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ab/>
      </w:r>
      <w:r>
        <w:rPr>
          <w:sz w:val="24"/>
        </w:rPr>
        <w:tab/>
      </w:r>
      <w:r>
        <w:rPr>
          <w:sz w:val="24"/>
        </w:rPr>
        <w:tab/>
      </w:r>
    </w:p>
    <w:p w14:paraId="2E257C96" w14:textId="77777777" w:rsidR="00F62E59" w:rsidRDefault="00F62E59" w:rsidP="00F62E59">
      <w:pPr>
        <w:pStyle w:val="Style15"/>
        <w:tabs>
          <w:tab w:val="left" w:pos="720"/>
          <w:tab w:val="left" w:pos="1440"/>
          <w:tab w:val="left" w:pos="1700"/>
          <w:tab w:val="left" w:pos="2160"/>
          <w:tab w:val="left" w:pos="2420"/>
          <w:tab w:val="left" w:pos="2880"/>
          <w:tab w:val="left" w:pos="3600"/>
          <w:tab w:val="left" w:pos="4320"/>
          <w:tab w:val="left" w:pos="5040"/>
          <w:tab w:val="left" w:pos="5760"/>
          <w:tab w:val="left" w:pos="6480"/>
          <w:tab w:val="left" w:pos="7200"/>
          <w:tab w:val="left" w:pos="7920"/>
          <w:tab w:val="left" w:pos="8140"/>
        </w:tabs>
        <w:ind w:left="1700"/>
        <w:jc w:val="both"/>
      </w:pPr>
      <w:r>
        <w:t>Evaluation of a manuscript for University of New Mexico Press, Fall 2000. Losers and Keepers in Argentina by Nina Barragán.</w:t>
      </w:r>
    </w:p>
    <w:p w14:paraId="6F29541E"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1F8CE3A2" w14:textId="77777777" w:rsidR="00F62E59" w:rsidRDefault="00F62E59" w:rsidP="00F62E59">
      <w:pPr>
        <w:tabs>
          <w:tab w:val="left" w:pos="600"/>
          <w:tab w:val="left" w:pos="1200"/>
          <w:tab w:val="left" w:pos="1700"/>
          <w:tab w:val="left" w:pos="242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Evaluation of a manuscript submitted by Prof. Donald Haase, “Babes in the bosque: Fairy Tales in Xxieht Century Argentine Women’s Writing” for the Marvels and Tales, Journal of Fairy –Tale Studies October 30, 2000.</w:t>
      </w:r>
    </w:p>
    <w:p w14:paraId="7B058481"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1DB95415" w14:textId="77777777" w:rsidR="00F62E59" w:rsidRDefault="00F62E59" w:rsidP="00F62E59">
      <w:pPr>
        <w:tabs>
          <w:tab w:val="left" w:pos="600"/>
          <w:tab w:val="left" w:pos="1200"/>
          <w:tab w:val="left" w:pos="1700"/>
          <w:tab w:val="left" w:pos="242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Evaluation of articles and publication for tenure of Lori Hopkins, Dept. of Languages, Literatures and Cultures, University of New Hampshire, Fall 2002.</w:t>
      </w:r>
    </w:p>
    <w:p w14:paraId="69DB6FFC" w14:textId="77777777" w:rsidR="00F62E59" w:rsidRDefault="00F62E59" w:rsidP="00F62E59">
      <w:pPr>
        <w:tabs>
          <w:tab w:val="left" w:pos="600"/>
          <w:tab w:val="left" w:pos="1200"/>
          <w:tab w:val="left" w:pos="1700"/>
          <w:tab w:val="left" w:pos="2420"/>
          <w:tab w:val="left" w:pos="3000"/>
          <w:tab w:val="left" w:pos="3600"/>
          <w:tab w:val="left" w:pos="4200"/>
          <w:tab w:val="left" w:pos="4800"/>
          <w:tab w:val="left" w:pos="5400"/>
          <w:tab w:val="left" w:pos="6000"/>
          <w:tab w:val="left" w:pos="6600"/>
          <w:tab w:val="left" w:pos="7200"/>
          <w:tab w:val="left" w:pos="7920"/>
        </w:tabs>
        <w:ind w:left="1700"/>
        <w:jc w:val="both"/>
        <w:rPr>
          <w:sz w:val="24"/>
        </w:rPr>
      </w:pPr>
    </w:p>
    <w:p w14:paraId="226405E4" w14:textId="77777777" w:rsidR="00F62E59" w:rsidRDefault="00F62E59" w:rsidP="00F62E59">
      <w:pPr>
        <w:tabs>
          <w:tab w:val="left" w:pos="600"/>
          <w:tab w:val="left" w:pos="1200"/>
          <w:tab w:val="left" w:pos="1700"/>
          <w:tab w:val="left" w:pos="2420"/>
          <w:tab w:val="left" w:pos="3000"/>
          <w:tab w:val="left" w:pos="3600"/>
          <w:tab w:val="left" w:pos="4200"/>
          <w:tab w:val="left" w:pos="4800"/>
          <w:tab w:val="left" w:pos="5400"/>
          <w:tab w:val="left" w:pos="6000"/>
          <w:tab w:val="left" w:pos="6600"/>
          <w:tab w:val="left" w:pos="7200"/>
          <w:tab w:val="left" w:pos="7920"/>
        </w:tabs>
        <w:ind w:left="1700"/>
        <w:jc w:val="both"/>
        <w:rPr>
          <w:sz w:val="24"/>
        </w:rPr>
      </w:pPr>
      <w:r>
        <w:rPr>
          <w:sz w:val="24"/>
        </w:rPr>
        <w:t>Evaluation of articles and publications for promotion of Lori Hopkins, Depta of Languages and Literatures, University of Hawai, November 2010.</w:t>
      </w:r>
    </w:p>
    <w:p w14:paraId="7242D284" w14:textId="77777777" w:rsidR="00F62E59" w:rsidRDefault="00F62E59" w:rsidP="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700"/>
        <w:rPr>
          <w:sz w:val="24"/>
        </w:rPr>
      </w:pPr>
    </w:p>
    <w:p w14:paraId="0893183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t xml:space="preserve">H. </w:t>
      </w:r>
      <w:r>
        <w:rPr>
          <w:sz w:val="24"/>
        </w:rPr>
        <w:tab/>
        <w:t xml:space="preserve"> Other Professionally Related Service</w:t>
      </w:r>
    </w:p>
    <w:p w14:paraId="0E152FB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5DD4D76C"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lastRenderedPageBreak/>
        <w:t>Reviewer of articles for the Purdue University Conference on Romance Languages and Literatures and Films, Purdue University, Indiana, ctober 3-5, 1991 / 1992 / 1993.</w:t>
      </w:r>
    </w:p>
    <w:p w14:paraId="495936C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7E985E3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Reviewer of an article on Manuel Puig for the MLA Journal, February 1992.</w:t>
      </w:r>
    </w:p>
    <w:p w14:paraId="36644F7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41491ABD" w14:textId="77777777" w:rsidR="00F62E59" w:rsidRDefault="00F62E59" w:rsidP="00F62E59">
      <w:pPr>
        <w:tabs>
          <w:tab w:val="left" w:pos="1200"/>
          <w:tab w:val="left" w:pos="166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Reviewer of materials for tenure of Patricia Montenegro, Department of Modern Languages, Oakland University, 1991.</w:t>
      </w:r>
    </w:p>
    <w:p w14:paraId="2C939955" w14:textId="77777777" w:rsidR="00F62E59" w:rsidRDefault="00F62E59" w:rsidP="00F62E59">
      <w:pPr>
        <w:tabs>
          <w:tab w:val="left" w:pos="1200"/>
          <w:tab w:val="left" w:pos="166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356E0F19" w14:textId="77777777" w:rsidR="00F62E59" w:rsidRDefault="00F62E59" w:rsidP="00F62E59">
      <w:pPr>
        <w:tabs>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Reviewer for materials for tenure for Rafael Saavedra Hernández Department of Foreign Languages, State University of New York at New Paltz, October 1996.</w:t>
      </w:r>
    </w:p>
    <w:p w14:paraId="5A45F4E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48D1B61C" w14:textId="77777777" w:rsidR="00F62E59" w:rsidRDefault="00F62E59" w:rsidP="00F62E59">
      <w:pPr>
        <w:tabs>
          <w:tab w:val="left" w:pos="1200"/>
          <w:tab w:val="left" w:pos="16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 xml:space="preserve">Consultant for a research project on "Oralidad y argentinidad: el papelde la oralidad en </w:t>
      </w:r>
      <w:proofErr w:type="gramStart"/>
      <w:r>
        <w:rPr>
          <w:sz w:val="24"/>
        </w:rPr>
        <w:t>la  formación</w:t>
      </w:r>
      <w:proofErr w:type="gramEnd"/>
      <w:r>
        <w:rPr>
          <w:sz w:val="24"/>
        </w:rPr>
        <w:t xml:space="preserve"> del modelo nacional en la literature argentina de los siglos XIX y XX." by Professor Walter Bruno Berg, M.A. Markus Klaus Schaffauer. Romanisches Seminar der Albert-Ludwig Universitat Germany. 1992-93. </w:t>
      </w:r>
    </w:p>
    <w:p w14:paraId="304428BD"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41DBA8F6"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 xml:space="preserve">Consultant for reviewing the near-final manuscript of Stephen Kessler’s translation of Julio Cortázar’s </w:t>
      </w:r>
      <w:r>
        <w:rPr>
          <w:i/>
          <w:sz w:val="24"/>
        </w:rPr>
        <w:t xml:space="preserve">Salvo el </w:t>
      </w:r>
      <w:proofErr w:type="gramStart"/>
      <w:r>
        <w:rPr>
          <w:i/>
          <w:sz w:val="24"/>
        </w:rPr>
        <w:t>crepúsculo</w:t>
      </w:r>
      <w:r>
        <w:rPr>
          <w:sz w:val="24"/>
        </w:rPr>
        <w:t xml:space="preserve"> ,</w:t>
      </w:r>
      <w:proofErr w:type="gramEnd"/>
      <w:r>
        <w:rPr>
          <w:sz w:val="24"/>
        </w:rPr>
        <w:t xml:space="preserve"> l996.</w:t>
      </w:r>
    </w:p>
    <w:p w14:paraId="22EDB817"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14BC1237" w14:textId="77777777" w:rsidR="00F62E59" w:rsidRDefault="00F62E59" w:rsidP="00F62E59">
      <w:pPr>
        <w:tabs>
          <w:tab w:val="left" w:pos="600"/>
          <w:tab w:val="left" w:pos="1200"/>
          <w:tab w:val="left" w:pos="162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 xml:space="preserve">Consultant/Reader for the </w:t>
      </w:r>
      <w:proofErr w:type="gramStart"/>
      <w:r>
        <w:rPr>
          <w:sz w:val="24"/>
        </w:rPr>
        <w:t>publication  of</w:t>
      </w:r>
      <w:proofErr w:type="gramEnd"/>
      <w:r>
        <w:rPr>
          <w:sz w:val="24"/>
        </w:rPr>
        <w:t xml:space="preserve"> two novellas, </w:t>
      </w:r>
      <w:r>
        <w:rPr>
          <w:i/>
          <w:sz w:val="24"/>
        </w:rPr>
        <w:t>Dove Keeper</w:t>
      </w:r>
      <w:r>
        <w:rPr>
          <w:sz w:val="24"/>
        </w:rPr>
        <w:t xml:space="preserve"> by Mario Goloboff, and The Rifke Chronicles, by Nina Barragán. Jewish Latin American Series, University of New Mexico Press, July l999.</w:t>
      </w:r>
    </w:p>
    <w:p w14:paraId="0E1382E1" w14:textId="77777777" w:rsidR="00F62E59" w:rsidRDefault="00F62E59" w:rsidP="00F62E59">
      <w:pPr>
        <w:tabs>
          <w:tab w:val="left" w:pos="600"/>
          <w:tab w:val="left" w:pos="1200"/>
          <w:tab w:val="left" w:pos="1620"/>
          <w:tab w:val="left" w:pos="17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ab/>
      </w:r>
      <w:r>
        <w:rPr>
          <w:sz w:val="24"/>
        </w:rPr>
        <w:tab/>
      </w:r>
    </w:p>
    <w:p w14:paraId="1D909C60" w14:textId="0BC2E200" w:rsidR="00F62E59" w:rsidRDefault="004D3DB6"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 xml:space="preserve">Reviewer </w:t>
      </w:r>
      <w:r w:rsidR="00F62E59">
        <w:rPr>
          <w:sz w:val="24"/>
        </w:rPr>
        <w:t>materials for tenure Professor Mucdrovic, Michigan State University, Fall l999.</w:t>
      </w:r>
    </w:p>
    <w:p w14:paraId="4FCBCFE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ab/>
      </w:r>
      <w:r>
        <w:rPr>
          <w:sz w:val="24"/>
        </w:rPr>
        <w:tab/>
      </w:r>
    </w:p>
    <w:p w14:paraId="58F410F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Faculty Developing and Mentoring. Professor Debora Maldonado (l997-8), Professor Beatriz Cortés (l999) and Prof. Sergio Rivera-Ayala (2001--).</w:t>
      </w:r>
    </w:p>
    <w:p w14:paraId="263B75C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52210C0F"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Latin American Area Library Liaison, WSU.</w:t>
      </w:r>
    </w:p>
    <w:p w14:paraId="58D875F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0332486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Center for Chicano-Boricua Studies Liaison with Romance Languages Department, 1988 to present.</w:t>
      </w:r>
    </w:p>
    <w:p w14:paraId="3B0FFEF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6FB627DF"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Co-organizer Carmen de Mora's talk on the Encounter (1492-1942). Department of Romance Languages, October 3, 1992.</w:t>
      </w:r>
    </w:p>
    <w:p w14:paraId="3A247F7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2539B50B"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sidRPr="00686F9F">
        <w:rPr>
          <w:sz w:val="24"/>
          <w:highlight w:val="yellow"/>
        </w:rPr>
        <w:lastRenderedPageBreak/>
        <w:t>C</w:t>
      </w:r>
      <w:r w:rsidRPr="00686F9F">
        <w:rPr>
          <w:sz w:val="24"/>
        </w:rPr>
        <w:t>o-organizer Aníbal González's talk on the Modernism</w:t>
      </w:r>
      <w:r w:rsidRPr="00686F9F">
        <w:rPr>
          <w:sz w:val="24"/>
          <w:highlight w:val="yellow"/>
        </w:rPr>
        <w:t>.</w:t>
      </w:r>
      <w:r>
        <w:rPr>
          <w:sz w:val="24"/>
        </w:rPr>
        <w:t xml:space="preserve"> Department of Romance Languages. October 13, 1992.</w:t>
      </w:r>
    </w:p>
    <w:p w14:paraId="31E33A2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753B4EEC"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Co-organizer Walter Mignolo's talk on the Encounter. Department of Romance Languages, December 3, 1992.</w:t>
      </w:r>
    </w:p>
    <w:p w14:paraId="7F4FA2A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2D1ECDBC"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Member of "Empty Bowl Committee for Latin American Concert" by pianist Favio Varani, April 15, 1992. Temple Beth El Sanctuary.</w:t>
      </w:r>
    </w:p>
    <w:p w14:paraId="11C777A5"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2C45C052"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Patron "Música viva (Spain / Latin America) International Concerts" 1992-1993.</w:t>
      </w:r>
    </w:p>
    <w:p w14:paraId="0AEFD94B"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2E6FBB02"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Co-organizer of Ann Storm's talk on "Retextualized Transculturations: The Emergen of La Malinche in Chicana Literature", Department of Romance Languages, January 20, 1994.</w:t>
      </w:r>
    </w:p>
    <w:p w14:paraId="0F660E60"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594239C3"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Co-organizer of Pedro Lasarte's talk on "Satirical Discourse in Mateo Rosas de Oquendo." Department of Romance Languages, April 14, 1994.</w:t>
      </w:r>
    </w:p>
    <w:p w14:paraId="5CAED337"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39E9DBF8"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Co-organizer of Alicia Steimberg’s talk on “Psicoanálisis y literature erótica femenina”, Department of Romance Languages, October 18, 1994.</w:t>
      </w:r>
    </w:p>
    <w:p w14:paraId="5BA87DA7"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ab/>
      </w:r>
    </w:p>
    <w:p w14:paraId="69E95139" w14:textId="77777777" w:rsidR="00F62E59" w:rsidRDefault="00F62E59" w:rsidP="00F62E59">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Co-organizer of “Latin American Week at Wayne,” Department of Romance Languages, April 3-7, 1995.</w:t>
      </w:r>
    </w:p>
    <w:p w14:paraId="36DDE49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ab/>
      </w:r>
      <w:r>
        <w:rPr>
          <w:sz w:val="24"/>
        </w:rPr>
        <w:tab/>
      </w:r>
    </w:p>
    <w:p w14:paraId="7996D8A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r>
        <w:rPr>
          <w:sz w:val="24"/>
        </w:rPr>
        <w:t>External advisor for Ph.D. Dissertation, Anelise R. Corseuil, "Reductionist Readings: Unveiling Postmodernists' and oncretists' Decontextualization of Modernism".  English Department, WSU, 1992.</w:t>
      </w:r>
    </w:p>
    <w:p w14:paraId="2B03800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left="1620"/>
        <w:jc w:val="both"/>
        <w:rPr>
          <w:sz w:val="24"/>
        </w:rPr>
      </w:pPr>
    </w:p>
    <w:p w14:paraId="405346E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ind w:firstLine="720"/>
        <w:rPr>
          <w:sz w:val="24"/>
        </w:rPr>
      </w:pPr>
      <w:r>
        <w:rPr>
          <w:sz w:val="24"/>
        </w:rPr>
        <w:t>D.    Essays/Thesis/Dissertation Directed:</w:t>
      </w:r>
    </w:p>
    <w:p w14:paraId="55D4459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B7E8FB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External advisor for Ph.D. Dissertation, Anelise R. Corseuil,</w:t>
      </w:r>
    </w:p>
    <w:p w14:paraId="515D365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"Reductionist Readings: Unveiling Postmodernists' and Concretists'</w:t>
      </w:r>
    </w:p>
    <w:p w14:paraId="7FFAFBB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Decontextualization of Modernism". English Department, WSU, 1992.</w:t>
      </w:r>
    </w:p>
    <w:p w14:paraId="5A97F106"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20"/>
        <w:rPr>
          <w:sz w:val="24"/>
        </w:rPr>
      </w:pPr>
    </w:p>
    <w:p w14:paraId="12066719"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II.</w:t>
      </w:r>
      <w:r>
        <w:rPr>
          <w:sz w:val="24"/>
        </w:rPr>
        <w:tab/>
      </w:r>
    </w:p>
    <w:p w14:paraId="1AADDD7C"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rPr>
      </w:pPr>
      <w:r>
        <w:rPr>
          <w:sz w:val="24"/>
        </w:rPr>
        <w:t>C.    Fellowships/Grants/Special Awards:</w:t>
      </w:r>
    </w:p>
    <w:p w14:paraId="1B16A8C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F54AB4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r>
      <w:r>
        <w:rPr>
          <w:sz w:val="24"/>
        </w:rPr>
        <w:tab/>
        <w:t>Grant from University of Antioquia and ICFES (Instituto Colombiano</w:t>
      </w:r>
    </w:p>
    <w:p w14:paraId="7E3AF73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jc w:val="both"/>
        <w:rPr>
          <w:sz w:val="24"/>
        </w:rPr>
      </w:pPr>
      <w:r>
        <w:rPr>
          <w:sz w:val="24"/>
        </w:rPr>
        <w:tab/>
      </w:r>
      <w:r>
        <w:rPr>
          <w:sz w:val="24"/>
        </w:rPr>
        <w:tab/>
        <w:t>para el Fomento de la Educación Superior). Research on "El tango y</w:t>
      </w:r>
    </w:p>
    <w:p w14:paraId="3729E21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lastRenderedPageBreak/>
        <w:tab/>
      </w:r>
      <w:r>
        <w:rPr>
          <w:sz w:val="24"/>
        </w:rPr>
        <w:tab/>
        <w:t>el mito Gardel en Medellín: imaginario colectivo y transposición</w:t>
      </w:r>
    </w:p>
    <w:p w14:paraId="5CD2D3A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literaria" (1985-87).</w:t>
      </w:r>
    </w:p>
    <w:p w14:paraId="1F0DDAC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718FA1FE"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Courses Taught Elsewhere:</w:t>
      </w:r>
    </w:p>
    <w:p w14:paraId="2E467DF8"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15B4DC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Seminar on Albert Camus (Universidad Javeriana, Bogotá)</w:t>
      </w:r>
    </w:p>
    <w:p w14:paraId="06C3144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Contemporary European Novel (Universidad de Antioquia, Medellín)</w:t>
      </w:r>
    </w:p>
    <w:p w14:paraId="04EE750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Sociology of Literature (Universidad de Antioquia, Medellín)</w:t>
      </w:r>
    </w:p>
    <w:p w14:paraId="4B0BBFEB"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The Literature of the Spanish Civil War (Indiana University,</w:t>
      </w:r>
    </w:p>
    <w:p w14:paraId="1CCE6D5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     Bloomington)</w:t>
      </w:r>
    </w:p>
    <w:p w14:paraId="3644993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Boom and Post-Boom in Latin American Narrative (Indiana University,</w:t>
      </w:r>
    </w:p>
    <w:p w14:paraId="00B59B56"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     Bloomington)</w:t>
      </w:r>
    </w:p>
    <w:p w14:paraId="5214DE0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Contemporary Argentinian Novel (Universidad del Comahue, Viedma)</w:t>
      </w:r>
    </w:p>
    <w:p w14:paraId="059582D7"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Mentor at the Summer Research Opportunity Program for Minorities,</w:t>
      </w:r>
    </w:p>
    <w:p w14:paraId="53C9331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      Graduate School, Indiana University, Bloomington.</w:t>
      </w:r>
    </w:p>
    <w:p w14:paraId="68B8FF8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Aesthetics and Literature (Universidad Nacional del Sur, Bahía </w:t>
      </w:r>
      <w:r>
        <w:rPr>
          <w:sz w:val="24"/>
        </w:rPr>
        <w:tab/>
      </w:r>
      <w:r>
        <w:rPr>
          <w:sz w:val="24"/>
        </w:rPr>
        <w:tab/>
      </w:r>
      <w:r>
        <w:rPr>
          <w:sz w:val="24"/>
        </w:rPr>
        <w:tab/>
      </w:r>
      <w:r>
        <w:rPr>
          <w:sz w:val="24"/>
        </w:rPr>
        <w:tab/>
        <w:t>Blanca)</w:t>
      </w:r>
    </w:p>
    <w:p w14:paraId="1C2F842F"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The Fantastic Narrative in the Río de la Plata (University of Michigan,</w:t>
      </w:r>
    </w:p>
    <w:p w14:paraId="65EEC402"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r>
        <w:rPr>
          <w:sz w:val="24"/>
        </w:rPr>
        <w:tab/>
      </w:r>
      <w:r>
        <w:rPr>
          <w:sz w:val="24"/>
        </w:rPr>
        <w:tab/>
        <w:t xml:space="preserve">     Ann Arbor).</w:t>
      </w:r>
    </w:p>
    <w:p w14:paraId="13E25EC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E5A371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600DF9A"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A8ED3D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462929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49F55E5"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0FAF0943"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903055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3F1993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368F2041"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BD53894"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DE84CE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43D9EF5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ABEA3E9"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1EA2DEF0"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694F66FD" w14:textId="77777777" w:rsidR="00F62E59" w:rsidRDefault="00F62E59" w:rsidP="00F62E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rPr>
          <w:sz w:val="24"/>
        </w:rPr>
      </w:pPr>
    </w:p>
    <w:p w14:paraId="262EF4E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275A7C4"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6B1FB59"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504439A"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FA21C3F" w14:textId="77777777" w:rsidR="00F62E59" w:rsidRDefault="00F62E59" w:rsidP="00F62E5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9228AA8" w14:textId="77777777" w:rsidR="00714357" w:rsidRDefault="00714357"/>
    <w:sectPr w:rsidR="00714357" w:rsidSect="0071435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D828E" w14:textId="77777777" w:rsidR="005A10E0" w:rsidRDefault="005A10E0" w:rsidP="004D3DB6">
      <w:pPr>
        <w:spacing w:line="240" w:lineRule="auto"/>
      </w:pPr>
      <w:r>
        <w:separator/>
      </w:r>
    </w:p>
  </w:endnote>
  <w:endnote w:type="continuationSeparator" w:id="0">
    <w:p w14:paraId="54763E8C" w14:textId="77777777" w:rsidR="005A10E0" w:rsidRDefault="005A10E0" w:rsidP="004D3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EEBD" w14:textId="77777777" w:rsidR="00D3340B" w:rsidRDefault="00D3340B" w:rsidP="00F760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3DC0E" w14:textId="77777777" w:rsidR="00D3340B" w:rsidRDefault="00D3340B" w:rsidP="004D3D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D903" w14:textId="77777777" w:rsidR="00D3340B" w:rsidRDefault="00D3340B" w:rsidP="00F760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E81">
      <w:rPr>
        <w:rStyle w:val="PageNumber"/>
        <w:noProof/>
      </w:rPr>
      <w:t>49</w:t>
    </w:r>
    <w:r>
      <w:rPr>
        <w:rStyle w:val="PageNumber"/>
      </w:rPr>
      <w:fldChar w:fldCharType="end"/>
    </w:r>
  </w:p>
  <w:p w14:paraId="6A39D4E2" w14:textId="77777777" w:rsidR="00D3340B" w:rsidRDefault="00D3340B" w:rsidP="004D3D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5F326" w14:textId="77777777" w:rsidR="005A10E0" w:rsidRDefault="005A10E0" w:rsidP="004D3DB6">
      <w:pPr>
        <w:spacing w:line="240" w:lineRule="auto"/>
      </w:pPr>
      <w:r>
        <w:separator/>
      </w:r>
    </w:p>
  </w:footnote>
  <w:footnote w:type="continuationSeparator" w:id="0">
    <w:p w14:paraId="1DA7D046" w14:textId="77777777" w:rsidR="005A10E0" w:rsidRDefault="005A10E0" w:rsidP="004D3DB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EC6895A"/>
    <w:lvl w:ilvl="0">
      <w:start w:val="31"/>
      <w:numFmt w:val="decimal"/>
      <w:isLgl/>
      <w:lvlText w:val="%1."/>
      <w:lvlJc w:val="left"/>
      <w:pPr>
        <w:tabs>
          <w:tab w:val="num" w:pos="1170"/>
        </w:tabs>
        <w:ind w:left="1170" w:firstLine="0"/>
      </w:pPr>
      <w:rPr>
        <w:rFonts w:hint="default"/>
        <w:b w:val="0"/>
        <w:position w:val="0"/>
        <w:sz w:val="24"/>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
    <w:nsid w:val="00000002"/>
    <w:multiLevelType w:val="multilevel"/>
    <w:tmpl w:val="894EE874"/>
    <w:lvl w:ilvl="0">
      <w:start w:val="1"/>
      <w:numFmt w:val="decimal"/>
      <w:isLgl/>
      <w:suff w:val="nothing"/>
      <w:lvlText w:val="%1."/>
      <w:lvlJc w:val="left"/>
      <w:pPr>
        <w:ind w:left="0" w:firstLine="1200"/>
      </w:pPr>
      <w:rPr>
        <w:rFonts w:hint="default"/>
        <w:position w:val="0"/>
        <w:sz w:val="20"/>
      </w:rPr>
    </w:lvl>
    <w:lvl w:ilvl="1">
      <w:start w:val="1"/>
      <w:numFmt w:val="lowerLetter"/>
      <w:lvlText w:val="%2."/>
      <w:lvlJc w:val="left"/>
      <w:pPr>
        <w:tabs>
          <w:tab w:val="num" w:pos="360"/>
        </w:tabs>
        <w:ind w:left="360" w:firstLine="1920"/>
      </w:pPr>
      <w:rPr>
        <w:rFonts w:hint="default"/>
        <w:position w:val="0"/>
        <w:sz w:val="20"/>
      </w:rPr>
    </w:lvl>
    <w:lvl w:ilvl="2">
      <w:start w:val="1"/>
      <w:numFmt w:val="lowerRoman"/>
      <w:lvlText w:val="%3."/>
      <w:lvlJc w:val="left"/>
      <w:pPr>
        <w:tabs>
          <w:tab w:val="num" w:pos="340"/>
        </w:tabs>
        <w:ind w:left="340" w:firstLine="2660"/>
      </w:pPr>
      <w:rPr>
        <w:rFonts w:hint="default"/>
        <w:position w:val="0"/>
        <w:sz w:val="20"/>
      </w:rPr>
    </w:lvl>
    <w:lvl w:ilvl="3">
      <w:start w:val="1"/>
      <w:numFmt w:val="decimal"/>
      <w:isLgl/>
      <w:lvlText w:val="%4."/>
      <w:lvlJc w:val="left"/>
      <w:pPr>
        <w:tabs>
          <w:tab w:val="num" w:pos="360"/>
        </w:tabs>
        <w:ind w:left="360" w:firstLine="3360"/>
      </w:pPr>
      <w:rPr>
        <w:rFonts w:hint="default"/>
        <w:position w:val="0"/>
        <w:sz w:val="20"/>
      </w:rPr>
    </w:lvl>
    <w:lvl w:ilvl="4">
      <w:start w:val="1"/>
      <w:numFmt w:val="lowerLetter"/>
      <w:lvlText w:val="%5."/>
      <w:lvlJc w:val="left"/>
      <w:pPr>
        <w:tabs>
          <w:tab w:val="num" w:pos="360"/>
        </w:tabs>
        <w:ind w:left="360" w:firstLine="4080"/>
      </w:pPr>
      <w:rPr>
        <w:rFonts w:hint="default"/>
        <w:position w:val="0"/>
        <w:sz w:val="20"/>
      </w:rPr>
    </w:lvl>
    <w:lvl w:ilvl="5">
      <w:start w:val="1"/>
      <w:numFmt w:val="lowerRoman"/>
      <w:lvlText w:val="%6."/>
      <w:lvlJc w:val="left"/>
      <w:pPr>
        <w:tabs>
          <w:tab w:val="num" w:pos="340"/>
        </w:tabs>
        <w:ind w:left="340" w:firstLine="4820"/>
      </w:pPr>
      <w:rPr>
        <w:rFonts w:hint="default"/>
        <w:position w:val="0"/>
        <w:sz w:val="20"/>
      </w:rPr>
    </w:lvl>
    <w:lvl w:ilvl="6">
      <w:start w:val="1"/>
      <w:numFmt w:val="decimal"/>
      <w:isLgl/>
      <w:lvlText w:val="%7."/>
      <w:lvlJc w:val="left"/>
      <w:pPr>
        <w:tabs>
          <w:tab w:val="num" w:pos="360"/>
        </w:tabs>
        <w:ind w:left="360" w:firstLine="5520"/>
      </w:pPr>
      <w:rPr>
        <w:rFonts w:hint="default"/>
        <w:position w:val="0"/>
        <w:sz w:val="20"/>
      </w:rPr>
    </w:lvl>
    <w:lvl w:ilvl="7">
      <w:start w:val="1"/>
      <w:numFmt w:val="lowerLetter"/>
      <w:lvlText w:val="%8."/>
      <w:lvlJc w:val="left"/>
      <w:pPr>
        <w:tabs>
          <w:tab w:val="num" w:pos="360"/>
        </w:tabs>
        <w:ind w:left="360" w:firstLine="6240"/>
      </w:pPr>
      <w:rPr>
        <w:rFonts w:hint="default"/>
        <w:position w:val="0"/>
        <w:sz w:val="20"/>
      </w:rPr>
    </w:lvl>
    <w:lvl w:ilvl="8">
      <w:start w:val="1"/>
      <w:numFmt w:val="lowerRoman"/>
      <w:lvlText w:val="%9."/>
      <w:lvlJc w:val="left"/>
      <w:pPr>
        <w:tabs>
          <w:tab w:val="num" w:pos="340"/>
        </w:tabs>
        <w:ind w:left="340" w:firstLine="6980"/>
      </w:pPr>
      <w:rPr>
        <w:rFonts w:hint="default"/>
        <w:position w:val="0"/>
        <w:sz w:val="20"/>
      </w:rPr>
    </w:lvl>
  </w:abstractNum>
  <w:abstractNum w:abstractNumId="2">
    <w:nsid w:val="00000003"/>
    <w:multiLevelType w:val="multilevel"/>
    <w:tmpl w:val="894EE875"/>
    <w:lvl w:ilvl="0">
      <w:start w:val="4"/>
      <w:numFmt w:val="decimal"/>
      <w:isLgl/>
      <w:lvlText w:val="%1."/>
      <w:lvlJc w:val="left"/>
      <w:pPr>
        <w:tabs>
          <w:tab w:val="num" w:pos="180"/>
        </w:tabs>
        <w:ind w:left="180" w:firstLine="1260"/>
      </w:pPr>
      <w:rPr>
        <w:rFonts w:hint="default"/>
        <w:position w:val="0"/>
        <w:sz w:val="20"/>
      </w:rPr>
    </w:lvl>
    <w:lvl w:ilvl="1">
      <w:start w:val="1"/>
      <w:numFmt w:val="lowerLetter"/>
      <w:lvlText w:val="%2."/>
      <w:lvlJc w:val="left"/>
      <w:pPr>
        <w:tabs>
          <w:tab w:val="num" w:pos="360"/>
        </w:tabs>
        <w:ind w:left="360" w:firstLine="1980"/>
      </w:pPr>
      <w:rPr>
        <w:rFonts w:hint="default"/>
        <w:position w:val="0"/>
        <w:sz w:val="20"/>
      </w:rPr>
    </w:lvl>
    <w:lvl w:ilvl="2">
      <w:start w:val="1"/>
      <w:numFmt w:val="lowerRoman"/>
      <w:lvlText w:val="%3."/>
      <w:lvlJc w:val="left"/>
      <w:pPr>
        <w:tabs>
          <w:tab w:val="num" w:pos="340"/>
        </w:tabs>
        <w:ind w:left="340" w:firstLine="2720"/>
      </w:pPr>
      <w:rPr>
        <w:rFonts w:hint="default"/>
        <w:position w:val="0"/>
        <w:sz w:val="20"/>
      </w:rPr>
    </w:lvl>
    <w:lvl w:ilvl="3">
      <w:start w:val="1"/>
      <w:numFmt w:val="decimal"/>
      <w:isLgl/>
      <w:lvlText w:val="%4."/>
      <w:lvlJc w:val="left"/>
      <w:pPr>
        <w:tabs>
          <w:tab w:val="num" w:pos="360"/>
        </w:tabs>
        <w:ind w:left="360" w:firstLine="3420"/>
      </w:pPr>
      <w:rPr>
        <w:rFonts w:hint="default"/>
        <w:position w:val="0"/>
        <w:sz w:val="20"/>
      </w:rPr>
    </w:lvl>
    <w:lvl w:ilvl="4">
      <w:start w:val="1"/>
      <w:numFmt w:val="lowerLetter"/>
      <w:lvlText w:val="%5."/>
      <w:lvlJc w:val="left"/>
      <w:pPr>
        <w:tabs>
          <w:tab w:val="num" w:pos="360"/>
        </w:tabs>
        <w:ind w:left="360" w:firstLine="4140"/>
      </w:pPr>
      <w:rPr>
        <w:rFonts w:hint="default"/>
        <w:position w:val="0"/>
        <w:sz w:val="20"/>
      </w:rPr>
    </w:lvl>
    <w:lvl w:ilvl="5">
      <w:start w:val="1"/>
      <w:numFmt w:val="lowerRoman"/>
      <w:lvlText w:val="%6."/>
      <w:lvlJc w:val="left"/>
      <w:pPr>
        <w:tabs>
          <w:tab w:val="num" w:pos="340"/>
        </w:tabs>
        <w:ind w:left="340" w:firstLine="4880"/>
      </w:pPr>
      <w:rPr>
        <w:rFonts w:hint="default"/>
        <w:position w:val="0"/>
        <w:sz w:val="20"/>
      </w:rPr>
    </w:lvl>
    <w:lvl w:ilvl="6">
      <w:start w:val="1"/>
      <w:numFmt w:val="decimal"/>
      <w:isLgl/>
      <w:lvlText w:val="%7."/>
      <w:lvlJc w:val="left"/>
      <w:pPr>
        <w:tabs>
          <w:tab w:val="num" w:pos="360"/>
        </w:tabs>
        <w:ind w:left="360" w:firstLine="5580"/>
      </w:pPr>
      <w:rPr>
        <w:rFonts w:hint="default"/>
        <w:position w:val="0"/>
        <w:sz w:val="20"/>
      </w:rPr>
    </w:lvl>
    <w:lvl w:ilvl="7">
      <w:start w:val="1"/>
      <w:numFmt w:val="lowerLetter"/>
      <w:lvlText w:val="%8."/>
      <w:lvlJc w:val="left"/>
      <w:pPr>
        <w:tabs>
          <w:tab w:val="num" w:pos="360"/>
        </w:tabs>
        <w:ind w:left="360" w:firstLine="6300"/>
      </w:pPr>
      <w:rPr>
        <w:rFonts w:hint="default"/>
        <w:position w:val="0"/>
        <w:sz w:val="20"/>
      </w:rPr>
    </w:lvl>
    <w:lvl w:ilvl="8">
      <w:start w:val="1"/>
      <w:numFmt w:val="lowerRoman"/>
      <w:lvlText w:val="%9."/>
      <w:lvlJc w:val="left"/>
      <w:pPr>
        <w:tabs>
          <w:tab w:val="num" w:pos="340"/>
        </w:tabs>
        <w:ind w:left="340" w:firstLine="7040"/>
      </w:pPr>
      <w:rPr>
        <w:rFonts w:hint="default"/>
        <w:position w:val="0"/>
        <w:sz w:val="20"/>
      </w:rPr>
    </w:lvl>
  </w:abstractNum>
  <w:abstractNum w:abstractNumId="3">
    <w:nsid w:val="00000004"/>
    <w:multiLevelType w:val="multilevel"/>
    <w:tmpl w:val="894EE876"/>
    <w:lvl w:ilvl="0">
      <w:start w:val="1"/>
      <w:numFmt w:val="decimal"/>
      <w:isLgl/>
      <w:lvlText w:val="%1."/>
      <w:lvlJc w:val="left"/>
      <w:pPr>
        <w:tabs>
          <w:tab w:val="num" w:pos="460"/>
        </w:tabs>
        <w:ind w:left="460" w:firstLine="1260"/>
      </w:pPr>
      <w:rPr>
        <w:rFonts w:hint="default"/>
        <w:position w:val="0"/>
        <w:sz w:val="20"/>
      </w:rPr>
    </w:lvl>
    <w:lvl w:ilvl="1">
      <w:start w:val="1"/>
      <w:numFmt w:val="lowerLetter"/>
      <w:lvlText w:val="%2."/>
      <w:lvlJc w:val="left"/>
      <w:pPr>
        <w:tabs>
          <w:tab w:val="num" w:pos="360"/>
        </w:tabs>
        <w:ind w:left="360" w:firstLine="1980"/>
      </w:pPr>
      <w:rPr>
        <w:rFonts w:hint="default"/>
        <w:position w:val="0"/>
        <w:sz w:val="20"/>
      </w:rPr>
    </w:lvl>
    <w:lvl w:ilvl="2">
      <w:start w:val="1"/>
      <w:numFmt w:val="lowerRoman"/>
      <w:lvlText w:val="%3."/>
      <w:lvlJc w:val="left"/>
      <w:pPr>
        <w:tabs>
          <w:tab w:val="num" w:pos="340"/>
        </w:tabs>
        <w:ind w:left="340" w:firstLine="2720"/>
      </w:pPr>
      <w:rPr>
        <w:rFonts w:hint="default"/>
        <w:position w:val="0"/>
        <w:sz w:val="20"/>
      </w:rPr>
    </w:lvl>
    <w:lvl w:ilvl="3">
      <w:start w:val="1"/>
      <w:numFmt w:val="decimal"/>
      <w:isLgl/>
      <w:lvlText w:val="%4."/>
      <w:lvlJc w:val="left"/>
      <w:pPr>
        <w:tabs>
          <w:tab w:val="num" w:pos="360"/>
        </w:tabs>
        <w:ind w:left="360" w:firstLine="3420"/>
      </w:pPr>
      <w:rPr>
        <w:rFonts w:hint="default"/>
        <w:position w:val="0"/>
        <w:sz w:val="20"/>
      </w:rPr>
    </w:lvl>
    <w:lvl w:ilvl="4">
      <w:start w:val="1"/>
      <w:numFmt w:val="lowerLetter"/>
      <w:lvlText w:val="%5."/>
      <w:lvlJc w:val="left"/>
      <w:pPr>
        <w:tabs>
          <w:tab w:val="num" w:pos="360"/>
        </w:tabs>
        <w:ind w:left="360" w:firstLine="4140"/>
      </w:pPr>
      <w:rPr>
        <w:rFonts w:hint="default"/>
        <w:position w:val="0"/>
        <w:sz w:val="20"/>
      </w:rPr>
    </w:lvl>
    <w:lvl w:ilvl="5">
      <w:start w:val="1"/>
      <w:numFmt w:val="lowerRoman"/>
      <w:lvlText w:val="%6."/>
      <w:lvlJc w:val="left"/>
      <w:pPr>
        <w:tabs>
          <w:tab w:val="num" w:pos="340"/>
        </w:tabs>
        <w:ind w:left="340" w:firstLine="4880"/>
      </w:pPr>
      <w:rPr>
        <w:rFonts w:hint="default"/>
        <w:position w:val="0"/>
        <w:sz w:val="20"/>
      </w:rPr>
    </w:lvl>
    <w:lvl w:ilvl="6">
      <w:start w:val="1"/>
      <w:numFmt w:val="decimal"/>
      <w:isLgl/>
      <w:lvlText w:val="%7."/>
      <w:lvlJc w:val="left"/>
      <w:pPr>
        <w:tabs>
          <w:tab w:val="num" w:pos="360"/>
        </w:tabs>
        <w:ind w:left="360" w:firstLine="5580"/>
      </w:pPr>
      <w:rPr>
        <w:rFonts w:hint="default"/>
        <w:position w:val="0"/>
        <w:sz w:val="20"/>
      </w:rPr>
    </w:lvl>
    <w:lvl w:ilvl="7">
      <w:start w:val="1"/>
      <w:numFmt w:val="lowerLetter"/>
      <w:lvlText w:val="%8."/>
      <w:lvlJc w:val="left"/>
      <w:pPr>
        <w:tabs>
          <w:tab w:val="num" w:pos="360"/>
        </w:tabs>
        <w:ind w:left="360" w:firstLine="6300"/>
      </w:pPr>
      <w:rPr>
        <w:rFonts w:hint="default"/>
        <w:position w:val="0"/>
        <w:sz w:val="20"/>
      </w:rPr>
    </w:lvl>
    <w:lvl w:ilvl="8">
      <w:start w:val="1"/>
      <w:numFmt w:val="lowerRoman"/>
      <w:lvlText w:val="%9."/>
      <w:lvlJc w:val="left"/>
      <w:pPr>
        <w:tabs>
          <w:tab w:val="num" w:pos="340"/>
        </w:tabs>
        <w:ind w:left="340" w:firstLine="7040"/>
      </w:pPr>
      <w:rPr>
        <w:rFonts w:hint="default"/>
        <w:position w:val="0"/>
        <w:sz w:val="2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42"/>
      <w:numFmt w:val="decimal"/>
      <w:isLgl/>
      <w:lvlText w:val="%1."/>
      <w:lvlJc w:val="left"/>
      <w:pPr>
        <w:tabs>
          <w:tab w:val="num" w:pos="180"/>
        </w:tabs>
        <w:ind w:left="180" w:firstLine="1080"/>
      </w:pPr>
      <w:rPr>
        <w:rFonts w:hint="default"/>
        <w:position w:val="0"/>
        <w:sz w:val="20"/>
      </w:rPr>
    </w:lvl>
    <w:lvl w:ilvl="1">
      <w:start w:val="1"/>
      <w:numFmt w:val="lowerLetter"/>
      <w:lvlText w:val="%2."/>
      <w:lvlJc w:val="left"/>
      <w:pPr>
        <w:tabs>
          <w:tab w:val="num" w:pos="360"/>
        </w:tabs>
        <w:ind w:left="360" w:firstLine="1920"/>
      </w:pPr>
      <w:rPr>
        <w:rFonts w:hint="default"/>
        <w:position w:val="0"/>
        <w:sz w:val="20"/>
      </w:rPr>
    </w:lvl>
    <w:lvl w:ilvl="2">
      <w:start w:val="1"/>
      <w:numFmt w:val="lowerRoman"/>
      <w:lvlText w:val="%3."/>
      <w:lvlJc w:val="left"/>
      <w:pPr>
        <w:tabs>
          <w:tab w:val="num" w:pos="340"/>
        </w:tabs>
        <w:ind w:left="340" w:firstLine="2660"/>
      </w:pPr>
      <w:rPr>
        <w:rFonts w:hint="default"/>
        <w:position w:val="0"/>
        <w:sz w:val="20"/>
      </w:rPr>
    </w:lvl>
    <w:lvl w:ilvl="3">
      <w:start w:val="1"/>
      <w:numFmt w:val="decimal"/>
      <w:isLgl/>
      <w:lvlText w:val="%4."/>
      <w:lvlJc w:val="left"/>
      <w:pPr>
        <w:tabs>
          <w:tab w:val="num" w:pos="360"/>
        </w:tabs>
        <w:ind w:left="360" w:firstLine="3360"/>
      </w:pPr>
      <w:rPr>
        <w:rFonts w:hint="default"/>
        <w:position w:val="0"/>
        <w:sz w:val="20"/>
      </w:rPr>
    </w:lvl>
    <w:lvl w:ilvl="4">
      <w:start w:val="1"/>
      <w:numFmt w:val="lowerLetter"/>
      <w:lvlText w:val="%5."/>
      <w:lvlJc w:val="left"/>
      <w:pPr>
        <w:tabs>
          <w:tab w:val="num" w:pos="360"/>
        </w:tabs>
        <w:ind w:left="360" w:firstLine="4080"/>
      </w:pPr>
      <w:rPr>
        <w:rFonts w:hint="default"/>
        <w:position w:val="0"/>
        <w:sz w:val="20"/>
      </w:rPr>
    </w:lvl>
    <w:lvl w:ilvl="5">
      <w:start w:val="1"/>
      <w:numFmt w:val="lowerRoman"/>
      <w:lvlText w:val="%6."/>
      <w:lvlJc w:val="left"/>
      <w:pPr>
        <w:tabs>
          <w:tab w:val="num" w:pos="340"/>
        </w:tabs>
        <w:ind w:left="340" w:firstLine="4820"/>
      </w:pPr>
      <w:rPr>
        <w:rFonts w:hint="default"/>
        <w:position w:val="0"/>
        <w:sz w:val="20"/>
      </w:rPr>
    </w:lvl>
    <w:lvl w:ilvl="6">
      <w:start w:val="1"/>
      <w:numFmt w:val="decimal"/>
      <w:isLgl/>
      <w:lvlText w:val="%7."/>
      <w:lvlJc w:val="left"/>
      <w:pPr>
        <w:tabs>
          <w:tab w:val="num" w:pos="360"/>
        </w:tabs>
        <w:ind w:left="360" w:firstLine="5520"/>
      </w:pPr>
      <w:rPr>
        <w:rFonts w:hint="default"/>
        <w:position w:val="0"/>
        <w:sz w:val="20"/>
      </w:rPr>
    </w:lvl>
    <w:lvl w:ilvl="7">
      <w:start w:val="1"/>
      <w:numFmt w:val="lowerLetter"/>
      <w:lvlText w:val="%8."/>
      <w:lvlJc w:val="left"/>
      <w:pPr>
        <w:tabs>
          <w:tab w:val="num" w:pos="360"/>
        </w:tabs>
        <w:ind w:left="360" w:firstLine="6240"/>
      </w:pPr>
      <w:rPr>
        <w:rFonts w:hint="default"/>
        <w:position w:val="0"/>
        <w:sz w:val="20"/>
      </w:rPr>
    </w:lvl>
    <w:lvl w:ilvl="8">
      <w:start w:val="1"/>
      <w:numFmt w:val="lowerRoman"/>
      <w:lvlText w:val="%9."/>
      <w:lvlJc w:val="left"/>
      <w:pPr>
        <w:tabs>
          <w:tab w:val="num" w:pos="340"/>
        </w:tabs>
        <w:ind w:left="340" w:firstLine="6980"/>
      </w:pPr>
      <w:rPr>
        <w:rFonts w:hint="default"/>
        <w:position w:val="0"/>
        <w:sz w:val="20"/>
      </w:rPr>
    </w:lvl>
  </w:abstractNum>
  <w:abstractNum w:abstractNumId="6">
    <w:nsid w:val="1A403555"/>
    <w:multiLevelType w:val="multilevel"/>
    <w:tmpl w:val="894EE878"/>
    <w:lvl w:ilvl="0">
      <w:start w:val="42"/>
      <w:numFmt w:val="decimal"/>
      <w:isLgl/>
      <w:lvlText w:val="%1."/>
      <w:lvlJc w:val="left"/>
      <w:pPr>
        <w:tabs>
          <w:tab w:val="num" w:pos="180"/>
        </w:tabs>
        <w:ind w:left="180" w:firstLine="1080"/>
      </w:pPr>
      <w:rPr>
        <w:rFonts w:hint="default"/>
        <w:position w:val="0"/>
        <w:sz w:val="20"/>
      </w:rPr>
    </w:lvl>
    <w:lvl w:ilvl="1">
      <w:start w:val="1"/>
      <w:numFmt w:val="lowerLetter"/>
      <w:lvlText w:val="%2."/>
      <w:lvlJc w:val="left"/>
      <w:pPr>
        <w:tabs>
          <w:tab w:val="num" w:pos="360"/>
        </w:tabs>
        <w:ind w:left="360" w:firstLine="1920"/>
      </w:pPr>
      <w:rPr>
        <w:rFonts w:hint="default"/>
        <w:position w:val="0"/>
        <w:sz w:val="20"/>
      </w:rPr>
    </w:lvl>
    <w:lvl w:ilvl="2">
      <w:start w:val="1"/>
      <w:numFmt w:val="lowerRoman"/>
      <w:lvlText w:val="%3."/>
      <w:lvlJc w:val="left"/>
      <w:pPr>
        <w:tabs>
          <w:tab w:val="num" w:pos="340"/>
        </w:tabs>
        <w:ind w:left="340" w:firstLine="2660"/>
      </w:pPr>
      <w:rPr>
        <w:rFonts w:hint="default"/>
        <w:position w:val="0"/>
        <w:sz w:val="20"/>
      </w:rPr>
    </w:lvl>
    <w:lvl w:ilvl="3">
      <w:start w:val="1"/>
      <w:numFmt w:val="decimal"/>
      <w:isLgl/>
      <w:lvlText w:val="%4."/>
      <w:lvlJc w:val="left"/>
      <w:pPr>
        <w:tabs>
          <w:tab w:val="num" w:pos="360"/>
        </w:tabs>
        <w:ind w:left="360" w:firstLine="3360"/>
      </w:pPr>
      <w:rPr>
        <w:rFonts w:hint="default"/>
        <w:position w:val="0"/>
        <w:sz w:val="20"/>
      </w:rPr>
    </w:lvl>
    <w:lvl w:ilvl="4">
      <w:start w:val="1"/>
      <w:numFmt w:val="lowerLetter"/>
      <w:lvlText w:val="%5."/>
      <w:lvlJc w:val="left"/>
      <w:pPr>
        <w:tabs>
          <w:tab w:val="num" w:pos="360"/>
        </w:tabs>
        <w:ind w:left="360" w:firstLine="4080"/>
      </w:pPr>
      <w:rPr>
        <w:rFonts w:hint="default"/>
        <w:position w:val="0"/>
        <w:sz w:val="20"/>
      </w:rPr>
    </w:lvl>
    <w:lvl w:ilvl="5">
      <w:start w:val="1"/>
      <w:numFmt w:val="lowerRoman"/>
      <w:lvlText w:val="%6."/>
      <w:lvlJc w:val="left"/>
      <w:pPr>
        <w:tabs>
          <w:tab w:val="num" w:pos="340"/>
        </w:tabs>
        <w:ind w:left="340" w:firstLine="4820"/>
      </w:pPr>
      <w:rPr>
        <w:rFonts w:hint="default"/>
        <w:position w:val="0"/>
        <w:sz w:val="20"/>
      </w:rPr>
    </w:lvl>
    <w:lvl w:ilvl="6">
      <w:start w:val="1"/>
      <w:numFmt w:val="decimal"/>
      <w:isLgl/>
      <w:lvlText w:val="%7."/>
      <w:lvlJc w:val="left"/>
      <w:pPr>
        <w:tabs>
          <w:tab w:val="num" w:pos="360"/>
        </w:tabs>
        <w:ind w:left="360" w:firstLine="5520"/>
      </w:pPr>
      <w:rPr>
        <w:rFonts w:hint="default"/>
        <w:position w:val="0"/>
        <w:sz w:val="20"/>
      </w:rPr>
    </w:lvl>
    <w:lvl w:ilvl="7">
      <w:start w:val="1"/>
      <w:numFmt w:val="lowerLetter"/>
      <w:lvlText w:val="%8."/>
      <w:lvlJc w:val="left"/>
      <w:pPr>
        <w:tabs>
          <w:tab w:val="num" w:pos="360"/>
        </w:tabs>
        <w:ind w:left="360" w:firstLine="6240"/>
      </w:pPr>
      <w:rPr>
        <w:rFonts w:hint="default"/>
        <w:position w:val="0"/>
        <w:sz w:val="20"/>
      </w:rPr>
    </w:lvl>
    <w:lvl w:ilvl="8">
      <w:start w:val="1"/>
      <w:numFmt w:val="lowerRoman"/>
      <w:lvlText w:val="%9."/>
      <w:lvlJc w:val="left"/>
      <w:pPr>
        <w:tabs>
          <w:tab w:val="num" w:pos="340"/>
        </w:tabs>
        <w:ind w:left="340" w:firstLine="6980"/>
      </w:pPr>
      <w:rPr>
        <w:rFonts w:hint="default"/>
        <w:position w:val="0"/>
        <w:sz w:val="20"/>
      </w:rPr>
    </w:lvl>
  </w:abstractNum>
  <w:abstractNum w:abstractNumId="7">
    <w:nsid w:val="2E1479F2"/>
    <w:multiLevelType w:val="hybridMultilevel"/>
    <w:tmpl w:val="8E84FD78"/>
    <w:lvl w:ilvl="0" w:tplc="97C4AD58">
      <w:start w:val="17"/>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02525D1"/>
    <w:multiLevelType w:val="hybridMultilevel"/>
    <w:tmpl w:val="11DC75E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9">
    <w:nsid w:val="4C4B0FDC"/>
    <w:multiLevelType w:val="hybridMultilevel"/>
    <w:tmpl w:val="0194F0CC"/>
    <w:lvl w:ilvl="0" w:tplc="EBBAFEF0">
      <w:start w:val="66"/>
      <w:numFmt w:val="decimal"/>
      <w:lvlText w:val="%1."/>
      <w:lvlJc w:val="left"/>
      <w:pPr>
        <w:tabs>
          <w:tab w:val="num" w:pos="1900"/>
        </w:tabs>
        <w:ind w:left="1900" w:hanging="4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58A57580"/>
    <w:multiLevelType w:val="hybridMultilevel"/>
    <w:tmpl w:val="DC5C5E30"/>
    <w:lvl w:ilvl="0" w:tplc="9E22FEDA">
      <w:start w:val="6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E3548E"/>
    <w:multiLevelType w:val="multilevel"/>
    <w:tmpl w:val="0592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04C2C"/>
    <w:multiLevelType w:val="hybridMultilevel"/>
    <w:tmpl w:val="88E43D96"/>
    <w:lvl w:ilvl="0" w:tplc="0B74A4FC">
      <w:start w:val="33"/>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1AF3D91"/>
    <w:multiLevelType w:val="hybridMultilevel"/>
    <w:tmpl w:val="65C0FA00"/>
    <w:lvl w:ilvl="0" w:tplc="F2481BFC">
      <w:start w:val="9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
    <w:nsid w:val="73886C39"/>
    <w:multiLevelType w:val="hybridMultilevel"/>
    <w:tmpl w:val="1CEE21D6"/>
    <w:lvl w:ilvl="0" w:tplc="57EA40E8">
      <w:start w:val="9"/>
      <w:numFmt w:val="bullet"/>
      <w:lvlText w:val=""/>
      <w:lvlJc w:val="left"/>
      <w:pPr>
        <w:tabs>
          <w:tab w:val="num" w:pos="1790"/>
        </w:tabs>
        <w:ind w:left="1790" w:hanging="360"/>
      </w:pPr>
      <w:rPr>
        <w:rFonts w:ascii="Symbol" w:eastAsia="Times New Roman" w:hAnsi="Symbol" w:hint="default"/>
      </w:rPr>
    </w:lvl>
    <w:lvl w:ilvl="1" w:tplc="04090003">
      <w:start w:val="1"/>
      <w:numFmt w:val="bullet"/>
      <w:lvlText w:val="o"/>
      <w:lvlJc w:val="left"/>
      <w:pPr>
        <w:tabs>
          <w:tab w:val="num" w:pos="2510"/>
        </w:tabs>
        <w:ind w:left="2510" w:hanging="360"/>
      </w:pPr>
      <w:rPr>
        <w:rFonts w:ascii="Courier New" w:hAnsi="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15">
    <w:nsid w:val="7CB15D0E"/>
    <w:multiLevelType w:val="hybridMultilevel"/>
    <w:tmpl w:val="ACA85202"/>
    <w:lvl w:ilvl="0" w:tplc="FB1295A2">
      <w:start w:val="1"/>
      <w:numFmt w:val="decimal"/>
      <w:lvlText w:val="%1."/>
      <w:lvlJc w:val="left"/>
      <w:pPr>
        <w:tabs>
          <w:tab w:val="num" w:pos="2430"/>
        </w:tabs>
        <w:ind w:left="2430" w:hanging="360"/>
      </w:pPr>
      <w:rPr>
        <w:rFonts w:hint="default"/>
      </w:rPr>
    </w:lvl>
    <w:lvl w:ilvl="1" w:tplc="00190409" w:tentative="1">
      <w:start w:val="1"/>
      <w:numFmt w:val="lowerLetter"/>
      <w:lvlText w:val="%2."/>
      <w:lvlJc w:val="left"/>
      <w:pPr>
        <w:tabs>
          <w:tab w:val="num" w:pos="3150"/>
        </w:tabs>
        <w:ind w:left="3150" w:hanging="360"/>
      </w:pPr>
    </w:lvl>
    <w:lvl w:ilvl="2" w:tplc="001B0409" w:tentative="1">
      <w:start w:val="1"/>
      <w:numFmt w:val="lowerRoman"/>
      <w:lvlText w:val="%3."/>
      <w:lvlJc w:val="right"/>
      <w:pPr>
        <w:tabs>
          <w:tab w:val="num" w:pos="3870"/>
        </w:tabs>
        <w:ind w:left="3870" w:hanging="180"/>
      </w:pPr>
    </w:lvl>
    <w:lvl w:ilvl="3" w:tplc="000F0409" w:tentative="1">
      <w:start w:val="1"/>
      <w:numFmt w:val="decimal"/>
      <w:lvlText w:val="%4."/>
      <w:lvlJc w:val="left"/>
      <w:pPr>
        <w:tabs>
          <w:tab w:val="num" w:pos="4590"/>
        </w:tabs>
        <w:ind w:left="4590" w:hanging="360"/>
      </w:pPr>
    </w:lvl>
    <w:lvl w:ilvl="4" w:tplc="00190409" w:tentative="1">
      <w:start w:val="1"/>
      <w:numFmt w:val="lowerLetter"/>
      <w:lvlText w:val="%5."/>
      <w:lvlJc w:val="left"/>
      <w:pPr>
        <w:tabs>
          <w:tab w:val="num" w:pos="5310"/>
        </w:tabs>
        <w:ind w:left="5310" w:hanging="360"/>
      </w:pPr>
    </w:lvl>
    <w:lvl w:ilvl="5" w:tplc="001B0409" w:tentative="1">
      <w:start w:val="1"/>
      <w:numFmt w:val="lowerRoman"/>
      <w:lvlText w:val="%6."/>
      <w:lvlJc w:val="right"/>
      <w:pPr>
        <w:tabs>
          <w:tab w:val="num" w:pos="6030"/>
        </w:tabs>
        <w:ind w:left="6030" w:hanging="180"/>
      </w:pPr>
    </w:lvl>
    <w:lvl w:ilvl="6" w:tplc="000F0409" w:tentative="1">
      <w:start w:val="1"/>
      <w:numFmt w:val="decimal"/>
      <w:lvlText w:val="%7."/>
      <w:lvlJc w:val="left"/>
      <w:pPr>
        <w:tabs>
          <w:tab w:val="num" w:pos="6750"/>
        </w:tabs>
        <w:ind w:left="6750" w:hanging="360"/>
      </w:pPr>
    </w:lvl>
    <w:lvl w:ilvl="7" w:tplc="00190409" w:tentative="1">
      <w:start w:val="1"/>
      <w:numFmt w:val="lowerLetter"/>
      <w:lvlText w:val="%8."/>
      <w:lvlJc w:val="left"/>
      <w:pPr>
        <w:tabs>
          <w:tab w:val="num" w:pos="7470"/>
        </w:tabs>
        <w:ind w:left="7470" w:hanging="360"/>
      </w:pPr>
    </w:lvl>
    <w:lvl w:ilvl="8" w:tplc="001B0409" w:tentative="1">
      <w:start w:val="1"/>
      <w:numFmt w:val="lowerRoman"/>
      <w:lvlText w:val="%9."/>
      <w:lvlJc w:val="right"/>
      <w:pPr>
        <w:tabs>
          <w:tab w:val="num" w:pos="8190"/>
        </w:tabs>
        <w:ind w:left="819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3"/>
  </w:num>
  <w:num w:numId="9">
    <w:abstractNumId w:val="14"/>
  </w:num>
  <w:num w:numId="10">
    <w:abstractNumId w:val="15"/>
  </w:num>
  <w:num w:numId="11">
    <w:abstractNumId w:val="6"/>
  </w:num>
  <w:num w:numId="12">
    <w:abstractNumId w:val="12"/>
  </w:num>
  <w:num w:numId="13">
    <w:abstractNumId w:val="1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59"/>
    <w:rsid w:val="000152E2"/>
    <w:rsid w:val="0007076A"/>
    <w:rsid w:val="000D64F1"/>
    <w:rsid w:val="001303EC"/>
    <w:rsid w:val="0014139D"/>
    <w:rsid w:val="001479EF"/>
    <w:rsid w:val="0022165D"/>
    <w:rsid w:val="00236877"/>
    <w:rsid w:val="002A7E30"/>
    <w:rsid w:val="00300F51"/>
    <w:rsid w:val="00337E5D"/>
    <w:rsid w:val="003570DA"/>
    <w:rsid w:val="003601F3"/>
    <w:rsid w:val="00363ED5"/>
    <w:rsid w:val="00376C12"/>
    <w:rsid w:val="003A5BE1"/>
    <w:rsid w:val="003C4777"/>
    <w:rsid w:val="004D3DB6"/>
    <w:rsid w:val="004F26B8"/>
    <w:rsid w:val="00525FC8"/>
    <w:rsid w:val="0054082B"/>
    <w:rsid w:val="005A10E0"/>
    <w:rsid w:val="005A4945"/>
    <w:rsid w:val="005B0D05"/>
    <w:rsid w:val="005F195A"/>
    <w:rsid w:val="00615CED"/>
    <w:rsid w:val="00625373"/>
    <w:rsid w:val="00670163"/>
    <w:rsid w:val="00676D01"/>
    <w:rsid w:val="006A32B4"/>
    <w:rsid w:val="006E7B45"/>
    <w:rsid w:val="00714357"/>
    <w:rsid w:val="00786494"/>
    <w:rsid w:val="007E4A5F"/>
    <w:rsid w:val="007F49BC"/>
    <w:rsid w:val="00935FE5"/>
    <w:rsid w:val="0094625B"/>
    <w:rsid w:val="00987716"/>
    <w:rsid w:val="009A3015"/>
    <w:rsid w:val="009D46CE"/>
    <w:rsid w:val="00AB241D"/>
    <w:rsid w:val="00AB5EC1"/>
    <w:rsid w:val="00AE5A5A"/>
    <w:rsid w:val="00B13E81"/>
    <w:rsid w:val="00B25D0C"/>
    <w:rsid w:val="00C37469"/>
    <w:rsid w:val="00C47C8F"/>
    <w:rsid w:val="00CE038E"/>
    <w:rsid w:val="00D3340B"/>
    <w:rsid w:val="00D617EA"/>
    <w:rsid w:val="00E43EBB"/>
    <w:rsid w:val="00E91C3A"/>
    <w:rsid w:val="00EA5BB9"/>
    <w:rsid w:val="00F27494"/>
    <w:rsid w:val="00F62E59"/>
    <w:rsid w:val="00F76043"/>
    <w:rsid w:val="00FA4E19"/>
    <w:rsid w:val="00FC34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1D5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2E59"/>
    <w:pPr>
      <w:spacing w:line="240" w:lineRule="atLeast"/>
    </w:pPr>
    <w:rPr>
      <w:rFonts w:ascii="Helvetica" w:eastAsia="ヒラギノ角ゴ Pro W3" w:hAnsi="Helvetica" w:cs="Times New Roman"/>
      <w:color w:val="000000"/>
      <w:sz w:val="20"/>
    </w:rPr>
  </w:style>
  <w:style w:type="paragraph" w:styleId="Heading1">
    <w:name w:val="heading 1"/>
    <w:basedOn w:val="Normal"/>
    <w:link w:val="Heading1Char"/>
    <w:uiPriority w:val="9"/>
    <w:rsid w:val="00F62E59"/>
    <w:pPr>
      <w:spacing w:beforeLines="1" w:afterLines="1" w:line="240" w:lineRule="auto"/>
      <w:outlineLvl w:val="0"/>
    </w:pPr>
    <w:rPr>
      <w:rFonts w:ascii="Times" w:eastAsia="Times New Roman" w:hAnsi="Times"/>
      <w:b/>
      <w:color w:val="auto"/>
      <w:kern w:val="36"/>
      <w:sz w:val="48"/>
      <w:szCs w:val="20"/>
    </w:rPr>
  </w:style>
  <w:style w:type="paragraph" w:styleId="Heading3">
    <w:name w:val="heading 3"/>
    <w:basedOn w:val="Normal"/>
    <w:link w:val="Heading3Char"/>
    <w:uiPriority w:val="9"/>
    <w:rsid w:val="00F62E59"/>
    <w:pPr>
      <w:spacing w:beforeLines="1" w:afterLines="1" w:line="240" w:lineRule="auto"/>
      <w:outlineLvl w:val="2"/>
    </w:pPr>
    <w:rPr>
      <w:rFonts w:ascii="Times" w:eastAsia="Times New Roman" w:hAnsi="Times"/>
      <w:b/>
      <w:color w:val="auto"/>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59"/>
    <w:rPr>
      <w:rFonts w:ascii="Times" w:eastAsia="Times New Roman" w:hAnsi="Times" w:cs="Times New Roman"/>
      <w:b/>
      <w:kern w:val="36"/>
      <w:sz w:val="48"/>
      <w:szCs w:val="20"/>
    </w:rPr>
  </w:style>
  <w:style w:type="character" w:customStyle="1" w:styleId="Heading3Char">
    <w:name w:val="Heading 3 Char"/>
    <w:basedOn w:val="DefaultParagraphFont"/>
    <w:link w:val="Heading3"/>
    <w:uiPriority w:val="9"/>
    <w:rsid w:val="00F62E59"/>
    <w:rPr>
      <w:rFonts w:ascii="Times" w:eastAsia="Times New Roman" w:hAnsi="Times" w:cs="Times New Roman"/>
      <w:b/>
      <w:sz w:val="27"/>
      <w:szCs w:val="20"/>
    </w:rPr>
  </w:style>
  <w:style w:type="paragraph" w:customStyle="1" w:styleId="Style15">
    <w:name w:val="Style 15"/>
    <w:rsid w:val="00F62E59"/>
    <w:pPr>
      <w:spacing w:line="240" w:lineRule="atLeast"/>
    </w:pPr>
    <w:rPr>
      <w:rFonts w:ascii="Helvetica" w:eastAsia="ヒラギノ角ゴ Pro W3" w:hAnsi="Helvetica" w:cs="Times New Roman"/>
      <w:color w:val="000000"/>
      <w:szCs w:val="20"/>
    </w:rPr>
  </w:style>
  <w:style w:type="paragraph" w:customStyle="1" w:styleId="Default">
    <w:name w:val="Default"/>
    <w:rsid w:val="00F62E59"/>
    <w:pPr>
      <w:spacing w:line="240" w:lineRule="atLeast"/>
    </w:pPr>
    <w:rPr>
      <w:rFonts w:ascii="Helvetica" w:eastAsia="ヒラギノ角ゴ Pro W3" w:hAnsi="Helvetica" w:cs="Times New Roman"/>
      <w:color w:val="000000"/>
      <w:szCs w:val="20"/>
    </w:rPr>
  </w:style>
  <w:style w:type="paragraph" w:styleId="BodyTextIndent2">
    <w:name w:val="Body Text Indent 2"/>
    <w:link w:val="BodyTextIndent2Char"/>
    <w:rsid w:val="00F62E59"/>
    <w:p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pacing w:line="240" w:lineRule="atLeast"/>
      <w:ind w:left="1620" w:hanging="440"/>
      <w:jc w:val="both"/>
    </w:pPr>
    <w:rPr>
      <w:rFonts w:ascii="Helvetica" w:eastAsia="ヒラギノ角ゴ Pro W3" w:hAnsi="Helvetica" w:cs="Times New Roman"/>
      <w:color w:val="000000"/>
      <w:szCs w:val="20"/>
    </w:rPr>
  </w:style>
  <w:style w:type="character" w:customStyle="1" w:styleId="BodyTextIndent2Char">
    <w:name w:val="Body Text Indent 2 Char"/>
    <w:basedOn w:val="DefaultParagraphFont"/>
    <w:link w:val="BodyTextIndent2"/>
    <w:rsid w:val="00F62E59"/>
    <w:rPr>
      <w:rFonts w:ascii="Helvetica" w:eastAsia="ヒラギノ角ゴ Pro W3" w:hAnsi="Helvetica" w:cs="Times New Roman"/>
      <w:color w:val="000000"/>
      <w:szCs w:val="20"/>
    </w:rPr>
  </w:style>
  <w:style w:type="paragraph" w:customStyle="1" w:styleId="Heading2A">
    <w:name w:val="Heading 2 A"/>
    <w:next w:val="Normal"/>
    <w:rsid w:val="00F62E59"/>
    <w:pPr>
      <w:keepNext/>
      <w:tabs>
        <w:tab w:val="left" w:pos="600"/>
        <w:tab w:val="left" w:pos="720"/>
        <w:tab w:val="left" w:pos="980"/>
        <w:tab w:val="left" w:pos="1200"/>
        <w:tab w:val="left" w:pos="1800"/>
        <w:tab w:val="left" w:pos="2400"/>
        <w:tab w:val="left" w:pos="3000"/>
        <w:tab w:val="left" w:pos="3600"/>
        <w:tab w:val="left" w:pos="4200"/>
        <w:tab w:val="left" w:pos="4800"/>
        <w:tab w:val="left" w:pos="5400"/>
        <w:tab w:val="left" w:pos="6000"/>
        <w:tab w:val="left" w:pos="6600"/>
        <w:tab w:val="left" w:pos="7200"/>
        <w:tab w:val="left" w:pos="7920"/>
      </w:tabs>
      <w:spacing w:line="240" w:lineRule="atLeast"/>
      <w:ind w:left="1260"/>
      <w:outlineLvl w:val="1"/>
    </w:pPr>
    <w:rPr>
      <w:rFonts w:ascii="Helvetica" w:eastAsia="ヒラギノ角ゴ Pro W3" w:hAnsi="Helvetica" w:cs="Times New Roman"/>
      <w:color w:val="000000"/>
      <w:szCs w:val="20"/>
    </w:rPr>
  </w:style>
  <w:style w:type="paragraph" w:styleId="BodyTextIndent">
    <w:name w:val="Body Text Indent"/>
    <w:link w:val="BodyTextIndentChar"/>
    <w:rsid w:val="00F62E59"/>
    <w:pPr>
      <w:tabs>
        <w:tab w:val="left" w:pos="600"/>
        <w:tab w:val="left" w:pos="1200"/>
        <w:tab w:val="left" w:pos="1530"/>
        <w:tab w:val="left" w:pos="1800"/>
        <w:tab w:val="left" w:pos="2400"/>
        <w:tab w:val="left" w:pos="3000"/>
        <w:tab w:val="left" w:pos="3600"/>
        <w:tab w:val="left" w:pos="4200"/>
        <w:tab w:val="left" w:pos="4800"/>
        <w:tab w:val="left" w:pos="5400"/>
        <w:tab w:val="left" w:pos="6000"/>
        <w:tab w:val="left" w:pos="6600"/>
        <w:tab w:val="left" w:pos="7200"/>
        <w:tab w:val="left" w:pos="7920"/>
      </w:tabs>
      <w:spacing w:line="240" w:lineRule="atLeast"/>
      <w:ind w:left="1440" w:hanging="90"/>
    </w:pPr>
    <w:rPr>
      <w:rFonts w:ascii="Helvetica" w:eastAsia="ヒラギノ角ゴ Pro W3" w:hAnsi="Helvetica" w:cs="Times New Roman"/>
      <w:color w:val="000000"/>
      <w:szCs w:val="20"/>
    </w:rPr>
  </w:style>
  <w:style w:type="character" w:customStyle="1" w:styleId="BodyTextIndentChar">
    <w:name w:val="Body Text Indent Char"/>
    <w:basedOn w:val="DefaultParagraphFont"/>
    <w:link w:val="BodyTextIndent"/>
    <w:rsid w:val="00F62E59"/>
    <w:rPr>
      <w:rFonts w:ascii="Helvetica" w:eastAsia="ヒラギノ角ゴ Pro W3" w:hAnsi="Helvetica" w:cs="Times New Roman"/>
      <w:color w:val="000000"/>
      <w:szCs w:val="20"/>
    </w:rPr>
  </w:style>
  <w:style w:type="character" w:styleId="Hyperlink">
    <w:name w:val="Hyperlink"/>
    <w:uiPriority w:val="99"/>
    <w:rsid w:val="00F62E59"/>
    <w:rPr>
      <w:rFonts w:ascii="Helvetica" w:eastAsia="ヒラギノ角ゴ Pro W3" w:hAnsi="Helvetica"/>
      <w:b w:val="0"/>
      <w:i w:val="0"/>
      <w:color w:val="0100FE"/>
      <w:sz w:val="20"/>
      <w:u w:val="single"/>
      <w:lang w:val="en-US"/>
    </w:rPr>
  </w:style>
  <w:style w:type="character" w:customStyle="1" w:styleId="Unknown0">
    <w:name w:val="Unknown 0"/>
    <w:semiHidden/>
    <w:rsid w:val="00F62E59"/>
  </w:style>
  <w:style w:type="paragraph" w:customStyle="1" w:styleId="Heading1A">
    <w:name w:val="Heading 1 A"/>
    <w:next w:val="Normal"/>
    <w:rsid w:val="00F62E59"/>
    <w:pPr>
      <w:keepNext/>
      <w:tabs>
        <w:tab w:val="left" w:pos="600"/>
        <w:tab w:val="left" w:pos="1200"/>
        <w:tab w:val="left" w:pos="1800"/>
        <w:tab w:val="left" w:pos="2400"/>
        <w:tab w:val="left" w:pos="2780"/>
        <w:tab w:val="left" w:pos="3000"/>
        <w:tab w:val="left" w:pos="3600"/>
        <w:tab w:val="left" w:pos="4200"/>
        <w:tab w:val="left" w:pos="4800"/>
        <w:tab w:val="left" w:pos="5400"/>
        <w:tab w:val="left" w:pos="6000"/>
        <w:tab w:val="left" w:pos="6600"/>
        <w:tab w:val="left" w:pos="7200"/>
        <w:tab w:val="left" w:pos="7920"/>
      </w:tabs>
      <w:spacing w:line="240" w:lineRule="atLeast"/>
      <w:ind w:left="2780" w:hanging="1580"/>
      <w:outlineLvl w:val="0"/>
    </w:pPr>
    <w:rPr>
      <w:rFonts w:ascii="Helvetica" w:eastAsia="ヒラギノ角ゴ Pro W3" w:hAnsi="Helvetica" w:cs="Times New Roman"/>
      <w:color w:val="000000"/>
      <w:szCs w:val="20"/>
    </w:rPr>
  </w:style>
  <w:style w:type="numbering" w:customStyle="1" w:styleId="List7">
    <w:name w:val="List 7"/>
    <w:autoRedefine/>
    <w:rsid w:val="00F62E59"/>
  </w:style>
  <w:style w:type="paragraph" w:styleId="BodyTextIndent3">
    <w:name w:val="Body Text Indent 3"/>
    <w:link w:val="BodyTextIndent3Char"/>
    <w:rsid w:val="00F62E59"/>
    <w:pPr>
      <w:tabs>
        <w:tab w:val="left" w:pos="600"/>
        <w:tab w:val="left" w:pos="1200"/>
        <w:tab w:val="left" w:pos="1700"/>
        <w:tab w:val="left" w:pos="1800"/>
        <w:tab w:val="left" w:pos="2400"/>
        <w:tab w:val="left" w:pos="3000"/>
        <w:tab w:val="left" w:pos="3600"/>
        <w:tab w:val="left" w:pos="4200"/>
        <w:tab w:val="left" w:pos="4800"/>
        <w:tab w:val="left" w:pos="5400"/>
        <w:tab w:val="left" w:pos="6000"/>
        <w:tab w:val="left" w:pos="6600"/>
        <w:tab w:val="left" w:pos="7200"/>
        <w:tab w:val="left" w:pos="7920"/>
      </w:tabs>
      <w:spacing w:line="240" w:lineRule="atLeast"/>
      <w:ind w:left="1700" w:hanging="1700"/>
      <w:jc w:val="both"/>
    </w:pPr>
    <w:rPr>
      <w:rFonts w:ascii="Helvetica" w:eastAsia="ヒラギノ角ゴ Pro W3" w:hAnsi="Helvetica" w:cs="Times New Roman"/>
      <w:color w:val="000000"/>
      <w:szCs w:val="20"/>
    </w:rPr>
  </w:style>
  <w:style w:type="character" w:customStyle="1" w:styleId="BodyTextIndent3Char">
    <w:name w:val="Body Text Indent 3 Char"/>
    <w:basedOn w:val="DefaultParagraphFont"/>
    <w:link w:val="BodyTextIndent3"/>
    <w:rsid w:val="00F62E59"/>
    <w:rPr>
      <w:rFonts w:ascii="Helvetica" w:eastAsia="ヒラギノ角ゴ Pro W3" w:hAnsi="Helvetica" w:cs="Times New Roman"/>
      <w:color w:val="000000"/>
      <w:szCs w:val="20"/>
    </w:rPr>
  </w:style>
  <w:style w:type="paragraph" w:customStyle="1" w:styleId="gb-buy-options-link">
    <w:name w:val="gb-buy-options-link"/>
    <w:basedOn w:val="Normal"/>
    <w:rsid w:val="00F62E59"/>
    <w:pPr>
      <w:spacing w:beforeLines="1" w:afterLines="1" w:line="240" w:lineRule="auto"/>
    </w:pPr>
    <w:rPr>
      <w:rFonts w:ascii="Times" w:eastAsia="Times New Roman" w:hAnsi="Times"/>
      <w:color w:val="auto"/>
      <w:szCs w:val="20"/>
    </w:rPr>
  </w:style>
  <w:style w:type="character" w:customStyle="1" w:styleId="gb-buy-options-arrow">
    <w:name w:val="gb-buy-options-arrow"/>
    <w:basedOn w:val="DefaultParagraphFont"/>
    <w:rsid w:val="00F62E59"/>
  </w:style>
  <w:style w:type="character" w:styleId="FollowedHyperlink">
    <w:name w:val="FollowedHyperlink"/>
    <w:basedOn w:val="DefaultParagraphFont"/>
    <w:uiPriority w:val="99"/>
    <w:rsid w:val="00F62E59"/>
    <w:rPr>
      <w:color w:val="0000FF"/>
      <w:u w:val="single"/>
    </w:rPr>
  </w:style>
  <w:style w:type="character" w:customStyle="1" w:styleId="fn">
    <w:name w:val="fn"/>
    <w:basedOn w:val="DefaultParagraphFont"/>
    <w:rsid w:val="00F62E59"/>
  </w:style>
  <w:style w:type="paragraph" w:styleId="Subtitle">
    <w:name w:val="Subtitle"/>
    <w:basedOn w:val="Normal"/>
    <w:next w:val="Normal"/>
    <w:link w:val="SubtitleChar"/>
    <w:uiPriority w:val="11"/>
    <w:qFormat/>
    <w:rsid w:val="00F62E59"/>
    <w:pPr>
      <w:numPr>
        <w:ilvl w:val="1"/>
      </w:numPr>
      <w:spacing w:beforeLines="1" w:afterLines="1" w:line="240" w:lineRule="auto"/>
    </w:pPr>
    <w:rPr>
      <w:rFonts w:ascii="Calibri" w:eastAsia="Times New Roman" w:hAnsi="Calibri"/>
      <w:i/>
      <w:iCs/>
      <w:color w:val="4F81BD"/>
      <w:spacing w:val="15"/>
      <w:sz w:val="24"/>
    </w:rPr>
  </w:style>
  <w:style w:type="character" w:customStyle="1" w:styleId="SubtitleChar">
    <w:name w:val="Subtitle Char"/>
    <w:basedOn w:val="DefaultParagraphFont"/>
    <w:link w:val="Subtitle"/>
    <w:uiPriority w:val="11"/>
    <w:rsid w:val="00F62E59"/>
    <w:rPr>
      <w:rFonts w:ascii="Calibri" w:eastAsia="Times New Roman" w:hAnsi="Calibri" w:cs="Times New Roman"/>
      <w:i/>
      <w:iCs/>
      <w:color w:val="4F81BD"/>
      <w:spacing w:val="15"/>
    </w:rPr>
  </w:style>
  <w:style w:type="character" w:customStyle="1" w:styleId="subtitle1">
    <w:name w:val="subtitle1"/>
    <w:basedOn w:val="DefaultParagraphFont"/>
    <w:rsid w:val="00F62E59"/>
  </w:style>
  <w:style w:type="character" w:customStyle="1" w:styleId="ebook-msg">
    <w:name w:val="ebook-msg"/>
    <w:basedOn w:val="DefaultParagraphFont"/>
    <w:rsid w:val="00F62E59"/>
  </w:style>
  <w:style w:type="character" w:customStyle="1" w:styleId="gb-star-offgoog-inline-blockrating">
    <w:name w:val="gb-star-off goog-inline-block rating"/>
    <w:basedOn w:val="DefaultParagraphFont"/>
    <w:rsid w:val="00F62E59"/>
  </w:style>
  <w:style w:type="character" w:customStyle="1" w:styleId="value-title">
    <w:name w:val="value-title"/>
    <w:basedOn w:val="DefaultParagraphFont"/>
    <w:rsid w:val="00F62E59"/>
  </w:style>
  <w:style w:type="character" w:customStyle="1" w:styleId="gb-star-offgoog-inline-block">
    <w:name w:val="gb-star-off goog-inline-block"/>
    <w:basedOn w:val="DefaultParagraphFont"/>
    <w:rsid w:val="00F62E59"/>
  </w:style>
  <w:style w:type="character" w:customStyle="1" w:styleId="num-ratings">
    <w:name w:val="num-ratings"/>
    <w:basedOn w:val="DefaultParagraphFont"/>
    <w:rsid w:val="00F62E59"/>
  </w:style>
  <w:style w:type="character" w:customStyle="1" w:styleId="count">
    <w:name w:val="count"/>
    <w:basedOn w:val="DefaultParagraphFont"/>
    <w:rsid w:val="00F62E59"/>
  </w:style>
  <w:style w:type="character" w:customStyle="1" w:styleId="gb-my-library-book-plusone-container">
    <w:name w:val="gb-my-library-book-plusone-container"/>
    <w:basedOn w:val="DefaultParagraphFont"/>
    <w:rsid w:val="00F62E59"/>
  </w:style>
  <w:style w:type="paragraph" w:styleId="z-TopofForm">
    <w:name w:val="HTML Top of Form"/>
    <w:basedOn w:val="Normal"/>
    <w:next w:val="Normal"/>
    <w:link w:val="z-TopofFormChar"/>
    <w:hidden/>
    <w:uiPriority w:val="99"/>
    <w:semiHidden/>
    <w:unhideWhenUsed/>
    <w:rsid w:val="00F62E59"/>
    <w:pPr>
      <w:pBdr>
        <w:bottom w:val="single" w:sz="6" w:space="1" w:color="auto"/>
      </w:pBdr>
      <w:spacing w:beforeLines="1" w:afterLines="1" w:line="240" w:lineRule="auto"/>
      <w:jc w:val="center"/>
    </w:pPr>
    <w:rPr>
      <w:rFonts w:ascii="Arial" w:eastAsia="Times New Roman" w:hAnsi="Arial"/>
      <w:vanish/>
      <w:color w:val="auto"/>
      <w:sz w:val="16"/>
      <w:szCs w:val="16"/>
    </w:rPr>
  </w:style>
  <w:style w:type="character" w:customStyle="1" w:styleId="z-TopofFormChar">
    <w:name w:val="z-Top of Form Char"/>
    <w:basedOn w:val="DefaultParagraphFont"/>
    <w:link w:val="z-TopofForm"/>
    <w:uiPriority w:val="99"/>
    <w:semiHidden/>
    <w:rsid w:val="00F62E59"/>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F62E59"/>
    <w:pPr>
      <w:pBdr>
        <w:top w:val="single" w:sz="6" w:space="1" w:color="auto"/>
      </w:pBdr>
      <w:spacing w:beforeLines="1" w:afterLines="1" w:line="240" w:lineRule="auto"/>
      <w:jc w:val="center"/>
    </w:pPr>
    <w:rPr>
      <w:rFonts w:ascii="Arial" w:eastAsia="Times New Roman" w:hAnsi="Arial"/>
      <w:vanish/>
      <w:color w:val="auto"/>
      <w:sz w:val="16"/>
      <w:szCs w:val="16"/>
    </w:rPr>
  </w:style>
  <w:style w:type="character" w:customStyle="1" w:styleId="z-BottomofFormChar">
    <w:name w:val="z-Bottom of Form Char"/>
    <w:basedOn w:val="DefaultParagraphFont"/>
    <w:link w:val="z-BottomofForm"/>
    <w:uiPriority w:val="99"/>
    <w:semiHidden/>
    <w:rsid w:val="00F62E59"/>
    <w:rPr>
      <w:rFonts w:ascii="Arial" w:eastAsia="Times New Roman" w:hAnsi="Arial" w:cs="Times New Roman"/>
      <w:vanish/>
      <w:sz w:val="16"/>
      <w:szCs w:val="16"/>
    </w:rPr>
  </w:style>
  <w:style w:type="character" w:customStyle="1" w:styleId="dash">
    <w:name w:val="dash"/>
    <w:basedOn w:val="DefaultParagraphFont"/>
    <w:rsid w:val="00F62E59"/>
  </w:style>
  <w:style w:type="paragraph" w:styleId="NormalWeb">
    <w:name w:val="Normal (Web)"/>
    <w:basedOn w:val="Normal"/>
    <w:uiPriority w:val="99"/>
    <w:rsid w:val="00F62E59"/>
    <w:pPr>
      <w:spacing w:beforeLines="1" w:afterLines="1" w:line="240" w:lineRule="auto"/>
    </w:pPr>
    <w:rPr>
      <w:rFonts w:ascii="Times" w:eastAsia="Times New Roman" w:hAnsi="Times"/>
      <w:color w:val="auto"/>
      <w:szCs w:val="20"/>
    </w:rPr>
  </w:style>
  <w:style w:type="character" w:styleId="Emphasis">
    <w:name w:val="Emphasis"/>
    <w:basedOn w:val="DefaultParagraphFont"/>
    <w:uiPriority w:val="20"/>
    <w:rsid w:val="00F62E59"/>
    <w:rPr>
      <w:i/>
    </w:rPr>
  </w:style>
  <w:style w:type="paragraph" w:styleId="ListParagraph">
    <w:name w:val="List Paragraph"/>
    <w:basedOn w:val="Normal"/>
    <w:uiPriority w:val="34"/>
    <w:qFormat/>
    <w:rsid w:val="00AB5EC1"/>
    <w:pPr>
      <w:ind w:left="720"/>
      <w:contextualSpacing/>
    </w:pPr>
  </w:style>
  <w:style w:type="paragraph" w:styleId="Footer">
    <w:name w:val="footer"/>
    <w:basedOn w:val="Normal"/>
    <w:link w:val="FooterChar"/>
    <w:uiPriority w:val="99"/>
    <w:unhideWhenUsed/>
    <w:rsid w:val="004D3DB6"/>
    <w:pPr>
      <w:tabs>
        <w:tab w:val="center" w:pos="4680"/>
        <w:tab w:val="right" w:pos="9360"/>
      </w:tabs>
      <w:spacing w:line="240" w:lineRule="auto"/>
    </w:pPr>
  </w:style>
  <w:style w:type="character" w:customStyle="1" w:styleId="FooterChar">
    <w:name w:val="Footer Char"/>
    <w:basedOn w:val="DefaultParagraphFont"/>
    <w:link w:val="Footer"/>
    <w:uiPriority w:val="99"/>
    <w:rsid w:val="004D3DB6"/>
    <w:rPr>
      <w:rFonts w:ascii="Helvetica" w:eastAsia="ヒラギノ角ゴ Pro W3" w:hAnsi="Helvetica" w:cs="Times New Roman"/>
      <w:color w:val="000000"/>
      <w:sz w:val="20"/>
    </w:rPr>
  </w:style>
  <w:style w:type="character" w:styleId="PageNumber">
    <w:name w:val="page number"/>
    <w:basedOn w:val="DefaultParagraphFont"/>
    <w:uiPriority w:val="99"/>
    <w:semiHidden/>
    <w:unhideWhenUsed/>
    <w:rsid w:val="004D3DB6"/>
  </w:style>
  <w:style w:type="paragraph" w:styleId="Header">
    <w:name w:val="header"/>
    <w:basedOn w:val="Normal"/>
    <w:link w:val="HeaderChar"/>
    <w:uiPriority w:val="99"/>
    <w:unhideWhenUsed/>
    <w:rsid w:val="0022165D"/>
    <w:pPr>
      <w:tabs>
        <w:tab w:val="center" w:pos="4680"/>
        <w:tab w:val="right" w:pos="9360"/>
      </w:tabs>
      <w:spacing w:line="240" w:lineRule="auto"/>
    </w:pPr>
  </w:style>
  <w:style w:type="character" w:customStyle="1" w:styleId="HeaderChar">
    <w:name w:val="Header Char"/>
    <w:basedOn w:val="DefaultParagraphFont"/>
    <w:link w:val="Header"/>
    <w:uiPriority w:val="99"/>
    <w:rsid w:val="0022165D"/>
    <w:rPr>
      <w:rFonts w:ascii="Helvetica" w:eastAsia="ヒラギノ角ゴ Pro W3" w:hAnsi="Helvetica"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blaavirtual/letra-n/narrativa/indice.ht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15011</Words>
  <Characters>85566</Characters>
  <Application>Microsoft Macintosh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100377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 WSU</dc:creator>
  <cp:keywords/>
  <cp:lastModifiedBy>Jorgelina Corbatta</cp:lastModifiedBy>
  <cp:revision>2</cp:revision>
  <cp:lastPrinted>2016-01-11T18:23:00Z</cp:lastPrinted>
  <dcterms:created xsi:type="dcterms:W3CDTF">2017-03-03T18:54:00Z</dcterms:created>
  <dcterms:modified xsi:type="dcterms:W3CDTF">2017-03-03T18:54:00Z</dcterms:modified>
</cp:coreProperties>
</file>