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B8" w:rsidRPr="008A0715" w:rsidRDefault="00724AB8">
      <w:pPr>
        <w:jc w:val="center"/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WAYNE STATE UNIVERSITY</w:t>
      </w:r>
    </w:p>
    <w:p w:rsidR="00724AB8" w:rsidRPr="008A0715" w:rsidRDefault="00724AB8">
      <w:pPr>
        <w:jc w:val="center"/>
        <w:rPr>
          <w:rFonts w:ascii="Times New Roman" w:hAnsi="Times New Roman" w:cs="Times New Roman"/>
          <w:b/>
        </w:rPr>
      </w:pPr>
    </w:p>
    <w:p w:rsidR="00724AB8" w:rsidRPr="008A0715" w:rsidRDefault="00724AB8">
      <w:pPr>
        <w:jc w:val="center"/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Professional Record</w:t>
      </w:r>
    </w:p>
    <w:p w:rsidR="00724AB8" w:rsidRPr="008A0715" w:rsidRDefault="00724AB8">
      <w:pPr>
        <w:jc w:val="center"/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Faculty</w:t>
      </w:r>
    </w:p>
    <w:p w:rsidR="00724AB8" w:rsidRPr="008A0715" w:rsidRDefault="00724AB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24AB8" w:rsidRPr="008A0715">
        <w:trPr>
          <w:cantSplit/>
          <w:trHeight w:val="902"/>
        </w:trPr>
        <w:tc>
          <w:tcPr>
            <w:tcW w:w="4788" w:type="dxa"/>
          </w:tcPr>
          <w:p w:rsidR="00724AB8" w:rsidRPr="008A0715" w:rsidRDefault="00724AB8">
            <w:pPr>
              <w:rPr>
                <w:rFonts w:ascii="Times New Roman" w:hAnsi="Times New Roman" w:cs="Times New Roman"/>
                <w:lang w:val="es-ES"/>
              </w:rPr>
            </w:pPr>
            <w:r w:rsidRPr="008A0715">
              <w:rPr>
                <w:rFonts w:ascii="Times New Roman" w:hAnsi="Times New Roman" w:cs="Times New Roman"/>
                <w:b/>
                <w:lang w:val="es-ES"/>
              </w:rPr>
              <w:t>NAME:</w:t>
            </w:r>
            <w:r w:rsidR="00D940F5" w:rsidRPr="008A0715">
              <w:rPr>
                <w:rFonts w:ascii="Times New Roman" w:hAnsi="Times New Roman" w:cs="Times New Roman"/>
                <w:lang w:val="es-ES"/>
              </w:rPr>
              <w:t xml:space="preserve"> Nicole Trujillo-Pagán, </w:t>
            </w:r>
            <w:proofErr w:type="spellStart"/>
            <w:r w:rsidR="00D940F5" w:rsidRPr="008A0715">
              <w:rPr>
                <w:rFonts w:ascii="Times New Roman" w:hAnsi="Times New Roman" w:cs="Times New Roman"/>
                <w:lang w:val="es-ES"/>
              </w:rPr>
              <w:t>Ph.D</w:t>
            </w:r>
            <w:proofErr w:type="spellEnd"/>
            <w:r w:rsidR="00D940F5" w:rsidRPr="008A0715">
              <w:rPr>
                <w:rFonts w:ascii="Times New Roman" w:hAnsi="Times New Roman" w:cs="Times New Roman"/>
                <w:lang w:val="es-ES"/>
              </w:rPr>
              <w:t>.</w:t>
            </w:r>
          </w:p>
        </w:tc>
        <w:tc>
          <w:tcPr>
            <w:tcW w:w="4788" w:type="dxa"/>
          </w:tcPr>
          <w:p w:rsidR="00724AB8" w:rsidRPr="008A0715" w:rsidRDefault="00724AB8">
            <w:pPr>
              <w:rPr>
                <w:rFonts w:ascii="Times New Roman" w:hAnsi="Times New Roman" w:cs="Times New Roman"/>
              </w:rPr>
            </w:pPr>
            <w:r w:rsidRPr="008A0715">
              <w:rPr>
                <w:rFonts w:ascii="Times New Roman" w:hAnsi="Times New Roman" w:cs="Times New Roman"/>
                <w:b/>
              </w:rPr>
              <w:t>DATE PREPARED:</w:t>
            </w:r>
            <w:r w:rsidR="00D940F5" w:rsidRPr="008A0715">
              <w:rPr>
                <w:rFonts w:ascii="Times New Roman" w:hAnsi="Times New Roman" w:cs="Times New Roman"/>
                <w:b/>
              </w:rPr>
              <w:t xml:space="preserve"> </w:t>
            </w:r>
            <w:r w:rsidR="00D940F5" w:rsidRPr="008A0715">
              <w:rPr>
                <w:rFonts w:ascii="Times New Roman" w:hAnsi="Times New Roman" w:cs="Times New Roman"/>
              </w:rPr>
              <w:t>April 14, 2007</w:t>
            </w:r>
          </w:p>
          <w:p w:rsidR="00724AB8" w:rsidRPr="008A0715" w:rsidRDefault="00724AB8" w:rsidP="00B36F4F">
            <w:pPr>
              <w:rPr>
                <w:rFonts w:ascii="Times New Roman" w:hAnsi="Times New Roman" w:cs="Times New Roman"/>
              </w:rPr>
            </w:pPr>
            <w:r w:rsidRPr="008A0715">
              <w:rPr>
                <w:rFonts w:ascii="Times New Roman" w:hAnsi="Times New Roman" w:cs="Times New Roman"/>
                <w:b/>
              </w:rPr>
              <w:t>DATE REVISED:</w:t>
            </w:r>
            <w:r w:rsidR="0090619B" w:rsidRPr="008A0715">
              <w:rPr>
                <w:rFonts w:ascii="Times New Roman" w:hAnsi="Times New Roman" w:cs="Times New Roman"/>
                <w:b/>
              </w:rPr>
              <w:t xml:space="preserve"> </w:t>
            </w:r>
            <w:r w:rsidR="00B36F4F">
              <w:rPr>
                <w:rFonts w:ascii="Times New Roman" w:hAnsi="Times New Roman" w:cs="Times New Roman"/>
              </w:rPr>
              <w:t>December</w:t>
            </w:r>
            <w:r w:rsidR="00A754FE">
              <w:rPr>
                <w:rFonts w:ascii="Times New Roman" w:hAnsi="Times New Roman" w:cs="Times New Roman"/>
              </w:rPr>
              <w:t xml:space="preserve"> 1</w:t>
            </w:r>
            <w:r w:rsidR="00B36F4F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90619B" w:rsidRPr="008A0715">
              <w:rPr>
                <w:rFonts w:ascii="Times New Roman" w:hAnsi="Times New Roman" w:cs="Times New Roman"/>
              </w:rPr>
              <w:t>, 20</w:t>
            </w:r>
            <w:r w:rsidR="006F5E79" w:rsidRPr="008A0715">
              <w:rPr>
                <w:rFonts w:ascii="Times New Roman" w:hAnsi="Times New Roman" w:cs="Times New Roman"/>
              </w:rPr>
              <w:t>1</w:t>
            </w:r>
            <w:r w:rsidR="00A754FE">
              <w:rPr>
                <w:rFonts w:ascii="Times New Roman" w:hAnsi="Times New Roman" w:cs="Times New Roman"/>
              </w:rPr>
              <w:t>6</w:t>
            </w:r>
          </w:p>
        </w:tc>
      </w:tr>
      <w:tr w:rsidR="00724AB8" w:rsidRPr="008A0715">
        <w:tc>
          <w:tcPr>
            <w:tcW w:w="4788" w:type="dxa"/>
          </w:tcPr>
          <w:p w:rsidR="00724AB8" w:rsidRPr="008A0715" w:rsidRDefault="00724AB8" w:rsidP="00022FD2">
            <w:pPr>
              <w:rPr>
                <w:rFonts w:ascii="Times New Roman" w:hAnsi="Times New Roman" w:cs="Times New Roman"/>
                <w:b/>
              </w:rPr>
            </w:pPr>
            <w:r w:rsidRPr="008A0715">
              <w:rPr>
                <w:rFonts w:ascii="Times New Roman" w:hAnsi="Times New Roman" w:cs="Times New Roman"/>
                <w:b/>
              </w:rPr>
              <w:t>OFFICE ADDRESS</w:t>
            </w:r>
            <w:r w:rsidR="00A07F2A">
              <w:rPr>
                <w:rFonts w:ascii="Times New Roman" w:hAnsi="Times New Roman" w:cs="Times New Roman"/>
                <w:b/>
              </w:rPr>
              <w:t>ES</w:t>
            </w:r>
            <w:r w:rsidRPr="008A0715">
              <w:rPr>
                <w:rFonts w:ascii="Times New Roman" w:hAnsi="Times New Roman" w:cs="Times New Roman"/>
                <w:b/>
              </w:rPr>
              <w:t>:</w:t>
            </w:r>
          </w:p>
          <w:p w:rsidR="00A07F2A" w:rsidRDefault="00A07F2A" w:rsidP="00022F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Department of Sociology</w:t>
            </w:r>
          </w:p>
          <w:p w:rsidR="00A07F2A" w:rsidRPr="00A07F2A" w:rsidRDefault="00A07F2A" w:rsidP="0002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2257 Faculty Administration Building</w:t>
            </w:r>
          </w:p>
          <w:p w:rsidR="00A07F2A" w:rsidRDefault="00A07F2A" w:rsidP="00022FD2">
            <w:pPr>
              <w:rPr>
                <w:rFonts w:ascii="Times New Roman" w:hAnsi="Times New Roman" w:cs="Times New Roman"/>
                <w:i/>
              </w:rPr>
            </w:pPr>
          </w:p>
          <w:p w:rsidR="00022FD2" w:rsidRPr="008A0715" w:rsidRDefault="00FE200B" w:rsidP="0033364D">
            <w:pPr>
              <w:ind w:right="-85"/>
              <w:rPr>
                <w:rFonts w:ascii="Times New Roman" w:hAnsi="Times New Roman" w:cs="Times New Roman"/>
                <w:i/>
              </w:rPr>
            </w:pPr>
            <w:r w:rsidRPr="008A0715">
              <w:rPr>
                <w:rFonts w:ascii="Times New Roman" w:hAnsi="Times New Roman" w:cs="Times New Roman"/>
                <w:i/>
              </w:rPr>
              <w:t xml:space="preserve">Center for </w:t>
            </w:r>
            <w:r w:rsidR="0033364D">
              <w:rPr>
                <w:rFonts w:ascii="Times New Roman" w:hAnsi="Times New Roman" w:cs="Times New Roman"/>
                <w:i/>
              </w:rPr>
              <w:t xml:space="preserve">Latino/a and Latin American </w:t>
            </w:r>
            <w:r w:rsidRPr="008A0715">
              <w:rPr>
                <w:rFonts w:ascii="Times New Roman" w:hAnsi="Times New Roman" w:cs="Times New Roman"/>
                <w:i/>
              </w:rPr>
              <w:t>Studies</w:t>
            </w:r>
          </w:p>
          <w:p w:rsidR="00022FD2" w:rsidRPr="008A0715" w:rsidRDefault="00FE200B" w:rsidP="00022FD2">
            <w:pPr>
              <w:rPr>
                <w:rFonts w:ascii="Times New Roman" w:hAnsi="Times New Roman" w:cs="Times New Roman"/>
                <w:i/>
              </w:rPr>
            </w:pPr>
            <w:r w:rsidRPr="008A0715">
              <w:rPr>
                <w:rFonts w:ascii="Times New Roman" w:hAnsi="Times New Roman" w:cs="Times New Roman"/>
              </w:rPr>
              <w:t>3315 Faculty Administration Building</w:t>
            </w:r>
          </w:p>
          <w:p w:rsidR="00A07F2A" w:rsidRDefault="00A07F2A" w:rsidP="00022FD2">
            <w:pPr>
              <w:rPr>
                <w:rFonts w:ascii="Times New Roman" w:hAnsi="Times New Roman" w:cs="Times New Roman"/>
              </w:rPr>
            </w:pPr>
          </w:p>
          <w:p w:rsidR="00022FD2" w:rsidRPr="008A0715" w:rsidRDefault="00FE200B" w:rsidP="00022FD2">
            <w:pPr>
              <w:rPr>
                <w:rFonts w:ascii="Times New Roman" w:hAnsi="Times New Roman" w:cs="Times New Roman"/>
              </w:rPr>
            </w:pPr>
            <w:r w:rsidRPr="008A0715">
              <w:rPr>
                <w:rFonts w:ascii="Times New Roman" w:hAnsi="Times New Roman" w:cs="Times New Roman"/>
              </w:rPr>
              <w:t>Wayne State University</w:t>
            </w:r>
          </w:p>
          <w:p w:rsidR="00D940F5" w:rsidRPr="008A0715" w:rsidRDefault="00FE200B" w:rsidP="00022FD2">
            <w:pPr>
              <w:rPr>
                <w:rFonts w:ascii="Times New Roman" w:hAnsi="Times New Roman" w:cs="Times New Roman"/>
              </w:rPr>
            </w:pPr>
            <w:r w:rsidRPr="008A0715">
              <w:rPr>
                <w:rFonts w:ascii="Times New Roman" w:hAnsi="Times New Roman" w:cs="Times New Roman"/>
              </w:rPr>
              <w:t>Detroit, MI 48202</w:t>
            </w:r>
          </w:p>
        </w:tc>
        <w:tc>
          <w:tcPr>
            <w:tcW w:w="4788" w:type="dxa"/>
          </w:tcPr>
          <w:p w:rsidR="00724AB8" w:rsidRPr="008A0715" w:rsidRDefault="00724AB8" w:rsidP="00022FD2">
            <w:pPr>
              <w:rPr>
                <w:rFonts w:ascii="Times New Roman" w:hAnsi="Times New Roman" w:cs="Times New Roman"/>
                <w:b/>
              </w:rPr>
            </w:pPr>
            <w:r w:rsidRPr="008A0715">
              <w:rPr>
                <w:rFonts w:ascii="Times New Roman" w:hAnsi="Times New Roman" w:cs="Times New Roman"/>
                <w:b/>
              </w:rPr>
              <w:t>HOME ADDRESS:</w:t>
            </w:r>
          </w:p>
          <w:p w:rsidR="00022FD2" w:rsidRPr="008A0715" w:rsidRDefault="00842EA4" w:rsidP="0002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5245 </w:t>
            </w:r>
            <w:proofErr w:type="spellStart"/>
            <w:r>
              <w:rPr>
                <w:rFonts w:ascii="Times New Roman" w:hAnsi="Times New Roman" w:cs="Times New Roman"/>
              </w:rPr>
              <w:t>Coldspring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Lane</w:t>
            </w:r>
          </w:p>
          <w:p w:rsidR="00D940F5" w:rsidRPr="008A0715" w:rsidRDefault="00842EA4" w:rsidP="0084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Bloomfield</w:t>
            </w:r>
            <w:r w:rsidR="000F7A81" w:rsidRPr="008A0715">
              <w:rPr>
                <w:rFonts w:ascii="Times New Roman" w:hAnsi="Times New Roman" w:cs="Times New Roman"/>
              </w:rPr>
              <w:t>, MI 48</w:t>
            </w:r>
            <w:r>
              <w:rPr>
                <w:rFonts w:ascii="Times New Roman" w:hAnsi="Times New Roman" w:cs="Times New Roman"/>
              </w:rPr>
              <w:t>322</w:t>
            </w:r>
          </w:p>
        </w:tc>
      </w:tr>
      <w:tr w:rsidR="00724AB8" w:rsidRPr="008A0715">
        <w:tc>
          <w:tcPr>
            <w:tcW w:w="4788" w:type="dxa"/>
          </w:tcPr>
          <w:p w:rsidR="00022FD2" w:rsidRPr="008A0715" w:rsidRDefault="00022FD2" w:rsidP="00022FD2">
            <w:pPr>
              <w:rPr>
                <w:rFonts w:ascii="Times New Roman" w:hAnsi="Times New Roman" w:cs="Times New Roman"/>
                <w:b/>
              </w:rPr>
            </w:pPr>
          </w:p>
          <w:p w:rsidR="00022FD2" w:rsidRPr="008A0715" w:rsidRDefault="00724AB8" w:rsidP="00022FD2">
            <w:pPr>
              <w:rPr>
                <w:rFonts w:ascii="Times New Roman" w:hAnsi="Times New Roman" w:cs="Times New Roman"/>
              </w:rPr>
            </w:pPr>
            <w:r w:rsidRPr="008A0715">
              <w:rPr>
                <w:rFonts w:ascii="Times New Roman" w:hAnsi="Times New Roman" w:cs="Times New Roman"/>
                <w:b/>
              </w:rPr>
              <w:t>OFFICE PHONE:</w:t>
            </w:r>
            <w:r w:rsidR="00D940F5" w:rsidRPr="008A07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4AB8" w:rsidRPr="008A0715" w:rsidRDefault="00D940F5" w:rsidP="00022FD2">
            <w:pPr>
              <w:rPr>
                <w:rFonts w:ascii="Times New Roman" w:hAnsi="Times New Roman" w:cs="Times New Roman"/>
              </w:rPr>
            </w:pPr>
            <w:r w:rsidRPr="008A0715">
              <w:rPr>
                <w:rFonts w:ascii="Times New Roman" w:hAnsi="Times New Roman" w:cs="Times New Roman"/>
              </w:rPr>
              <w:t>(313) 577-</w:t>
            </w:r>
            <w:r w:rsidR="00022FD2" w:rsidRPr="008A0715">
              <w:rPr>
                <w:rFonts w:ascii="Times New Roman" w:hAnsi="Times New Roman" w:cs="Times New Roman"/>
              </w:rPr>
              <w:t>8973</w:t>
            </w:r>
          </w:p>
        </w:tc>
        <w:tc>
          <w:tcPr>
            <w:tcW w:w="4788" w:type="dxa"/>
          </w:tcPr>
          <w:p w:rsidR="00022FD2" w:rsidRPr="008A0715" w:rsidRDefault="00022FD2" w:rsidP="00022FD2">
            <w:pPr>
              <w:rPr>
                <w:rFonts w:ascii="Times New Roman" w:hAnsi="Times New Roman" w:cs="Times New Roman"/>
                <w:b/>
              </w:rPr>
            </w:pPr>
          </w:p>
          <w:p w:rsidR="00022FD2" w:rsidRPr="008A0715" w:rsidRDefault="00724AB8" w:rsidP="00022FD2">
            <w:pPr>
              <w:rPr>
                <w:rFonts w:ascii="Times New Roman" w:hAnsi="Times New Roman" w:cs="Times New Roman"/>
              </w:rPr>
            </w:pPr>
            <w:r w:rsidRPr="008A0715">
              <w:rPr>
                <w:rFonts w:ascii="Times New Roman" w:hAnsi="Times New Roman" w:cs="Times New Roman"/>
                <w:b/>
              </w:rPr>
              <w:t>HOME PHONE:</w:t>
            </w:r>
            <w:r w:rsidR="00D940F5" w:rsidRPr="008A07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4AB8" w:rsidRPr="008A0715" w:rsidRDefault="00D940F5" w:rsidP="00022FD2">
            <w:pPr>
              <w:rPr>
                <w:rFonts w:ascii="Times New Roman" w:hAnsi="Times New Roman" w:cs="Times New Roman"/>
              </w:rPr>
            </w:pPr>
            <w:r w:rsidRPr="008A0715">
              <w:rPr>
                <w:rFonts w:ascii="Times New Roman" w:hAnsi="Times New Roman" w:cs="Times New Roman"/>
              </w:rPr>
              <w:t xml:space="preserve">(347) </w:t>
            </w:r>
            <w:r w:rsidR="00FE200B" w:rsidRPr="008A0715">
              <w:rPr>
                <w:rFonts w:ascii="Times New Roman" w:hAnsi="Times New Roman" w:cs="Times New Roman"/>
              </w:rPr>
              <w:t>816</w:t>
            </w:r>
            <w:r w:rsidRPr="008A0715">
              <w:rPr>
                <w:rFonts w:ascii="Times New Roman" w:hAnsi="Times New Roman" w:cs="Times New Roman"/>
              </w:rPr>
              <w:t>-</w:t>
            </w:r>
            <w:r w:rsidR="00FE200B" w:rsidRPr="008A0715">
              <w:rPr>
                <w:rFonts w:ascii="Times New Roman" w:hAnsi="Times New Roman" w:cs="Times New Roman"/>
              </w:rPr>
              <w:t>6623</w:t>
            </w:r>
          </w:p>
        </w:tc>
      </w:tr>
      <w:tr w:rsidR="00022FD2" w:rsidRPr="008A0715">
        <w:tc>
          <w:tcPr>
            <w:tcW w:w="4788" w:type="dxa"/>
          </w:tcPr>
          <w:p w:rsidR="00022FD2" w:rsidRPr="008A0715" w:rsidRDefault="00022FD2" w:rsidP="00022FD2">
            <w:pPr>
              <w:rPr>
                <w:rFonts w:ascii="Times New Roman" w:hAnsi="Times New Roman" w:cs="Times New Roman"/>
                <w:b/>
              </w:rPr>
            </w:pPr>
          </w:p>
          <w:p w:rsidR="00022FD2" w:rsidRPr="008A0715" w:rsidRDefault="00022FD2" w:rsidP="00022FD2">
            <w:pPr>
              <w:rPr>
                <w:rFonts w:ascii="Times New Roman" w:hAnsi="Times New Roman" w:cs="Times New Roman"/>
              </w:rPr>
            </w:pPr>
            <w:r w:rsidRPr="008A0715">
              <w:rPr>
                <w:rFonts w:ascii="Times New Roman" w:hAnsi="Times New Roman" w:cs="Times New Roman"/>
                <w:b/>
              </w:rPr>
              <w:t xml:space="preserve">Email: </w:t>
            </w:r>
            <w:r w:rsidRPr="008A0715">
              <w:rPr>
                <w:rFonts w:ascii="Times New Roman" w:hAnsi="Times New Roman" w:cs="Times New Roman"/>
              </w:rPr>
              <w:t>bb3729@wayne.edu</w:t>
            </w:r>
          </w:p>
        </w:tc>
        <w:tc>
          <w:tcPr>
            <w:tcW w:w="4788" w:type="dxa"/>
          </w:tcPr>
          <w:p w:rsidR="00022FD2" w:rsidRPr="008A0715" w:rsidRDefault="00022FD2" w:rsidP="00022FD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4AB8" w:rsidRPr="008A0715" w:rsidRDefault="00724AB8">
      <w:pPr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724AB8" w:rsidRPr="008A0715" w:rsidRDefault="00724AB8">
      <w:pPr>
        <w:rPr>
          <w:rFonts w:ascii="Times New Roman" w:hAnsi="Times New Roman" w:cs="Times New Roman"/>
        </w:rPr>
      </w:pPr>
    </w:p>
    <w:p w:rsidR="00724AB8" w:rsidRPr="008A0715" w:rsidRDefault="00724AB8">
      <w:pPr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DEPARTMENT/COLLEGE:</w:t>
      </w:r>
    </w:p>
    <w:p w:rsidR="00D940F5" w:rsidRPr="008A0715" w:rsidRDefault="00D940F5" w:rsidP="00D940F5">
      <w:pPr>
        <w:ind w:firstLine="72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Department of Sociology, Center for </w:t>
      </w:r>
      <w:r w:rsidR="00965241" w:rsidRPr="008A0715">
        <w:rPr>
          <w:rFonts w:ascii="Times New Roman" w:hAnsi="Times New Roman" w:cs="Times New Roman"/>
        </w:rPr>
        <w:t>Latino/a and Latin American Studies</w:t>
      </w:r>
    </w:p>
    <w:p w:rsidR="00724AB8" w:rsidRPr="008A0715" w:rsidRDefault="00D940F5" w:rsidP="00D940F5">
      <w:pPr>
        <w:ind w:firstLine="72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College of Liberal Arts &amp; Sciences</w:t>
      </w:r>
    </w:p>
    <w:p w:rsidR="00022FD2" w:rsidRPr="008A0715" w:rsidRDefault="00022FD2" w:rsidP="00D940F5">
      <w:pPr>
        <w:ind w:firstLine="720"/>
        <w:rPr>
          <w:rFonts w:ascii="Times New Roman" w:hAnsi="Times New Roman" w:cs="Times New Roman"/>
        </w:rPr>
      </w:pPr>
    </w:p>
    <w:p w:rsidR="00724AB8" w:rsidRPr="008A0715" w:rsidRDefault="00724AB8">
      <w:pPr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PRESENT RANK &amp; DATE OF RANK:</w:t>
      </w:r>
    </w:p>
    <w:p w:rsidR="00724AB8" w:rsidRPr="008A0715" w:rsidRDefault="00842EA4" w:rsidP="00D940F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</w:t>
      </w:r>
      <w:r w:rsidR="00022FD2" w:rsidRPr="008A0715">
        <w:rPr>
          <w:rFonts w:ascii="Times New Roman" w:hAnsi="Times New Roman" w:cs="Times New Roman"/>
        </w:rPr>
        <w:t>Professor, August</w:t>
      </w:r>
      <w:r w:rsidR="00D940F5" w:rsidRPr="008A071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13</w:t>
      </w:r>
      <w:r w:rsidR="00022FD2" w:rsidRPr="008A0715">
        <w:rPr>
          <w:rFonts w:ascii="Times New Roman" w:hAnsi="Times New Roman" w:cs="Times New Roman"/>
        </w:rPr>
        <w:t>-present</w:t>
      </w:r>
    </w:p>
    <w:p w:rsidR="00022FD2" w:rsidRPr="008A0715" w:rsidRDefault="00022FD2" w:rsidP="00D940F5">
      <w:pPr>
        <w:ind w:firstLine="720"/>
        <w:rPr>
          <w:rFonts w:ascii="Times New Roman" w:hAnsi="Times New Roman" w:cs="Times New Roman"/>
        </w:rPr>
      </w:pPr>
    </w:p>
    <w:p w:rsidR="00724AB8" w:rsidRPr="008A0715" w:rsidRDefault="00724AB8">
      <w:pPr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WSU APPOINTMENT HISTORY:</w:t>
      </w:r>
    </w:p>
    <w:p w:rsidR="00724AB8" w:rsidRPr="008A0715" w:rsidRDefault="00D940F5" w:rsidP="00D940F5">
      <w:pPr>
        <w:ind w:firstLine="72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2006</w:t>
      </w:r>
      <w:r w:rsidR="00842EA4">
        <w:rPr>
          <w:rFonts w:ascii="Times New Roman" w:hAnsi="Times New Roman" w:cs="Times New Roman"/>
        </w:rPr>
        <w:t xml:space="preserve">-2013, </w:t>
      </w:r>
      <w:r w:rsidRPr="008A0715">
        <w:rPr>
          <w:rFonts w:ascii="Times New Roman" w:hAnsi="Times New Roman" w:cs="Times New Roman"/>
        </w:rPr>
        <w:t>Assistant Professor</w:t>
      </w:r>
    </w:p>
    <w:p w:rsidR="00724AB8" w:rsidRPr="008A0715" w:rsidRDefault="00724AB8">
      <w:pPr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724AB8" w:rsidRPr="008A0715" w:rsidRDefault="00724AB8">
      <w:pPr>
        <w:rPr>
          <w:rFonts w:ascii="Times New Roman" w:hAnsi="Times New Roman" w:cs="Times New Roman"/>
        </w:rPr>
      </w:pPr>
    </w:p>
    <w:p w:rsidR="00724AB8" w:rsidRPr="008A0715" w:rsidRDefault="00724AB8">
      <w:pPr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  <w:b/>
        </w:rPr>
        <w:t>CITIZEN OF:</w:t>
      </w:r>
      <w:r w:rsidR="00D940F5" w:rsidRPr="008A0715">
        <w:rPr>
          <w:rFonts w:ascii="Times New Roman" w:hAnsi="Times New Roman" w:cs="Times New Roman"/>
          <w:b/>
        </w:rPr>
        <w:t xml:space="preserve"> </w:t>
      </w:r>
      <w:r w:rsidR="00D940F5" w:rsidRPr="008A0715">
        <w:rPr>
          <w:rFonts w:ascii="Times New Roman" w:hAnsi="Times New Roman" w:cs="Times New Roman"/>
        </w:rPr>
        <w:t>The United States of America</w:t>
      </w:r>
    </w:p>
    <w:p w:rsidR="00724AB8" w:rsidRPr="008A0715" w:rsidRDefault="00724AB8">
      <w:pPr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724AB8" w:rsidRPr="008A0715" w:rsidRDefault="00724AB8">
      <w:pPr>
        <w:rPr>
          <w:rFonts w:ascii="Times New Roman" w:hAnsi="Times New Roman" w:cs="Times New Roman"/>
        </w:rPr>
      </w:pPr>
    </w:p>
    <w:p w:rsidR="00724AB8" w:rsidRPr="008A0715" w:rsidRDefault="00724AB8" w:rsidP="00FB638B">
      <w:pPr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 xml:space="preserve">EDUCATION: </w:t>
      </w:r>
    </w:p>
    <w:p w:rsidR="00724AB8" w:rsidRPr="008A0715" w:rsidRDefault="00724AB8">
      <w:pPr>
        <w:ind w:left="72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Baccalaureate:</w:t>
      </w:r>
      <w:r w:rsidR="00D940F5" w:rsidRPr="008A0715">
        <w:rPr>
          <w:rFonts w:ascii="Times New Roman" w:hAnsi="Times New Roman" w:cs="Times New Roman"/>
        </w:rPr>
        <w:t xml:space="preserve"> Emmanuel College, Boston, 1994</w:t>
      </w:r>
    </w:p>
    <w:p w:rsidR="00BF28D5" w:rsidRPr="008A0715" w:rsidRDefault="00BF28D5">
      <w:pPr>
        <w:ind w:left="72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M.A.: University of Michigan, Ann Arbor, 1997</w:t>
      </w:r>
    </w:p>
    <w:p w:rsidR="00724AB8" w:rsidRPr="008A0715" w:rsidRDefault="00BF28D5">
      <w:pPr>
        <w:ind w:left="72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Ph.D.</w:t>
      </w:r>
      <w:r w:rsidR="00724AB8" w:rsidRPr="008A0715">
        <w:rPr>
          <w:rFonts w:ascii="Times New Roman" w:hAnsi="Times New Roman" w:cs="Times New Roman"/>
        </w:rPr>
        <w:t>:</w:t>
      </w:r>
      <w:r w:rsidR="00D940F5" w:rsidRPr="008A0715">
        <w:rPr>
          <w:rFonts w:ascii="Times New Roman" w:hAnsi="Times New Roman" w:cs="Times New Roman"/>
        </w:rPr>
        <w:t xml:space="preserve"> University of Michigan, Ann Arbor, 2003</w:t>
      </w:r>
    </w:p>
    <w:p w:rsidR="00724AB8" w:rsidRPr="008A0715" w:rsidRDefault="00724AB8">
      <w:pPr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724AB8" w:rsidRPr="008A0715" w:rsidRDefault="00724AB8">
      <w:pPr>
        <w:rPr>
          <w:rFonts w:ascii="Times New Roman" w:hAnsi="Times New Roman" w:cs="Times New Roman"/>
          <w:b/>
        </w:rPr>
      </w:pPr>
    </w:p>
    <w:p w:rsidR="00022FD2" w:rsidRPr="008A0715" w:rsidRDefault="00022FD2">
      <w:pPr>
        <w:rPr>
          <w:rFonts w:ascii="Times New Roman" w:hAnsi="Times New Roman" w:cs="Times New Roman"/>
          <w:b/>
        </w:rPr>
      </w:pPr>
    </w:p>
    <w:p w:rsidR="00BC711D" w:rsidRDefault="00BC711D">
      <w:pPr>
        <w:autoSpaceDE/>
        <w:autoSpaceDN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24AB8" w:rsidRPr="008A0715" w:rsidRDefault="00724AB8">
      <w:pPr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lastRenderedPageBreak/>
        <w:t>FACULTY APPOINTMENTS AT OTHER INSTITUTIONS (Years and Rank):</w:t>
      </w:r>
    </w:p>
    <w:p w:rsidR="00D940F5" w:rsidRPr="008A0715" w:rsidRDefault="00D940F5" w:rsidP="00D940F5">
      <w:pPr>
        <w:pStyle w:val="BodyTextIndent"/>
        <w:tabs>
          <w:tab w:val="clear" w:pos="2520"/>
          <w:tab w:val="left" w:pos="720"/>
        </w:tabs>
        <w:ind w:left="0" w:firstLine="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ab/>
        <w:t>2004-2006, Substitute Assistant Professor</w:t>
      </w:r>
      <w:r w:rsidR="00F037C1" w:rsidRPr="008A0715">
        <w:rPr>
          <w:rFonts w:ascii="Times New Roman" w:hAnsi="Times New Roman" w:cs="Times New Roman"/>
        </w:rPr>
        <w:t xml:space="preserve"> (Brooklyn College)</w:t>
      </w:r>
    </w:p>
    <w:p w:rsidR="00724AB8" w:rsidRPr="008A0715" w:rsidRDefault="00D940F5" w:rsidP="00D940F5">
      <w:pPr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ab/>
        <w:t>2003, Adjunct Assistant Professor</w:t>
      </w:r>
      <w:r w:rsidR="00F037C1" w:rsidRPr="008A0715">
        <w:rPr>
          <w:rFonts w:ascii="Times New Roman" w:hAnsi="Times New Roman" w:cs="Times New Roman"/>
        </w:rPr>
        <w:t xml:space="preserve"> (Brooklyn College, Hunter College)</w:t>
      </w:r>
    </w:p>
    <w:p w:rsidR="00724AB8" w:rsidRPr="008A0715" w:rsidRDefault="00724AB8">
      <w:pPr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______________________________________________________________________________</w:t>
      </w:r>
    </w:p>
    <w:p w:rsidR="00724AB8" w:rsidRPr="008A0715" w:rsidRDefault="00724AB8">
      <w:pPr>
        <w:rPr>
          <w:rFonts w:ascii="Times New Roman" w:hAnsi="Times New Roman" w:cs="Times New Roman"/>
        </w:rPr>
      </w:pPr>
    </w:p>
    <w:p w:rsidR="00724AB8" w:rsidRPr="008A0715" w:rsidRDefault="00724AB8">
      <w:pPr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PROFESSIONAL SOCIETY MEMBERSHIPS:</w:t>
      </w:r>
    </w:p>
    <w:p w:rsidR="00A559C7" w:rsidRDefault="00A559C7" w:rsidP="00A559C7">
      <w:pPr>
        <w:ind w:left="720"/>
        <w:rPr>
          <w:rFonts w:ascii="Times New Roman" w:hAnsi="Times New Roman" w:cs="Times New Roman"/>
        </w:rPr>
      </w:pPr>
      <w:r>
        <w:t>American Association for the History of Medicine</w:t>
      </w:r>
      <w:r w:rsidRPr="008A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(AAHM)</w:t>
      </w:r>
    </w:p>
    <w:p w:rsidR="00B6230D" w:rsidRPr="008A0715" w:rsidRDefault="00D940F5" w:rsidP="00F803EE">
      <w:pPr>
        <w:ind w:firstLine="72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American Sociological Association</w:t>
      </w:r>
      <w:r w:rsidR="0096416F" w:rsidRPr="008A0715">
        <w:rPr>
          <w:rFonts w:ascii="Times New Roman" w:hAnsi="Times New Roman" w:cs="Times New Roman"/>
        </w:rPr>
        <w:t xml:space="preserve"> (ASA)</w:t>
      </w:r>
    </w:p>
    <w:p w:rsidR="00A559C7" w:rsidRDefault="00A559C7" w:rsidP="0096416F">
      <w:pPr>
        <w:ind w:left="720"/>
        <w:rPr>
          <w:rFonts w:ascii="Times New Roman" w:hAnsi="Times New Roman" w:cs="Times New Roman"/>
        </w:rPr>
      </w:pPr>
      <w:r>
        <w:t>Eastern Sociological Association</w:t>
      </w:r>
      <w:r w:rsidRPr="008A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(ESA)</w:t>
      </w:r>
    </w:p>
    <w:p w:rsidR="00293191" w:rsidRDefault="00293191" w:rsidP="0029319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Sociological Association (ISA)</w:t>
      </w:r>
    </w:p>
    <w:p w:rsidR="0096416F" w:rsidRPr="008A0715" w:rsidRDefault="0096416F" w:rsidP="0096416F">
      <w:pPr>
        <w:ind w:left="72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Latin Amer</w:t>
      </w:r>
      <w:r w:rsidR="006433C1" w:rsidRPr="008A0715">
        <w:rPr>
          <w:rFonts w:ascii="Times New Roman" w:hAnsi="Times New Roman" w:cs="Times New Roman"/>
        </w:rPr>
        <w:t>ican Studies Association (LASA)</w:t>
      </w:r>
    </w:p>
    <w:p w:rsidR="006433C1" w:rsidRPr="001E2531" w:rsidRDefault="006433C1" w:rsidP="006433C1">
      <w:pPr>
        <w:ind w:left="720"/>
        <w:rPr>
          <w:rFonts w:ascii="Times New Roman" w:hAnsi="Times New Roman" w:cs="Times New Roman"/>
          <w:lang w:val="es-ES"/>
        </w:rPr>
      </w:pPr>
      <w:r w:rsidRPr="001E2531">
        <w:rPr>
          <w:rFonts w:ascii="Times New Roman" w:hAnsi="Times New Roman" w:cs="Times New Roman"/>
          <w:i/>
          <w:lang w:val="es-ES"/>
        </w:rPr>
        <w:t>Mujeres Activas en Letras y Cambio Social</w:t>
      </w:r>
      <w:r w:rsidRPr="001E2531">
        <w:rPr>
          <w:rFonts w:ascii="Times New Roman" w:hAnsi="Times New Roman" w:cs="Times New Roman"/>
          <w:lang w:val="es-ES"/>
        </w:rPr>
        <w:t xml:space="preserve"> (MALCS)</w:t>
      </w:r>
    </w:p>
    <w:p w:rsidR="006433C1" w:rsidRPr="008A0715" w:rsidRDefault="006433C1" w:rsidP="0096416F">
      <w:pPr>
        <w:ind w:left="72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National Association for Chicana and Chicano Studies (NACCS)</w:t>
      </w:r>
    </w:p>
    <w:p w:rsidR="006433C1" w:rsidRPr="008A0715" w:rsidRDefault="006433C1" w:rsidP="0096416F">
      <w:pPr>
        <w:ind w:left="72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Puerto Rican Studies Association (PRSA)</w:t>
      </w:r>
    </w:p>
    <w:p w:rsidR="0040310F" w:rsidRPr="008A0715" w:rsidRDefault="0040310F" w:rsidP="006433C1">
      <w:pPr>
        <w:ind w:left="72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Society for the Social History of Medicine (SSHM)</w:t>
      </w:r>
    </w:p>
    <w:p w:rsidR="006433C1" w:rsidRPr="008A0715" w:rsidRDefault="006433C1" w:rsidP="006433C1">
      <w:pPr>
        <w:ind w:left="72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Society for the Study of Social Problems (SSSP</w:t>
      </w:r>
      <w:proofErr w:type="gramStart"/>
      <w:r w:rsidRPr="008A0715">
        <w:rPr>
          <w:rFonts w:ascii="Times New Roman" w:hAnsi="Times New Roman" w:cs="Times New Roman"/>
        </w:rPr>
        <w:t>)</w:t>
      </w:r>
      <w:proofErr w:type="gramEnd"/>
      <w:r w:rsidRPr="008A0715">
        <w:rPr>
          <w:rFonts w:ascii="Times New Roman" w:hAnsi="Times New Roman" w:cs="Times New Roman"/>
        </w:rPr>
        <w:br/>
        <w:t>Sociologists Without Borders (SSF)</w:t>
      </w:r>
    </w:p>
    <w:p w:rsidR="006433C1" w:rsidRPr="008A0715" w:rsidRDefault="006433C1" w:rsidP="0096416F">
      <w:pPr>
        <w:ind w:left="72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Southern Sociological Society (SSS)</w:t>
      </w:r>
    </w:p>
    <w:p w:rsidR="00724AB8" w:rsidRPr="008A0715" w:rsidRDefault="00724AB8">
      <w:pPr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724AB8" w:rsidRPr="008A0715" w:rsidRDefault="00724AB8">
      <w:pPr>
        <w:rPr>
          <w:rFonts w:ascii="Times New Roman" w:hAnsi="Times New Roman" w:cs="Times New Roman"/>
        </w:rPr>
      </w:pPr>
    </w:p>
    <w:p w:rsidR="00724AB8" w:rsidRPr="008A0715" w:rsidRDefault="00724AB8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TEACHING</w:t>
      </w:r>
    </w:p>
    <w:p w:rsidR="00724AB8" w:rsidRPr="008A0715" w:rsidRDefault="00724AB8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Years at Wayne State</w:t>
      </w:r>
      <w:r w:rsidR="00E65519" w:rsidRPr="008A0715">
        <w:rPr>
          <w:rFonts w:ascii="Times New Roman" w:hAnsi="Times New Roman" w:cs="Times New Roman"/>
        </w:rPr>
        <w:t xml:space="preserve">: </w:t>
      </w:r>
      <w:r w:rsidR="006949B0">
        <w:rPr>
          <w:rFonts w:ascii="Times New Roman" w:hAnsi="Times New Roman" w:cs="Times New Roman"/>
        </w:rPr>
        <w:t>9</w:t>
      </w:r>
    </w:p>
    <w:p w:rsidR="00724AB8" w:rsidRPr="008A0715" w:rsidRDefault="00724AB8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Years at Other Colleges/Universities </w:t>
      </w:r>
      <w:r w:rsidR="00022FD2" w:rsidRPr="008A0715">
        <w:rPr>
          <w:rFonts w:ascii="Times New Roman" w:hAnsi="Times New Roman" w:cs="Times New Roman"/>
        </w:rPr>
        <w:t>: 3</w:t>
      </w:r>
    </w:p>
    <w:p w:rsidR="00D940F5" w:rsidRPr="008A0715" w:rsidRDefault="00D940F5" w:rsidP="00022FD2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2.5, Brooklyn College, CUNY</w:t>
      </w:r>
    </w:p>
    <w:p w:rsidR="00D940F5" w:rsidRPr="008A0715" w:rsidRDefault="00D940F5" w:rsidP="00022FD2">
      <w:pPr>
        <w:spacing w:line="480" w:lineRule="auto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.5, Hunter College, CUNY</w:t>
      </w:r>
    </w:p>
    <w:p w:rsidR="00724AB8" w:rsidRPr="008A0715" w:rsidRDefault="00724AB8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Courses Taught at Wayne S</w:t>
      </w:r>
      <w:r w:rsidR="00E61106" w:rsidRPr="008A0715">
        <w:rPr>
          <w:rFonts w:ascii="Times New Roman" w:hAnsi="Times New Roman" w:cs="Times New Roman"/>
        </w:rPr>
        <w:t>t</w:t>
      </w:r>
      <w:r w:rsidRPr="008A0715">
        <w:rPr>
          <w:rFonts w:ascii="Times New Roman" w:hAnsi="Times New Roman" w:cs="Times New Roman"/>
        </w:rPr>
        <w:t>ate in Last Five Years</w:t>
      </w:r>
    </w:p>
    <w:p w:rsidR="00724AB8" w:rsidRPr="008A0715" w:rsidRDefault="00724AB8">
      <w:pPr>
        <w:numPr>
          <w:ilvl w:val="2"/>
          <w:numId w:val="4"/>
        </w:numPr>
        <w:tabs>
          <w:tab w:val="clear" w:pos="1080"/>
          <w:tab w:val="num" w:pos="-360"/>
        </w:tabs>
        <w:spacing w:line="480" w:lineRule="auto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Undergraduate</w:t>
      </w:r>
    </w:p>
    <w:p w:rsidR="00842EA4" w:rsidRDefault="00842EA4" w:rsidP="008B29DA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Sociological Theory (SOC 4050)</w:t>
      </w:r>
    </w:p>
    <w:p w:rsidR="00E65519" w:rsidRPr="008A0715" w:rsidRDefault="00E65519" w:rsidP="008B29DA">
      <w:pPr>
        <w:ind w:left="1080" w:firstLine="3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Learning about your Community </w:t>
      </w:r>
      <w:r w:rsidR="00F93C3F" w:rsidRPr="008A0715">
        <w:rPr>
          <w:rFonts w:ascii="Times New Roman" w:hAnsi="Times New Roman" w:cs="Times New Roman"/>
        </w:rPr>
        <w:t>through</w:t>
      </w:r>
      <w:r w:rsidRPr="008A0715">
        <w:rPr>
          <w:rFonts w:ascii="Times New Roman" w:hAnsi="Times New Roman" w:cs="Times New Roman"/>
        </w:rPr>
        <w:t xml:space="preserve"> Research (</w:t>
      </w:r>
      <w:r w:rsidR="00842EA4">
        <w:rPr>
          <w:rFonts w:ascii="Times New Roman" w:hAnsi="Times New Roman" w:cs="Times New Roman"/>
        </w:rPr>
        <w:t>LAS</w:t>
      </w:r>
      <w:r w:rsidRPr="008A0715">
        <w:rPr>
          <w:rFonts w:ascii="Times New Roman" w:hAnsi="Times New Roman" w:cs="Times New Roman"/>
        </w:rPr>
        <w:t>/SOC 3710)</w:t>
      </w:r>
    </w:p>
    <w:p w:rsidR="00431909" w:rsidRPr="001F781C" w:rsidRDefault="006949B0" w:rsidP="008B29DA">
      <w:pPr>
        <w:ind w:left="1080" w:firstLine="360"/>
        <w:rPr>
          <w:rFonts w:ascii="Times New Roman" w:hAnsi="Times New Roman" w:cs="Times New Roman"/>
          <w:lang w:val="es-PR"/>
        </w:rPr>
      </w:pPr>
      <w:proofErr w:type="spellStart"/>
      <w:r>
        <w:rPr>
          <w:rFonts w:ascii="Times New Roman" w:hAnsi="Times New Roman" w:cs="Times New Roman"/>
          <w:lang w:val="es-PR"/>
        </w:rPr>
        <w:t>Seminar</w:t>
      </w:r>
      <w:proofErr w:type="spellEnd"/>
      <w:r>
        <w:rPr>
          <w:rFonts w:ascii="Times New Roman" w:hAnsi="Times New Roman" w:cs="Times New Roman"/>
          <w:lang w:val="es-PR"/>
        </w:rPr>
        <w:t xml:space="preserve"> in </w:t>
      </w:r>
      <w:r w:rsidR="00431909" w:rsidRPr="001F781C">
        <w:rPr>
          <w:rFonts w:ascii="Times New Roman" w:hAnsi="Times New Roman" w:cs="Times New Roman"/>
          <w:lang w:val="es-PR"/>
        </w:rPr>
        <w:t xml:space="preserve">Latino </w:t>
      </w:r>
      <w:proofErr w:type="spellStart"/>
      <w:r w:rsidR="00431909" w:rsidRPr="001F781C">
        <w:rPr>
          <w:rFonts w:ascii="Times New Roman" w:hAnsi="Times New Roman" w:cs="Times New Roman"/>
          <w:lang w:val="es-PR"/>
        </w:rPr>
        <w:t>Urban</w:t>
      </w:r>
      <w:proofErr w:type="spellEnd"/>
      <w:r w:rsidR="00431909" w:rsidRPr="001F781C">
        <w:rPr>
          <w:rFonts w:ascii="Times New Roman" w:hAnsi="Times New Roman" w:cs="Times New Roman"/>
          <w:lang w:val="es-PR"/>
        </w:rPr>
        <w:t xml:space="preserve"> </w:t>
      </w:r>
      <w:proofErr w:type="spellStart"/>
      <w:r w:rsidR="00431909" w:rsidRPr="001F781C">
        <w:rPr>
          <w:rFonts w:ascii="Times New Roman" w:hAnsi="Times New Roman" w:cs="Times New Roman"/>
          <w:lang w:val="es-PR"/>
        </w:rPr>
        <w:t>Problems</w:t>
      </w:r>
      <w:proofErr w:type="spellEnd"/>
      <w:r w:rsidR="00431909" w:rsidRPr="001F781C">
        <w:rPr>
          <w:rFonts w:ascii="Times New Roman" w:hAnsi="Times New Roman" w:cs="Times New Roman"/>
          <w:lang w:val="es-PR"/>
        </w:rPr>
        <w:t xml:space="preserve"> (</w:t>
      </w:r>
      <w:r w:rsidR="00842EA4" w:rsidRPr="001F781C">
        <w:rPr>
          <w:rFonts w:ascii="Times New Roman" w:hAnsi="Times New Roman" w:cs="Times New Roman"/>
          <w:lang w:val="es-PR"/>
        </w:rPr>
        <w:t>LAS</w:t>
      </w:r>
      <w:r w:rsidR="00431909" w:rsidRPr="001F781C">
        <w:rPr>
          <w:rFonts w:ascii="Times New Roman" w:hAnsi="Times New Roman" w:cs="Times New Roman"/>
          <w:lang w:val="es-PR"/>
        </w:rPr>
        <w:t xml:space="preserve"> 3610)</w:t>
      </w:r>
    </w:p>
    <w:p w:rsidR="00F224B1" w:rsidRPr="00097270" w:rsidRDefault="00F224B1" w:rsidP="008B29DA">
      <w:pPr>
        <w:ind w:left="1080" w:firstLine="360"/>
        <w:rPr>
          <w:rFonts w:ascii="Times New Roman" w:hAnsi="Times New Roman" w:cs="Times New Roman"/>
        </w:rPr>
      </w:pPr>
      <w:r w:rsidRPr="00097270">
        <w:rPr>
          <w:rFonts w:ascii="Times New Roman" w:hAnsi="Times New Roman" w:cs="Times New Roman"/>
        </w:rPr>
        <w:t>Social Problems (SOC 2020)</w:t>
      </w:r>
    </w:p>
    <w:p w:rsidR="006949B0" w:rsidRPr="00097270" w:rsidRDefault="006949B0" w:rsidP="008B29DA">
      <w:pPr>
        <w:ind w:left="1080" w:firstLine="3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Directed Study (SOC 3990)</w:t>
      </w:r>
    </w:p>
    <w:p w:rsidR="006949B0" w:rsidRPr="00097270" w:rsidRDefault="006949B0" w:rsidP="008B29DA">
      <w:pPr>
        <w:ind w:left="1080" w:firstLine="360"/>
        <w:rPr>
          <w:rFonts w:ascii="Times New Roman" w:hAnsi="Times New Roman" w:cs="Times New Roman"/>
        </w:rPr>
      </w:pPr>
    </w:p>
    <w:p w:rsidR="00724AB8" w:rsidRPr="008A0715" w:rsidRDefault="00724AB8">
      <w:pPr>
        <w:numPr>
          <w:ilvl w:val="1"/>
          <w:numId w:val="4"/>
        </w:numPr>
        <w:tabs>
          <w:tab w:val="clear" w:pos="720"/>
          <w:tab w:val="num" w:pos="-2340"/>
        </w:tabs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Essays/Theses/Dissertations </w:t>
      </w:r>
      <w:r w:rsidRPr="008A0715">
        <w:rPr>
          <w:rFonts w:ascii="Times New Roman" w:hAnsi="Times New Roman" w:cs="Times New Roman"/>
        </w:rPr>
        <w:br/>
      </w:r>
    </w:p>
    <w:p w:rsidR="00724AB8" w:rsidRPr="008A0715" w:rsidRDefault="00724AB8" w:rsidP="0069570B">
      <w:pPr>
        <w:numPr>
          <w:ilvl w:val="2"/>
          <w:numId w:val="4"/>
        </w:numPr>
        <w:tabs>
          <w:tab w:val="clear" w:pos="1080"/>
          <w:tab w:val="num" w:pos="-360"/>
        </w:tabs>
        <w:spacing w:line="480" w:lineRule="auto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Served as Advisor/Director</w:t>
      </w:r>
      <w:r w:rsidR="00CC22B3" w:rsidRPr="008A0715">
        <w:rPr>
          <w:rFonts w:ascii="Times New Roman" w:hAnsi="Times New Roman" w:cs="Times New Roman"/>
        </w:rPr>
        <w:t xml:space="preserve">: </w:t>
      </w:r>
    </w:p>
    <w:p w:rsidR="004F06EA" w:rsidRPr="008A0715" w:rsidRDefault="004F06EA" w:rsidP="004F06EA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COMPLETED:</w:t>
      </w:r>
    </w:p>
    <w:p w:rsidR="00D00301" w:rsidRDefault="00D00301" w:rsidP="00D00301">
      <w:pPr>
        <w:pStyle w:val="BodyText2"/>
        <w:spacing w:after="0" w:line="240" w:lineRule="auto"/>
        <w:ind w:left="225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2012. Hannah Mathers,</w:t>
      </w:r>
      <w:r w:rsidRPr="008A07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“Regional and National Identity: Ecuadorian and U.S. Americans’ understandings of being ‘American’</w:t>
      </w:r>
      <w:r>
        <w:t>”</w:t>
      </w:r>
      <w:r w:rsidRPr="009D123A">
        <w:t xml:space="preserve"> </w:t>
      </w:r>
      <w:r>
        <w:t xml:space="preserve">(application for </w:t>
      </w:r>
      <w:r w:rsidRPr="008A0715">
        <w:rPr>
          <w:rFonts w:ascii="Times New Roman" w:hAnsi="Times New Roman"/>
        </w:rPr>
        <w:t>Undergraduate Research and Creative Projects Grant, Faculty Mentor</w:t>
      </w:r>
      <w:r>
        <w:rPr>
          <w:rFonts w:ascii="Times New Roman" w:hAnsi="Times New Roman"/>
        </w:rPr>
        <w:t>)</w:t>
      </w:r>
    </w:p>
    <w:p w:rsidR="00842EA4" w:rsidRDefault="00842EA4" w:rsidP="00842EA4">
      <w:pPr>
        <w:pStyle w:val="BodyText2"/>
        <w:spacing w:after="0" w:line="240" w:lineRule="auto"/>
        <w:ind w:left="1440"/>
        <w:rPr>
          <w:rFonts w:ascii="Times New Roman" w:hAnsi="Times New Roman"/>
        </w:rPr>
      </w:pPr>
    </w:p>
    <w:p w:rsidR="00E61106" w:rsidRPr="008A0715" w:rsidRDefault="007C5FF6" w:rsidP="008B29DA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Violeta </w:t>
      </w:r>
      <w:proofErr w:type="spellStart"/>
      <w:r w:rsidRPr="008A0715">
        <w:rPr>
          <w:rFonts w:ascii="Times New Roman" w:hAnsi="Times New Roman" w:cs="Times New Roman"/>
        </w:rPr>
        <w:t>Donawa</w:t>
      </w:r>
      <w:proofErr w:type="spellEnd"/>
      <w:r>
        <w:rPr>
          <w:rFonts w:ascii="Times New Roman" w:hAnsi="Times New Roman" w:cs="Times New Roman"/>
        </w:rPr>
        <w:t>,</w:t>
      </w:r>
      <w:r w:rsidRPr="008A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7C5FF6">
        <w:t>Exploring the Afro-Latino Presence in the US: The Afro-Panamanian Experience in Michigan</w:t>
      </w:r>
      <w:r>
        <w:t>”</w:t>
      </w:r>
      <w:r w:rsidRPr="009D123A">
        <w:t xml:space="preserve"> </w:t>
      </w:r>
      <w:r>
        <w:t>(</w:t>
      </w:r>
      <w:r w:rsidR="00E61106" w:rsidRPr="008A0715">
        <w:rPr>
          <w:rFonts w:ascii="Times New Roman" w:hAnsi="Times New Roman" w:cs="Times New Roman"/>
        </w:rPr>
        <w:t xml:space="preserve">Undergraduate Research and Creative Projects Grant, </w:t>
      </w:r>
      <w:r w:rsidR="003B3ABA" w:rsidRPr="008A0715">
        <w:rPr>
          <w:rFonts w:ascii="Times New Roman" w:hAnsi="Times New Roman" w:cs="Times New Roman"/>
        </w:rPr>
        <w:t>Faculty Mentor</w:t>
      </w:r>
      <w:r>
        <w:rPr>
          <w:rFonts w:ascii="Times New Roman" w:hAnsi="Times New Roman" w:cs="Times New Roman"/>
        </w:rPr>
        <w:t>)</w:t>
      </w:r>
    </w:p>
    <w:p w:rsidR="00652276" w:rsidRPr="008A0715" w:rsidRDefault="00652276" w:rsidP="008B29DA">
      <w:pPr>
        <w:ind w:left="720"/>
        <w:rPr>
          <w:rFonts w:ascii="Times New Roman" w:hAnsi="Times New Roman" w:cs="Times New Roman"/>
        </w:rPr>
      </w:pPr>
    </w:p>
    <w:p w:rsidR="00E61106" w:rsidRPr="008A0715" w:rsidRDefault="007C5FF6" w:rsidP="008B29DA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Renata Byrnes</w:t>
      </w:r>
      <w:r>
        <w:rPr>
          <w:rFonts w:ascii="Times New Roman" w:hAnsi="Times New Roman" w:cs="Times New Roman"/>
        </w:rPr>
        <w:t>,</w:t>
      </w:r>
      <w:r w:rsidRPr="008A0715">
        <w:rPr>
          <w:rFonts w:ascii="Times New Roman" w:hAnsi="Times New Roman" w:cs="Times New Roman"/>
        </w:rPr>
        <w:t xml:space="preserve"> “Langua</w:t>
      </w:r>
      <w:r>
        <w:rPr>
          <w:rFonts w:ascii="Times New Roman" w:hAnsi="Times New Roman" w:cs="Times New Roman"/>
        </w:rPr>
        <w:t>ge and Status in the Workplace” (</w:t>
      </w:r>
      <w:r w:rsidR="00264FC0" w:rsidRPr="008A0715">
        <w:rPr>
          <w:rFonts w:ascii="Times New Roman" w:hAnsi="Times New Roman" w:cs="Times New Roman"/>
        </w:rPr>
        <w:t>Undergraduate Research and Creative Projects Grant, Faculty Mentor</w:t>
      </w:r>
      <w:r>
        <w:rPr>
          <w:rFonts w:ascii="Times New Roman" w:hAnsi="Times New Roman" w:cs="Times New Roman"/>
        </w:rPr>
        <w:t>)</w:t>
      </w:r>
      <w:r w:rsidR="00264FC0" w:rsidRPr="008A0715">
        <w:rPr>
          <w:rFonts w:ascii="Times New Roman" w:hAnsi="Times New Roman" w:cs="Times New Roman"/>
        </w:rPr>
        <w:t xml:space="preserve"> </w:t>
      </w:r>
    </w:p>
    <w:p w:rsidR="00264FC0" w:rsidRPr="008A0715" w:rsidRDefault="00264FC0" w:rsidP="008B29DA">
      <w:pPr>
        <w:ind w:left="1440"/>
        <w:rPr>
          <w:rFonts w:ascii="Times New Roman" w:hAnsi="Times New Roman" w:cs="Times New Roman"/>
        </w:rPr>
      </w:pPr>
    </w:p>
    <w:p w:rsidR="00264FC0" w:rsidRPr="008A0715" w:rsidRDefault="007C5FF6" w:rsidP="008B29DA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John Garza</w:t>
      </w:r>
      <w:r>
        <w:rPr>
          <w:rFonts w:ascii="Times New Roman" w:hAnsi="Times New Roman" w:cs="Times New Roman"/>
        </w:rPr>
        <w:t>,</w:t>
      </w:r>
      <w:r w:rsidRPr="008A0715">
        <w:rPr>
          <w:rFonts w:ascii="Times New Roman" w:hAnsi="Times New Roman" w:cs="Times New Roman"/>
        </w:rPr>
        <w:t xml:space="preserve"> </w:t>
      </w:r>
      <w:r w:rsidR="00264FC0" w:rsidRPr="008A0715">
        <w:rPr>
          <w:rFonts w:ascii="Times New Roman" w:hAnsi="Times New Roman" w:cs="Times New Roman"/>
        </w:rPr>
        <w:t>“Moving Towards Comprehensive Immigrati</w:t>
      </w:r>
      <w:r>
        <w:rPr>
          <w:rFonts w:ascii="Times New Roman" w:hAnsi="Times New Roman" w:cs="Times New Roman"/>
        </w:rPr>
        <w:t>on Reform in the New Millennium</w:t>
      </w:r>
      <w:r w:rsidR="00264FC0" w:rsidRPr="008A0715">
        <w:rPr>
          <w:rFonts w:ascii="Times New Roman" w:hAnsi="Times New Roman" w:cs="Times New Roman"/>
        </w:rPr>
        <w:t>” (</w:t>
      </w:r>
      <w:r w:rsidRPr="008A0715">
        <w:rPr>
          <w:rFonts w:ascii="Times New Roman" w:hAnsi="Times New Roman" w:cs="Times New Roman"/>
        </w:rPr>
        <w:t>Undergraduate Research Faculty Mentor</w:t>
      </w:r>
      <w:r w:rsidR="00264FC0" w:rsidRPr="008A0715">
        <w:rPr>
          <w:rFonts w:ascii="Times New Roman" w:hAnsi="Times New Roman" w:cs="Times New Roman"/>
        </w:rPr>
        <w:t>)</w:t>
      </w:r>
    </w:p>
    <w:p w:rsidR="00264FC0" w:rsidRPr="008A0715" w:rsidRDefault="00264FC0" w:rsidP="008B29DA">
      <w:pPr>
        <w:ind w:left="1440"/>
        <w:rPr>
          <w:rFonts w:ascii="Times New Roman" w:hAnsi="Times New Roman" w:cs="Times New Roman"/>
        </w:rPr>
      </w:pPr>
    </w:p>
    <w:p w:rsidR="00264FC0" w:rsidRPr="008A0715" w:rsidRDefault="007C5FF6" w:rsidP="008B29DA">
      <w:pPr>
        <w:ind w:left="1440"/>
        <w:rPr>
          <w:rFonts w:ascii="Times New Roman" w:hAnsi="Times New Roman" w:cs="Times New Roman"/>
        </w:rPr>
      </w:pPr>
      <w:proofErr w:type="spellStart"/>
      <w:r w:rsidRPr="008A0715">
        <w:rPr>
          <w:rFonts w:ascii="Times New Roman" w:hAnsi="Times New Roman" w:cs="Times New Roman"/>
        </w:rPr>
        <w:t>Katty</w:t>
      </w:r>
      <w:proofErr w:type="spellEnd"/>
      <w:r w:rsidRPr="008A0715">
        <w:rPr>
          <w:rFonts w:ascii="Times New Roman" w:hAnsi="Times New Roman" w:cs="Times New Roman"/>
        </w:rPr>
        <w:t xml:space="preserve"> Jimenez</w:t>
      </w:r>
      <w:r>
        <w:rPr>
          <w:rFonts w:ascii="Times New Roman" w:hAnsi="Times New Roman" w:cs="Times New Roman"/>
        </w:rPr>
        <w:t>,</w:t>
      </w:r>
      <w:r w:rsidRPr="008A0715">
        <w:rPr>
          <w:rFonts w:ascii="Times New Roman" w:hAnsi="Times New Roman" w:cs="Times New Roman"/>
        </w:rPr>
        <w:t xml:space="preserve"> </w:t>
      </w:r>
      <w:r w:rsidR="00264FC0" w:rsidRPr="008A0715">
        <w:rPr>
          <w:rFonts w:ascii="Times New Roman" w:hAnsi="Times New Roman" w:cs="Times New Roman"/>
        </w:rPr>
        <w:t>“Resolving the Political Status of Puerto Rico” (</w:t>
      </w:r>
      <w:r w:rsidRPr="008A0715">
        <w:rPr>
          <w:rFonts w:ascii="Times New Roman" w:hAnsi="Times New Roman" w:cs="Times New Roman"/>
        </w:rPr>
        <w:t>Undergraduate Research Faculty Mentor</w:t>
      </w:r>
      <w:r w:rsidR="00264FC0" w:rsidRPr="008A0715">
        <w:rPr>
          <w:rFonts w:ascii="Times New Roman" w:hAnsi="Times New Roman" w:cs="Times New Roman"/>
        </w:rPr>
        <w:t>)</w:t>
      </w:r>
    </w:p>
    <w:p w:rsidR="00264FC0" w:rsidRPr="008A0715" w:rsidRDefault="00264FC0" w:rsidP="008B29DA">
      <w:pPr>
        <w:ind w:left="720"/>
        <w:rPr>
          <w:rFonts w:ascii="Times New Roman" w:hAnsi="Times New Roman" w:cs="Times New Roman"/>
        </w:rPr>
      </w:pPr>
    </w:p>
    <w:p w:rsidR="008E018C" w:rsidRPr="008A0715" w:rsidRDefault="007C5FF6" w:rsidP="008B29DA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Amanda Jacob</w:t>
      </w:r>
      <w:r>
        <w:rPr>
          <w:rFonts w:ascii="Times New Roman" w:hAnsi="Times New Roman" w:cs="Times New Roman"/>
        </w:rPr>
        <w:t>,</w:t>
      </w:r>
      <w:r w:rsidRPr="007C5FF6">
        <w:rPr>
          <w:bCs/>
          <w:i/>
          <w:noProof/>
        </w:rPr>
        <w:t xml:space="preserve"> </w:t>
      </w:r>
      <w:r>
        <w:rPr>
          <w:bCs/>
          <w:noProof/>
        </w:rPr>
        <w:t>“</w:t>
      </w:r>
      <w:r w:rsidRPr="007C5FF6">
        <w:rPr>
          <w:bCs/>
          <w:noProof/>
        </w:rPr>
        <w:t>Adolescents in Urban Settings: A Better Look At Dropout Rate and Teen Parenthood”</w:t>
      </w:r>
      <w:r w:rsidRPr="008A0715">
        <w:rPr>
          <w:rFonts w:ascii="Times New Roman" w:hAnsi="Times New Roman" w:cs="Times New Roman"/>
        </w:rPr>
        <w:t xml:space="preserve"> </w:t>
      </w:r>
      <w:r w:rsidR="008E018C" w:rsidRPr="008A0715">
        <w:rPr>
          <w:rFonts w:ascii="Times New Roman" w:hAnsi="Times New Roman" w:cs="Times New Roman"/>
        </w:rPr>
        <w:t>(</w:t>
      </w:r>
      <w:r w:rsidRPr="008A0715">
        <w:rPr>
          <w:rFonts w:ascii="Times New Roman" w:hAnsi="Times New Roman" w:cs="Times New Roman"/>
        </w:rPr>
        <w:t>Undergraduate Research Faculty Mentor</w:t>
      </w:r>
      <w:r w:rsidR="008E018C" w:rsidRPr="008A0715">
        <w:rPr>
          <w:rFonts w:ascii="Times New Roman" w:hAnsi="Times New Roman" w:cs="Times New Roman"/>
        </w:rPr>
        <w:t>)</w:t>
      </w:r>
    </w:p>
    <w:p w:rsidR="008E018C" w:rsidRPr="008A0715" w:rsidRDefault="008E018C" w:rsidP="008B29DA">
      <w:pPr>
        <w:ind w:left="1440"/>
        <w:rPr>
          <w:rFonts w:ascii="Times New Roman" w:hAnsi="Times New Roman" w:cs="Times New Roman"/>
        </w:rPr>
      </w:pPr>
    </w:p>
    <w:p w:rsidR="008E018C" w:rsidRPr="008A0715" w:rsidRDefault="007C5FF6" w:rsidP="008B29DA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Angela Gallegos</w:t>
      </w:r>
      <w:r>
        <w:rPr>
          <w:rFonts w:ascii="Times New Roman" w:hAnsi="Times New Roman" w:cs="Times New Roman"/>
        </w:rPr>
        <w:t>,</w:t>
      </w:r>
      <w:r w:rsidRPr="008A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6F5668">
        <w:t>Youth Media</w:t>
      </w:r>
      <w:r>
        <w:t>”</w:t>
      </w:r>
      <w:r w:rsidRPr="008A0715">
        <w:rPr>
          <w:rFonts w:ascii="Times New Roman" w:hAnsi="Times New Roman" w:cs="Times New Roman"/>
        </w:rPr>
        <w:t xml:space="preserve"> </w:t>
      </w:r>
      <w:r w:rsidR="008E018C" w:rsidRPr="008A0715">
        <w:rPr>
          <w:rFonts w:ascii="Times New Roman" w:hAnsi="Times New Roman" w:cs="Times New Roman"/>
        </w:rPr>
        <w:t>(</w:t>
      </w:r>
      <w:r w:rsidRPr="008A0715">
        <w:rPr>
          <w:rFonts w:ascii="Times New Roman" w:hAnsi="Times New Roman" w:cs="Times New Roman"/>
        </w:rPr>
        <w:t>Undergraduate Research Faculty Mentor</w:t>
      </w:r>
      <w:r w:rsidR="008E018C" w:rsidRPr="008A0715">
        <w:rPr>
          <w:rFonts w:ascii="Times New Roman" w:hAnsi="Times New Roman" w:cs="Times New Roman"/>
        </w:rPr>
        <w:t>)</w:t>
      </w:r>
    </w:p>
    <w:p w:rsidR="008E018C" w:rsidRPr="008A0715" w:rsidRDefault="008E018C" w:rsidP="008B29DA">
      <w:pPr>
        <w:ind w:left="1440"/>
        <w:rPr>
          <w:rFonts w:ascii="Times New Roman" w:hAnsi="Times New Roman" w:cs="Times New Roman"/>
        </w:rPr>
      </w:pPr>
    </w:p>
    <w:p w:rsidR="008E018C" w:rsidRPr="008A0715" w:rsidRDefault="007C5FF6" w:rsidP="008B29DA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Victoria Pardo</w:t>
      </w:r>
      <w:r>
        <w:rPr>
          <w:rFonts w:ascii="Times New Roman" w:hAnsi="Times New Roman" w:cs="Times New Roman"/>
        </w:rPr>
        <w:t>,</w:t>
      </w:r>
      <w:r w:rsidRPr="008A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6F5668">
        <w:rPr>
          <w:bCs/>
          <w:noProof/>
        </w:rPr>
        <w:t>In the Math Depatment the Numbers Just Don't Add Up</w:t>
      </w:r>
      <w:r>
        <w:rPr>
          <w:bCs/>
          <w:noProof/>
        </w:rPr>
        <w:t xml:space="preserve">” </w:t>
      </w:r>
      <w:r w:rsidR="008E018C" w:rsidRPr="008A0715">
        <w:rPr>
          <w:rFonts w:ascii="Times New Roman" w:hAnsi="Times New Roman" w:cs="Times New Roman"/>
        </w:rPr>
        <w:t>(</w:t>
      </w:r>
      <w:r w:rsidRPr="008A0715">
        <w:rPr>
          <w:rFonts w:ascii="Times New Roman" w:hAnsi="Times New Roman" w:cs="Times New Roman"/>
        </w:rPr>
        <w:t>Undergraduate Research Faculty Mentor</w:t>
      </w:r>
      <w:r w:rsidR="008E018C" w:rsidRPr="008A0715">
        <w:rPr>
          <w:rFonts w:ascii="Times New Roman" w:hAnsi="Times New Roman" w:cs="Times New Roman"/>
        </w:rPr>
        <w:t>)</w:t>
      </w:r>
    </w:p>
    <w:p w:rsidR="008E018C" w:rsidRPr="008A0715" w:rsidRDefault="008E018C" w:rsidP="008B29DA">
      <w:pPr>
        <w:ind w:left="1440"/>
        <w:rPr>
          <w:rFonts w:ascii="Times New Roman" w:hAnsi="Times New Roman" w:cs="Times New Roman"/>
        </w:rPr>
      </w:pPr>
    </w:p>
    <w:p w:rsidR="008E018C" w:rsidRPr="008A0715" w:rsidRDefault="007C5FF6" w:rsidP="008B29DA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Julie Mendoza</w:t>
      </w:r>
      <w:r>
        <w:rPr>
          <w:rFonts w:ascii="Times New Roman" w:hAnsi="Times New Roman" w:cs="Times New Roman"/>
        </w:rPr>
        <w:t>,</w:t>
      </w:r>
      <w:r w:rsidRPr="008A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6F5668">
        <w:rPr>
          <w:bCs/>
          <w:noProof/>
        </w:rPr>
        <w:t>Latino Youth, Lost Potential</w:t>
      </w:r>
      <w:r>
        <w:rPr>
          <w:bCs/>
          <w:noProof/>
        </w:rPr>
        <w:t>”</w:t>
      </w:r>
      <w:r w:rsidRPr="009D123A">
        <w:rPr>
          <w:bCs/>
          <w:noProof/>
        </w:rPr>
        <w:t xml:space="preserve"> </w:t>
      </w:r>
      <w:r w:rsidR="008E018C" w:rsidRPr="008A0715">
        <w:rPr>
          <w:rFonts w:ascii="Times New Roman" w:hAnsi="Times New Roman" w:cs="Times New Roman"/>
        </w:rPr>
        <w:t>(</w:t>
      </w:r>
      <w:r w:rsidRPr="008A0715">
        <w:rPr>
          <w:rFonts w:ascii="Times New Roman" w:hAnsi="Times New Roman" w:cs="Times New Roman"/>
        </w:rPr>
        <w:t>Undergraduate Research Faculty Mentor</w:t>
      </w:r>
      <w:r w:rsidR="008E018C" w:rsidRPr="008A0715">
        <w:rPr>
          <w:rFonts w:ascii="Times New Roman" w:hAnsi="Times New Roman" w:cs="Times New Roman"/>
        </w:rPr>
        <w:t>)</w:t>
      </w:r>
    </w:p>
    <w:p w:rsidR="00B13497" w:rsidRDefault="00B13497">
      <w:pPr>
        <w:autoSpaceDE/>
        <w:autoSpaceDN/>
        <w:rPr>
          <w:rFonts w:ascii="Times New Roman" w:hAnsi="Times New Roman" w:cs="Times New Roman"/>
        </w:rPr>
      </w:pPr>
    </w:p>
    <w:p w:rsidR="008E018C" w:rsidRPr="008A0715" w:rsidRDefault="008E018C" w:rsidP="00E61106">
      <w:pPr>
        <w:ind w:left="1440"/>
        <w:rPr>
          <w:rFonts w:ascii="Times New Roman" w:hAnsi="Times New Roman" w:cs="Times New Roman"/>
        </w:rPr>
      </w:pPr>
    </w:p>
    <w:p w:rsidR="0069570B" w:rsidRPr="008A0715" w:rsidRDefault="0069570B" w:rsidP="0069570B">
      <w:pPr>
        <w:numPr>
          <w:ilvl w:val="2"/>
          <w:numId w:val="4"/>
        </w:numPr>
        <w:tabs>
          <w:tab w:val="clear" w:pos="1080"/>
          <w:tab w:val="num" w:pos="-360"/>
        </w:tabs>
        <w:spacing w:line="480" w:lineRule="auto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Served as committee member</w:t>
      </w:r>
    </w:p>
    <w:p w:rsidR="00D00301" w:rsidRDefault="00D00301" w:rsidP="00D0030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</w:t>
      </w:r>
    </w:p>
    <w:p w:rsidR="00D00301" w:rsidRDefault="00D00301" w:rsidP="00D00301">
      <w:pPr>
        <w:ind w:left="1440"/>
        <w:rPr>
          <w:rFonts w:ascii="Times New Roman" w:hAnsi="Times New Roman" w:cs="Times New Roman"/>
        </w:rPr>
      </w:pPr>
    </w:p>
    <w:p w:rsidR="00D00301" w:rsidRDefault="00D00301" w:rsidP="00D00301">
      <w:pPr>
        <w:ind w:left="2160"/>
        <w:rPr>
          <w:rFonts w:ascii="Times New Roman" w:hAnsi="Times New Roman" w:cs="Times New Roman"/>
        </w:rPr>
      </w:pPr>
      <w:proofErr w:type="spellStart"/>
      <w:r w:rsidRPr="009B1F02">
        <w:rPr>
          <w:rFonts w:ascii="Times New Roman" w:hAnsi="Times New Roman" w:cs="Times New Roman"/>
        </w:rPr>
        <w:t>Miriama</w:t>
      </w:r>
      <w:proofErr w:type="spellEnd"/>
      <w:r w:rsidRPr="009B1F02">
        <w:rPr>
          <w:rFonts w:ascii="Times New Roman" w:hAnsi="Times New Roman" w:cs="Times New Roman"/>
        </w:rPr>
        <w:t xml:space="preserve"> Brac</w:t>
      </w:r>
      <w:r w:rsidRPr="008A0715">
        <w:rPr>
          <w:rFonts w:ascii="Times New Roman" w:hAnsi="Times New Roman" w:cs="Times New Roman"/>
        </w:rPr>
        <w:t xml:space="preserve">ken, Sociology, </w:t>
      </w:r>
      <w:r>
        <w:rPr>
          <w:rFonts w:ascii="Times New Roman" w:hAnsi="Times New Roman" w:cs="Times New Roman"/>
        </w:rPr>
        <w:t xml:space="preserve">“Health Beliefs and Health Behaviors of the Samoan Immigrants in the United States” </w:t>
      </w:r>
      <w:r w:rsidRPr="008A07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Master’s Thesis</w:t>
      </w:r>
      <w:r w:rsidRPr="008A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8A0715">
        <w:rPr>
          <w:rFonts w:ascii="Times New Roman" w:hAnsi="Times New Roman" w:cs="Times New Roman"/>
        </w:rPr>
        <w:t xml:space="preserve">ommittee </w:t>
      </w:r>
      <w:r>
        <w:rPr>
          <w:rFonts w:ascii="Times New Roman" w:hAnsi="Times New Roman" w:cs="Times New Roman"/>
        </w:rPr>
        <w:t>M</w:t>
      </w:r>
      <w:r w:rsidRPr="008A0715">
        <w:rPr>
          <w:rFonts w:ascii="Times New Roman" w:hAnsi="Times New Roman" w:cs="Times New Roman"/>
        </w:rPr>
        <w:t xml:space="preserve">ember) </w:t>
      </w:r>
    </w:p>
    <w:p w:rsidR="00D00301" w:rsidRPr="008A0715" w:rsidRDefault="00D00301" w:rsidP="00D00301">
      <w:pPr>
        <w:ind w:left="2160"/>
        <w:rPr>
          <w:rFonts w:ascii="Times New Roman" w:hAnsi="Times New Roman" w:cs="Times New Roman"/>
        </w:rPr>
      </w:pPr>
    </w:p>
    <w:p w:rsidR="00D00301" w:rsidRPr="008A0715" w:rsidRDefault="00D00301" w:rsidP="00D00301">
      <w:pPr>
        <w:rPr>
          <w:rFonts w:ascii="Times New Roman" w:hAnsi="Times New Roman" w:cs="Times New Roman"/>
        </w:rPr>
      </w:pPr>
    </w:p>
    <w:p w:rsidR="00D00301" w:rsidRPr="008C4CCC" w:rsidRDefault="00D00301" w:rsidP="00D00301">
      <w:pPr>
        <w:ind w:left="1440"/>
        <w:rPr>
          <w:rFonts w:ascii="Times New Roman" w:hAnsi="Times New Roman" w:cs="Times New Roman"/>
        </w:rPr>
      </w:pPr>
      <w:r w:rsidRPr="008C4CCC">
        <w:rPr>
          <w:rFonts w:ascii="Times New Roman" w:hAnsi="Times New Roman" w:cs="Times New Roman"/>
        </w:rPr>
        <w:t>COMPLETED</w:t>
      </w:r>
    </w:p>
    <w:p w:rsidR="00D00301" w:rsidRPr="008C4CCC" w:rsidRDefault="00D00301" w:rsidP="00D00301">
      <w:pPr>
        <w:ind w:left="1440"/>
        <w:rPr>
          <w:rFonts w:ascii="Times New Roman" w:hAnsi="Times New Roman" w:cs="Times New Roman"/>
        </w:rPr>
      </w:pPr>
      <w:r w:rsidRPr="008C4CCC">
        <w:rPr>
          <w:rFonts w:ascii="Times New Roman" w:hAnsi="Times New Roman" w:cs="Times New Roman"/>
        </w:rPr>
        <w:t xml:space="preserve"> </w:t>
      </w:r>
    </w:p>
    <w:p w:rsidR="00303B81" w:rsidRDefault="00303B81" w:rsidP="00303B8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2016. </w:t>
      </w:r>
      <w:r w:rsidRPr="008A0715">
        <w:rPr>
          <w:rFonts w:ascii="Times New Roman" w:hAnsi="Times New Roman" w:cs="Times New Roman"/>
        </w:rPr>
        <w:t xml:space="preserve">Porsche </w:t>
      </w:r>
      <w:proofErr w:type="spellStart"/>
      <w:r w:rsidRPr="008A0715">
        <w:rPr>
          <w:rFonts w:ascii="Times New Roman" w:hAnsi="Times New Roman" w:cs="Times New Roman"/>
        </w:rPr>
        <w:t>VanBrocklin</w:t>
      </w:r>
      <w:proofErr w:type="spellEnd"/>
      <w:r w:rsidRPr="008A0715">
        <w:rPr>
          <w:rFonts w:ascii="Times New Roman" w:hAnsi="Times New Roman" w:cs="Times New Roman"/>
        </w:rPr>
        <w:t xml:space="preserve">-Fischer, Sociology, </w:t>
      </w:r>
      <w:r>
        <w:rPr>
          <w:rFonts w:ascii="Times New Roman" w:hAnsi="Times New Roman" w:cs="Times New Roman"/>
        </w:rPr>
        <w:t>“</w:t>
      </w:r>
      <w:r w:rsidRPr="00953068">
        <w:rPr>
          <w:rFonts w:ascii="Times New Roman" w:hAnsi="Times New Roman" w:cs="Times New Roman"/>
        </w:rPr>
        <w:t>Stuck in Sociological Superglue: The Problems of Acquisition of Social Capital among Public Housing Residents</w:t>
      </w:r>
      <w:r>
        <w:rPr>
          <w:rFonts w:ascii="Times New Roman" w:hAnsi="Times New Roman" w:cs="Times New Roman"/>
        </w:rPr>
        <w:t>”</w:t>
      </w:r>
      <w:r w:rsidRPr="008A071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Master’s Thesis</w:t>
      </w:r>
      <w:r w:rsidRPr="008A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8A0715">
        <w:rPr>
          <w:rFonts w:ascii="Times New Roman" w:hAnsi="Times New Roman" w:cs="Times New Roman"/>
        </w:rPr>
        <w:t xml:space="preserve">ommittee </w:t>
      </w:r>
      <w:r>
        <w:rPr>
          <w:rFonts w:ascii="Times New Roman" w:hAnsi="Times New Roman" w:cs="Times New Roman"/>
        </w:rPr>
        <w:t>M</w:t>
      </w:r>
      <w:r w:rsidRPr="008A0715">
        <w:rPr>
          <w:rFonts w:ascii="Times New Roman" w:hAnsi="Times New Roman" w:cs="Times New Roman"/>
        </w:rPr>
        <w:t>ember)</w:t>
      </w:r>
    </w:p>
    <w:p w:rsidR="00303B81" w:rsidRPr="00303B81" w:rsidRDefault="00303B81" w:rsidP="009B1F02">
      <w:pPr>
        <w:ind w:left="2160"/>
        <w:rPr>
          <w:rFonts w:ascii="Times New Roman" w:hAnsi="Times New Roman" w:cs="Times New Roman"/>
        </w:rPr>
      </w:pPr>
    </w:p>
    <w:p w:rsidR="009B1F02" w:rsidRDefault="009B1F02" w:rsidP="009B1F02">
      <w:pPr>
        <w:ind w:left="216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2015. </w:t>
      </w:r>
      <w:proofErr w:type="spellStart"/>
      <w:r w:rsidRPr="00F425FB">
        <w:rPr>
          <w:rFonts w:ascii="Times New Roman" w:hAnsi="Times New Roman" w:cs="Times New Roman"/>
          <w:lang w:val="es-PR"/>
        </w:rPr>
        <w:t>Lukasz</w:t>
      </w:r>
      <w:proofErr w:type="spellEnd"/>
      <w:r w:rsidRPr="00F425FB">
        <w:rPr>
          <w:rFonts w:ascii="Times New Roman" w:hAnsi="Times New Roman" w:cs="Times New Roman"/>
          <w:lang w:val="es-PR"/>
        </w:rPr>
        <w:t xml:space="preserve"> </w:t>
      </w:r>
      <w:proofErr w:type="spellStart"/>
      <w:r w:rsidRPr="00F425FB">
        <w:rPr>
          <w:rFonts w:ascii="Times New Roman" w:hAnsi="Times New Roman" w:cs="Times New Roman"/>
          <w:lang w:val="es-PR"/>
        </w:rPr>
        <w:t>Pawelek</w:t>
      </w:r>
      <w:proofErr w:type="spellEnd"/>
      <w:r w:rsidRPr="00F425FB">
        <w:rPr>
          <w:rFonts w:ascii="Times New Roman" w:hAnsi="Times New Roman" w:cs="Times New Roman"/>
          <w:lang w:val="es-PR"/>
        </w:rPr>
        <w:t xml:space="preserve">, </w:t>
      </w:r>
      <w:proofErr w:type="spellStart"/>
      <w:r w:rsidRPr="00F425FB">
        <w:rPr>
          <w:rStyle w:val="st"/>
          <w:lang w:val="es-PR"/>
        </w:rPr>
        <w:t>Classical</w:t>
      </w:r>
      <w:proofErr w:type="spellEnd"/>
      <w:r w:rsidRPr="00F425FB">
        <w:rPr>
          <w:rStyle w:val="st"/>
          <w:lang w:val="es-PR"/>
        </w:rPr>
        <w:t xml:space="preserve"> and Modern </w:t>
      </w:r>
      <w:proofErr w:type="spellStart"/>
      <w:r w:rsidRPr="00F425FB">
        <w:rPr>
          <w:rStyle w:val="st"/>
          <w:lang w:val="es-PR"/>
        </w:rPr>
        <w:t>Languages</w:t>
      </w:r>
      <w:proofErr w:type="spellEnd"/>
      <w:r w:rsidRPr="00F425FB">
        <w:rPr>
          <w:rStyle w:val="st"/>
          <w:lang w:val="es-PR"/>
        </w:rPr>
        <w:t xml:space="preserve">, </w:t>
      </w:r>
      <w:proofErr w:type="spellStart"/>
      <w:r w:rsidRPr="00F425FB">
        <w:rPr>
          <w:rStyle w:val="st"/>
          <w:lang w:val="es-PR"/>
        </w:rPr>
        <w:t>Literatures</w:t>
      </w:r>
      <w:proofErr w:type="spellEnd"/>
      <w:r w:rsidRPr="00F425FB">
        <w:rPr>
          <w:rStyle w:val="st"/>
          <w:lang w:val="es-PR"/>
        </w:rPr>
        <w:t xml:space="preserve">, and Cultures, </w:t>
      </w:r>
      <w:r w:rsidRPr="00F425FB">
        <w:rPr>
          <w:lang w:val="es-PR"/>
        </w:rPr>
        <w:t xml:space="preserve">“El </w:t>
      </w:r>
      <w:r>
        <w:rPr>
          <w:lang w:val="es-PR"/>
        </w:rPr>
        <w:t>R</w:t>
      </w:r>
      <w:r w:rsidRPr="00F425FB">
        <w:rPr>
          <w:lang w:val="es-PR"/>
        </w:rPr>
        <w:t xml:space="preserve">ol de la </w:t>
      </w:r>
      <w:r>
        <w:rPr>
          <w:lang w:val="es-PR"/>
        </w:rPr>
        <w:t>N</w:t>
      </w:r>
      <w:r w:rsidRPr="00F425FB">
        <w:rPr>
          <w:lang w:val="es-PR"/>
        </w:rPr>
        <w:t xml:space="preserve">ostalgia en </w:t>
      </w:r>
      <w:r>
        <w:rPr>
          <w:lang w:val="es-PR"/>
        </w:rPr>
        <w:t>L</w:t>
      </w:r>
      <w:r w:rsidRPr="00F425FB">
        <w:rPr>
          <w:lang w:val="es-PR"/>
        </w:rPr>
        <w:t xml:space="preserve">iteratura de las </w:t>
      </w:r>
      <w:proofErr w:type="spellStart"/>
      <w:r>
        <w:rPr>
          <w:lang w:val="es-PR"/>
        </w:rPr>
        <w:t>D</w:t>
      </w:r>
      <w:r w:rsidRPr="00F425FB">
        <w:rPr>
          <w:lang w:val="es-PR"/>
        </w:rPr>
        <w:t>iásporascaribeñas</w:t>
      </w:r>
      <w:proofErr w:type="spellEnd"/>
      <w:r>
        <w:rPr>
          <w:lang w:val="es-PR"/>
        </w:rPr>
        <w:t>:</w:t>
      </w:r>
      <w:r w:rsidRPr="00F425FB">
        <w:rPr>
          <w:lang w:val="es-PR"/>
        </w:rPr>
        <w:t xml:space="preserve"> </w:t>
      </w:r>
      <w:r w:rsidRPr="00F425FB">
        <w:rPr>
          <w:lang w:val="es-PR"/>
        </w:rPr>
        <w:lastRenderedPageBreak/>
        <w:t xml:space="preserve">Entre la Imaginación, la </w:t>
      </w:r>
      <w:r>
        <w:rPr>
          <w:lang w:val="es-PR"/>
        </w:rPr>
        <w:t>M</w:t>
      </w:r>
      <w:r w:rsidRPr="00F425FB">
        <w:rPr>
          <w:lang w:val="es-PR"/>
        </w:rPr>
        <w:t xml:space="preserve">emoria y el </w:t>
      </w:r>
      <w:r>
        <w:rPr>
          <w:lang w:val="es-PR"/>
        </w:rPr>
        <w:t>R</w:t>
      </w:r>
      <w:r w:rsidRPr="00F425FB">
        <w:rPr>
          <w:lang w:val="es-PR"/>
        </w:rPr>
        <w:t xml:space="preserve">egreso al </w:t>
      </w:r>
      <w:r>
        <w:rPr>
          <w:lang w:val="es-PR"/>
        </w:rPr>
        <w:t>N</w:t>
      </w:r>
      <w:r w:rsidRPr="00F425FB">
        <w:rPr>
          <w:lang w:val="es-PR"/>
        </w:rPr>
        <w:t xml:space="preserve">úcleo </w:t>
      </w:r>
      <w:r>
        <w:rPr>
          <w:lang w:val="es-PR"/>
        </w:rPr>
        <w:t>Natal</w:t>
      </w:r>
      <w:r w:rsidRPr="00F425FB">
        <w:rPr>
          <w:lang w:val="es-PR"/>
        </w:rPr>
        <w:t>”</w:t>
      </w:r>
      <w:r>
        <w:rPr>
          <w:lang w:val="es-PR"/>
        </w:rPr>
        <w:t xml:space="preserve"> </w:t>
      </w:r>
      <w:r w:rsidRPr="00F425FB">
        <w:rPr>
          <w:rFonts w:ascii="Times New Roman" w:hAnsi="Times New Roman" w:cs="Times New Roman"/>
          <w:lang w:val="es-PR"/>
        </w:rPr>
        <w:t>(</w:t>
      </w:r>
      <w:proofErr w:type="spellStart"/>
      <w:r w:rsidRPr="00F425FB">
        <w:rPr>
          <w:rFonts w:ascii="Times New Roman" w:hAnsi="Times New Roman" w:cs="Times New Roman"/>
          <w:lang w:val="es-PR"/>
        </w:rPr>
        <w:t>Dissertation</w:t>
      </w:r>
      <w:proofErr w:type="spellEnd"/>
      <w:r w:rsidRPr="00F425FB">
        <w:rPr>
          <w:rFonts w:ascii="Times New Roman" w:hAnsi="Times New Roman" w:cs="Times New Roman"/>
          <w:lang w:val="es-PR"/>
        </w:rPr>
        <w:t xml:space="preserve"> </w:t>
      </w:r>
      <w:proofErr w:type="spellStart"/>
      <w:r w:rsidRPr="00F425FB">
        <w:rPr>
          <w:rFonts w:ascii="Times New Roman" w:hAnsi="Times New Roman" w:cs="Times New Roman"/>
          <w:lang w:val="es-PR"/>
        </w:rPr>
        <w:t>Committee</w:t>
      </w:r>
      <w:proofErr w:type="spellEnd"/>
      <w:r w:rsidRPr="00F425FB">
        <w:rPr>
          <w:rFonts w:ascii="Times New Roman" w:hAnsi="Times New Roman" w:cs="Times New Roman"/>
          <w:lang w:val="es-PR"/>
        </w:rPr>
        <w:t xml:space="preserve"> </w:t>
      </w:r>
      <w:proofErr w:type="spellStart"/>
      <w:r w:rsidRPr="00F425FB">
        <w:rPr>
          <w:rFonts w:ascii="Times New Roman" w:hAnsi="Times New Roman" w:cs="Times New Roman"/>
          <w:lang w:val="es-PR"/>
        </w:rPr>
        <w:t>Member</w:t>
      </w:r>
      <w:proofErr w:type="spellEnd"/>
      <w:r w:rsidRPr="00F425FB">
        <w:rPr>
          <w:rFonts w:ascii="Times New Roman" w:hAnsi="Times New Roman" w:cs="Times New Roman"/>
          <w:lang w:val="es-PR"/>
        </w:rPr>
        <w:t>)</w:t>
      </w:r>
    </w:p>
    <w:p w:rsidR="00303B81" w:rsidRDefault="00303B81" w:rsidP="009B1F02">
      <w:pPr>
        <w:ind w:left="2160"/>
        <w:rPr>
          <w:rFonts w:ascii="Times New Roman" w:hAnsi="Times New Roman" w:cs="Times New Roman"/>
          <w:lang w:val="es-PR"/>
        </w:rPr>
      </w:pPr>
    </w:p>
    <w:p w:rsidR="00D6488F" w:rsidRPr="0065374F" w:rsidRDefault="00D6488F" w:rsidP="00D6488F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2015. </w:t>
      </w:r>
      <w:proofErr w:type="spellStart"/>
      <w:r w:rsidRPr="0065374F">
        <w:rPr>
          <w:rFonts w:ascii="Times New Roman" w:hAnsi="Times New Roman" w:cs="Times New Roman"/>
        </w:rPr>
        <w:t>Rondrell</w:t>
      </w:r>
      <w:proofErr w:type="spellEnd"/>
      <w:r w:rsidRPr="0065374F">
        <w:rPr>
          <w:rFonts w:ascii="Times New Roman" w:hAnsi="Times New Roman" w:cs="Times New Roman"/>
        </w:rPr>
        <w:t xml:space="preserve"> Taylor, Sociology, “Affirming Expectations: African American Men’s Perceptions of Trust in Physicians” </w:t>
      </w:r>
      <w:r w:rsidRPr="008A07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</w:t>
      </w:r>
      <w:r w:rsidRPr="008A0715">
        <w:rPr>
          <w:rFonts w:ascii="Times New Roman" w:hAnsi="Times New Roman" w:cs="Times New Roman"/>
        </w:rPr>
        <w:t xml:space="preserve">issertation </w:t>
      </w:r>
      <w:r>
        <w:rPr>
          <w:rFonts w:ascii="Times New Roman" w:hAnsi="Times New Roman" w:cs="Times New Roman"/>
        </w:rPr>
        <w:t>C</w:t>
      </w:r>
      <w:r w:rsidRPr="008A0715">
        <w:rPr>
          <w:rFonts w:ascii="Times New Roman" w:hAnsi="Times New Roman" w:cs="Times New Roman"/>
        </w:rPr>
        <w:t xml:space="preserve">ommittee </w:t>
      </w:r>
      <w:r>
        <w:rPr>
          <w:rFonts w:ascii="Times New Roman" w:hAnsi="Times New Roman" w:cs="Times New Roman"/>
        </w:rPr>
        <w:t>M</w:t>
      </w:r>
      <w:r w:rsidRPr="008A0715">
        <w:rPr>
          <w:rFonts w:ascii="Times New Roman" w:hAnsi="Times New Roman" w:cs="Times New Roman"/>
        </w:rPr>
        <w:t>ember)</w:t>
      </w:r>
    </w:p>
    <w:p w:rsidR="00D6488F" w:rsidRPr="0065374F" w:rsidRDefault="00D6488F" w:rsidP="00D6488F">
      <w:pPr>
        <w:ind w:left="2160"/>
        <w:rPr>
          <w:rFonts w:ascii="Times New Roman" w:hAnsi="Times New Roman" w:cs="Times New Roman"/>
        </w:rPr>
      </w:pPr>
    </w:p>
    <w:p w:rsidR="00D6488F" w:rsidRPr="0065374F" w:rsidRDefault="00D6488F" w:rsidP="00D6488F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2015. </w:t>
      </w:r>
      <w:proofErr w:type="spellStart"/>
      <w:r w:rsidRPr="0065374F">
        <w:rPr>
          <w:rFonts w:ascii="Times New Roman" w:hAnsi="Times New Roman" w:cs="Times New Roman"/>
        </w:rPr>
        <w:t>Amra</w:t>
      </w:r>
      <w:proofErr w:type="spellEnd"/>
      <w:r w:rsidRPr="0065374F">
        <w:rPr>
          <w:rFonts w:ascii="Times New Roman" w:hAnsi="Times New Roman" w:cs="Times New Roman"/>
        </w:rPr>
        <w:t xml:space="preserve"> </w:t>
      </w:r>
      <w:proofErr w:type="spellStart"/>
      <w:r w:rsidRPr="0065374F">
        <w:rPr>
          <w:rFonts w:ascii="Times New Roman" w:hAnsi="Times New Roman" w:cs="Times New Roman"/>
        </w:rPr>
        <w:t>Poskovic</w:t>
      </w:r>
      <w:proofErr w:type="spellEnd"/>
      <w:r w:rsidRPr="0065374F">
        <w:rPr>
          <w:rFonts w:ascii="Times New Roman" w:hAnsi="Times New Roman" w:cs="Times New Roman"/>
        </w:rPr>
        <w:t>, Sociology, “</w:t>
      </w:r>
      <w:r>
        <w:t xml:space="preserve">Immigration and Barriers to Health Care Use” </w:t>
      </w:r>
      <w:r w:rsidRPr="008A07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Master’s Thesis</w:t>
      </w:r>
      <w:r w:rsidRPr="008A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8A0715">
        <w:rPr>
          <w:rFonts w:ascii="Times New Roman" w:hAnsi="Times New Roman" w:cs="Times New Roman"/>
        </w:rPr>
        <w:t xml:space="preserve">ommittee </w:t>
      </w:r>
      <w:r>
        <w:rPr>
          <w:rFonts w:ascii="Times New Roman" w:hAnsi="Times New Roman" w:cs="Times New Roman"/>
        </w:rPr>
        <w:t>M</w:t>
      </w:r>
      <w:r w:rsidRPr="008A0715">
        <w:rPr>
          <w:rFonts w:ascii="Times New Roman" w:hAnsi="Times New Roman" w:cs="Times New Roman"/>
        </w:rPr>
        <w:t>ember)</w:t>
      </w:r>
    </w:p>
    <w:p w:rsidR="00D6488F" w:rsidRPr="00C65A3A" w:rsidRDefault="00D6488F" w:rsidP="00D6488F">
      <w:pPr>
        <w:ind w:left="2160"/>
        <w:rPr>
          <w:rFonts w:ascii="Times New Roman" w:hAnsi="Times New Roman" w:cs="Times New Roman"/>
        </w:rPr>
      </w:pPr>
    </w:p>
    <w:p w:rsidR="00D6488F" w:rsidRDefault="00D6488F" w:rsidP="00D6488F">
      <w:pPr>
        <w:ind w:left="2160"/>
        <w:rPr>
          <w:rFonts w:ascii="Times New Roman" w:hAnsi="Times New Roman" w:cs="Times New Roman"/>
        </w:rPr>
      </w:pPr>
      <w:r>
        <w:t xml:space="preserve">2015. Roshawnda A. Derrick, </w:t>
      </w:r>
      <w:r>
        <w:rPr>
          <w:rStyle w:val="st"/>
        </w:rPr>
        <w:t>Classical and Modern Languages, Literatures, and Cultures, “</w:t>
      </w:r>
      <w:r>
        <w:t xml:space="preserve">Spanish/English Code-Switching in Recent U.S. Latino-authored Texts” </w:t>
      </w:r>
      <w:r w:rsidRPr="008A07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</w:t>
      </w:r>
      <w:r w:rsidRPr="008A0715">
        <w:rPr>
          <w:rFonts w:ascii="Times New Roman" w:hAnsi="Times New Roman" w:cs="Times New Roman"/>
        </w:rPr>
        <w:t xml:space="preserve">issertation </w:t>
      </w:r>
      <w:r>
        <w:rPr>
          <w:rFonts w:ascii="Times New Roman" w:hAnsi="Times New Roman" w:cs="Times New Roman"/>
        </w:rPr>
        <w:t>C</w:t>
      </w:r>
      <w:r w:rsidRPr="008A0715">
        <w:rPr>
          <w:rFonts w:ascii="Times New Roman" w:hAnsi="Times New Roman" w:cs="Times New Roman"/>
        </w:rPr>
        <w:t xml:space="preserve">ommittee </w:t>
      </w:r>
      <w:r>
        <w:rPr>
          <w:rFonts w:ascii="Times New Roman" w:hAnsi="Times New Roman" w:cs="Times New Roman"/>
        </w:rPr>
        <w:t>M</w:t>
      </w:r>
      <w:r w:rsidRPr="008A0715">
        <w:rPr>
          <w:rFonts w:ascii="Times New Roman" w:hAnsi="Times New Roman" w:cs="Times New Roman"/>
        </w:rPr>
        <w:t>ember)</w:t>
      </w:r>
    </w:p>
    <w:p w:rsidR="00D6488F" w:rsidRDefault="00D6488F" w:rsidP="00D6488F">
      <w:pPr>
        <w:ind w:left="2160"/>
        <w:rPr>
          <w:rFonts w:ascii="Times New Roman" w:hAnsi="Times New Roman" w:cs="Times New Roman"/>
        </w:rPr>
      </w:pPr>
    </w:p>
    <w:p w:rsidR="00D00301" w:rsidRPr="00C65A3A" w:rsidRDefault="00D00301" w:rsidP="00D0030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2015. Nicole Little</w:t>
      </w:r>
      <w:r w:rsidRPr="0065374F">
        <w:rPr>
          <w:rFonts w:ascii="Times New Roman" w:hAnsi="Times New Roman" w:cs="Times New Roman"/>
        </w:rPr>
        <w:t>, Sociology, “</w:t>
      </w:r>
      <w:r w:rsidRPr="006949B0">
        <w:rPr>
          <w:rFonts w:ascii="Times New Roman" w:hAnsi="Times New Roman" w:cs="Times New Roman"/>
        </w:rPr>
        <w:t>Race and Student’s Perception of School Counseling</w:t>
      </w:r>
      <w:r>
        <w:t xml:space="preserve">” </w:t>
      </w:r>
      <w:r w:rsidRPr="00C65A3A">
        <w:rPr>
          <w:rFonts w:ascii="Times New Roman" w:hAnsi="Times New Roman" w:cs="Times New Roman"/>
        </w:rPr>
        <w:t>(Master’s Thesis Committee Member)</w:t>
      </w:r>
    </w:p>
    <w:p w:rsidR="00D00301" w:rsidRDefault="00D00301" w:rsidP="00D00301">
      <w:pPr>
        <w:ind w:left="2160"/>
        <w:rPr>
          <w:rFonts w:ascii="Times New Roman" w:hAnsi="Times New Roman" w:cs="Times New Roman"/>
        </w:rPr>
      </w:pPr>
    </w:p>
    <w:p w:rsidR="00D00301" w:rsidRPr="008A0715" w:rsidRDefault="00D00301" w:rsidP="00D0030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2012.</w:t>
      </w:r>
      <w:r w:rsidRPr="008A0715">
        <w:rPr>
          <w:rFonts w:ascii="Times New Roman" w:hAnsi="Times New Roman" w:cs="Times New Roman"/>
        </w:rPr>
        <w:t xml:space="preserve"> Kelley Unger, Education,</w:t>
      </w:r>
      <w:r w:rsidRPr="0071686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Examining the Content, Process, and Contextual Factors of Professional Development Technology</w:t>
      </w:r>
      <w:r w:rsidRPr="0071686A">
        <w:rPr>
          <w:rFonts w:ascii="Times New Roman" w:hAnsi="Times New Roman" w:cs="Times New Roman"/>
        </w:rPr>
        <w:t xml:space="preserve">” </w:t>
      </w:r>
      <w:r w:rsidRPr="008A07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</w:t>
      </w:r>
      <w:r w:rsidRPr="008A0715">
        <w:rPr>
          <w:rFonts w:ascii="Times New Roman" w:hAnsi="Times New Roman" w:cs="Times New Roman"/>
        </w:rPr>
        <w:t xml:space="preserve">issertation </w:t>
      </w:r>
      <w:r>
        <w:rPr>
          <w:rFonts w:ascii="Times New Roman" w:hAnsi="Times New Roman" w:cs="Times New Roman"/>
        </w:rPr>
        <w:t>C</w:t>
      </w:r>
      <w:r w:rsidRPr="008A0715">
        <w:rPr>
          <w:rFonts w:ascii="Times New Roman" w:hAnsi="Times New Roman" w:cs="Times New Roman"/>
        </w:rPr>
        <w:t xml:space="preserve">ommittee </w:t>
      </w:r>
      <w:r>
        <w:rPr>
          <w:rFonts w:ascii="Times New Roman" w:hAnsi="Times New Roman" w:cs="Times New Roman"/>
        </w:rPr>
        <w:t>M</w:t>
      </w:r>
      <w:r w:rsidRPr="008A0715">
        <w:rPr>
          <w:rFonts w:ascii="Times New Roman" w:hAnsi="Times New Roman" w:cs="Times New Roman"/>
        </w:rPr>
        <w:t>ember)</w:t>
      </w:r>
    </w:p>
    <w:p w:rsidR="000E72B6" w:rsidRPr="008A0715" w:rsidRDefault="000E72B6" w:rsidP="000E72B6">
      <w:pPr>
        <w:ind w:left="2160"/>
        <w:rPr>
          <w:rFonts w:ascii="Times New Roman" w:hAnsi="Times New Roman" w:cs="Times New Roman"/>
        </w:rPr>
      </w:pPr>
    </w:p>
    <w:p w:rsidR="00724AB8" w:rsidRPr="008A0715" w:rsidRDefault="00724AB8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Course of Curriculum Development</w:t>
      </w:r>
    </w:p>
    <w:p w:rsidR="00E2415D" w:rsidRDefault="00E2415D" w:rsidP="001B10BB">
      <w:pPr>
        <w:spacing w:line="48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Curriculum Development</w:t>
      </w:r>
      <w:r w:rsidRPr="008A0715">
        <w:rPr>
          <w:rFonts w:ascii="Times New Roman" w:hAnsi="Times New Roman" w:cs="Times New Roman"/>
          <w:i/>
        </w:rPr>
        <w:t xml:space="preserve"> </w:t>
      </w:r>
    </w:p>
    <w:p w:rsidR="00C83C66" w:rsidRPr="008A0715" w:rsidRDefault="00C83C66" w:rsidP="00E2415D">
      <w:pPr>
        <w:ind w:left="1440" w:firstLine="720"/>
        <w:rPr>
          <w:rFonts w:ascii="Times New Roman" w:hAnsi="Times New Roman" w:cs="Times New Roman"/>
          <w:i/>
        </w:rPr>
      </w:pPr>
      <w:r w:rsidRPr="008A0715">
        <w:rPr>
          <w:rFonts w:ascii="Times New Roman" w:hAnsi="Times New Roman" w:cs="Times New Roman"/>
          <w:i/>
        </w:rPr>
        <w:t>New Courses</w:t>
      </w:r>
    </w:p>
    <w:p w:rsidR="00E2415D" w:rsidRDefault="00C83C66" w:rsidP="00E2415D">
      <w:pPr>
        <w:ind w:left="1440" w:firstLine="720"/>
        <w:rPr>
          <w:rFonts w:ascii="Times New Roman" w:hAnsi="Times New Roman" w:cs="Times New Roman"/>
          <w:iCs/>
        </w:rPr>
      </w:pPr>
      <w:r w:rsidRPr="008A0715">
        <w:rPr>
          <w:rFonts w:ascii="Times New Roman" w:hAnsi="Times New Roman" w:cs="Times New Roman"/>
          <w:iCs/>
        </w:rPr>
        <w:t xml:space="preserve">CBS/SOC 3710: Learning About Your Community </w:t>
      </w:r>
      <w:r w:rsidR="006A081C" w:rsidRPr="008A0715">
        <w:rPr>
          <w:rFonts w:ascii="Times New Roman" w:hAnsi="Times New Roman" w:cs="Times New Roman"/>
          <w:iCs/>
        </w:rPr>
        <w:t>through</w:t>
      </w:r>
      <w:r w:rsidRPr="008A0715">
        <w:rPr>
          <w:rFonts w:ascii="Times New Roman" w:hAnsi="Times New Roman" w:cs="Times New Roman"/>
          <w:iCs/>
        </w:rPr>
        <w:t xml:space="preserve"> Research</w:t>
      </w:r>
    </w:p>
    <w:p w:rsidR="00E2415D" w:rsidRDefault="00E2415D" w:rsidP="00E2415D">
      <w:pPr>
        <w:ind w:left="1440" w:firstLine="720"/>
        <w:rPr>
          <w:rFonts w:ascii="Times New Roman" w:hAnsi="Times New Roman" w:cs="Times New Roman"/>
          <w:iCs/>
        </w:rPr>
      </w:pPr>
    </w:p>
    <w:p w:rsidR="00FF4F7C" w:rsidRDefault="00FF4F7C" w:rsidP="00E2415D">
      <w:pPr>
        <w:ind w:left="144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Redesigned </w:t>
      </w:r>
      <w:r w:rsidRPr="008A0715">
        <w:rPr>
          <w:rFonts w:ascii="Times New Roman" w:hAnsi="Times New Roman" w:cs="Times New Roman"/>
          <w:i/>
        </w:rPr>
        <w:t>Courses</w:t>
      </w:r>
      <w:r>
        <w:rPr>
          <w:rFonts w:ascii="Times New Roman" w:hAnsi="Times New Roman" w:cs="Times New Roman"/>
          <w:i/>
        </w:rPr>
        <w:t xml:space="preserve"> </w:t>
      </w:r>
    </w:p>
    <w:p w:rsidR="003101F0" w:rsidRDefault="003101F0" w:rsidP="003101F0">
      <w:pPr>
        <w:ind w:left="2160"/>
      </w:pPr>
      <w:r>
        <w:t>SOC 4050_Hybrid section: Basic Sociological Theory</w:t>
      </w:r>
    </w:p>
    <w:p w:rsidR="003101F0" w:rsidRDefault="003101F0" w:rsidP="00E2415D">
      <w:pPr>
        <w:ind w:left="2160"/>
      </w:pPr>
    </w:p>
    <w:p w:rsidR="00FF4F7C" w:rsidRDefault="00FF4F7C" w:rsidP="00E2415D">
      <w:pPr>
        <w:ind w:left="2160"/>
      </w:pPr>
      <w:r>
        <w:t>CBS 3610: Seminar on Urban Problems (Fulfills cultural diversity requirement)</w:t>
      </w:r>
    </w:p>
    <w:p w:rsidR="00E2415D" w:rsidRPr="008A0715" w:rsidRDefault="00E2415D" w:rsidP="00E2415D">
      <w:pPr>
        <w:ind w:left="2160"/>
        <w:rPr>
          <w:rFonts w:ascii="Times New Roman" w:hAnsi="Times New Roman" w:cs="Times New Roman"/>
          <w:i/>
        </w:rPr>
      </w:pPr>
    </w:p>
    <w:p w:rsidR="00166AB1" w:rsidRPr="008A0715" w:rsidRDefault="000376B1" w:rsidP="000376B1">
      <w:pPr>
        <w:spacing w:line="48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Courses prepared and taught for the first time:</w:t>
      </w:r>
    </w:p>
    <w:p w:rsidR="00842EA4" w:rsidRDefault="00842EA4" w:rsidP="000376B1">
      <w:pPr>
        <w:spacing w:after="12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2013: Basic Sociological Theory</w:t>
      </w:r>
    </w:p>
    <w:p w:rsidR="000376B1" w:rsidRDefault="000376B1" w:rsidP="000376B1">
      <w:pPr>
        <w:spacing w:after="12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2009:</w:t>
      </w:r>
      <w:r w:rsidRPr="000376B1">
        <w:rPr>
          <w:rFonts w:ascii="Times New Roman" w:hAnsi="Times New Roman" w:cs="Times New Roman"/>
          <w:iCs/>
        </w:rPr>
        <w:t xml:space="preserve"> </w:t>
      </w:r>
      <w:r w:rsidRPr="008A0715">
        <w:rPr>
          <w:rFonts w:ascii="Times New Roman" w:hAnsi="Times New Roman" w:cs="Times New Roman"/>
          <w:iCs/>
        </w:rPr>
        <w:t>Learning About Your Community through Research</w:t>
      </w:r>
    </w:p>
    <w:p w:rsidR="00AE7757" w:rsidRPr="008A0715" w:rsidRDefault="00AE7757" w:rsidP="000376B1">
      <w:pPr>
        <w:spacing w:after="120"/>
        <w:ind w:left="1440" w:firstLine="72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Winter 2009: Race Relations in Urban Society </w:t>
      </w:r>
    </w:p>
    <w:p w:rsidR="00A83A22" w:rsidRPr="008A0715" w:rsidRDefault="00A83A22" w:rsidP="000376B1">
      <w:pPr>
        <w:spacing w:after="120"/>
        <w:ind w:left="1440" w:firstLine="72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Winter 2009: </w:t>
      </w:r>
      <w:r w:rsidR="00C15282">
        <w:rPr>
          <w:rFonts w:ascii="Times New Roman" w:hAnsi="Times New Roman" w:cs="Times New Roman"/>
        </w:rPr>
        <w:t xml:space="preserve">Seminar in </w:t>
      </w:r>
      <w:r w:rsidRPr="008A0715">
        <w:rPr>
          <w:rFonts w:ascii="Times New Roman" w:hAnsi="Times New Roman" w:cs="Times New Roman"/>
        </w:rPr>
        <w:t xml:space="preserve">Latino Urban Problems </w:t>
      </w:r>
    </w:p>
    <w:p w:rsidR="003B3ABA" w:rsidRPr="008A0715" w:rsidRDefault="003B3ABA" w:rsidP="000376B1">
      <w:pPr>
        <w:spacing w:after="120"/>
        <w:ind w:left="21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Fall 2007: Social Problems</w:t>
      </w:r>
    </w:p>
    <w:p w:rsidR="00D940F5" w:rsidRPr="008A0715" w:rsidRDefault="003B3ABA" w:rsidP="000376B1">
      <w:pPr>
        <w:spacing w:after="120"/>
        <w:ind w:left="21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Winter </w:t>
      </w:r>
      <w:r w:rsidR="00166AB1" w:rsidRPr="008A0715">
        <w:rPr>
          <w:rFonts w:ascii="Times New Roman" w:hAnsi="Times New Roman" w:cs="Times New Roman"/>
        </w:rPr>
        <w:t xml:space="preserve">2007: </w:t>
      </w:r>
      <w:r w:rsidR="00D940F5" w:rsidRPr="008A0715">
        <w:rPr>
          <w:rFonts w:ascii="Times New Roman" w:hAnsi="Times New Roman" w:cs="Times New Roman"/>
        </w:rPr>
        <w:t>Sociology of Immigration and Ethnicity</w:t>
      </w:r>
      <w:r w:rsidR="00166AB1" w:rsidRPr="008A0715">
        <w:rPr>
          <w:rFonts w:ascii="Times New Roman" w:hAnsi="Times New Roman" w:cs="Times New Roman"/>
        </w:rPr>
        <w:t xml:space="preserve"> </w:t>
      </w:r>
    </w:p>
    <w:p w:rsidR="003B3ABA" w:rsidRDefault="003B3ABA" w:rsidP="000376B1">
      <w:pPr>
        <w:spacing w:after="120"/>
        <w:ind w:left="21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Fall 2006: History of Latinos in the United States</w:t>
      </w:r>
    </w:p>
    <w:p w:rsidR="000376B1" w:rsidRPr="008A0715" w:rsidRDefault="000376B1" w:rsidP="000376B1">
      <w:pPr>
        <w:spacing w:after="120"/>
        <w:ind w:left="21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lastRenderedPageBreak/>
        <w:t>Winter 2006: Puerto Rico: History after 1815</w:t>
      </w:r>
    </w:p>
    <w:p w:rsidR="000376B1" w:rsidRPr="008A0715" w:rsidRDefault="000376B1" w:rsidP="000376B1">
      <w:pPr>
        <w:spacing w:after="120"/>
        <w:ind w:left="21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Fall 2005: Puerto Rican Communities </w:t>
      </w:r>
    </w:p>
    <w:p w:rsidR="000376B1" w:rsidRPr="008A0715" w:rsidRDefault="000376B1" w:rsidP="000376B1">
      <w:pPr>
        <w:spacing w:after="120"/>
        <w:ind w:left="21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Winter 2005: Latin America</w:t>
      </w:r>
    </w:p>
    <w:p w:rsidR="000376B1" w:rsidRPr="008A0715" w:rsidRDefault="000376B1" w:rsidP="000376B1">
      <w:pPr>
        <w:spacing w:after="120"/>
        <w:ind w:left="21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Fall 2004: Urban Institutions and the Latino Experience</w:t>
      </w:r>
    </w:p>
    <w:p w:rsidR="000376B1" w:rsidRPr="008A0715" w:rsidRDefault="000376B1" w:rsidP="000376B1">
      <w:pPr>
        <w:spacing w:after="120"/>
        <w:ind w:left="21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Fall 2004: Comparative Studies in African, Asian, and Latina American Cultures</w:t>
      </w:r>
    </w:p>
    <w:p w:rsidR="000376B1" w:rsidRPr="008A0715" w:rsidRDefault="000376B1" w:rsidP="000376B1">
      <w:pPr>
        <w:spacing w:after="120"/>
        <w:ind w:left="21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Fall 2003: Puerto Ricans in the United States</w:t>
      </w:r>
    </w:p>
    <w:p w:rsidR="000376B1" w:rsidRPr="008A0715" w:rsidRDefault="000376B1" w:rsidP="000376B1">
      <w:pPr>
        <w:spacing w:after="120"/>
        <w:ind w:left="21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Fall 2003: Latinos: Emerging Realities and Alternatives</w:t>
      </w:r>
    </w:p>
    <w:p w:rsidR="000376B1" w:rsidRPr="008A0715" w:rsidRDefault="000376B1" w:rsidP="000376B1">
      <w:pPr>
        <w:spacing w:after="120"/>
        <w:ind w:left="21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Fall 2003: Puerto Ricans and Dominicans: A Comparative Approach </w:t>
      </w:r>
    </w:p>
    <w:p w:rsidR="00A83A22" w:rsidRPr="008A0715" w:rsidRDefault="00A83A22" w:rsidP="00842EA4">
      <w:pPr>
        <w:rPr>
          <w:rFonts w:ascii="Times New Roman" w:hAnsi="Times New Roman" w:cs="Times New Roman"/>
        </w:rPr>
      </w:pPr>
    </w:p>
    <w:p w:rsidR="00724AB8" w:rsidRPr="008A0715" w:rsidRDefault="00724AB8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Course Materials </w:t>
      </w:r>
    </w:p>
    <w:p w:rsidR="00724AB8" w:rsidRPr="008A0715" w:rsidRDefault="00724AB8">
      <w:pPr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______________________________________________________________________________</w:t>
      </w:r>
    </w:p>
    <w:p w:rsidR="00724AB8" w:rsidRPr="008A0715" w:rsidRDefault="00724AB8">
      <w:pPr>
        <w:rPr>
          <w:rFonts w:ascii="Times New Roman" w:hAnsi="Times New Roman" w:cs="Times New Roman"/>
        </w:rPr>
      </w:pPr>
    </w:p>
    <w:p w:rsidR="00724AB8" w:rsidRPr="008A0715" w:rsidRDefault="00724AB8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RESEARCH</w:t>
      </w:r>
    </w:p>
    <w:p w:rsidR="000E72B6" w:rsidRPr="008A0715" w:rsidRDefault="00724AB8" w:rsidP="005443B8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Research in Progress</w:t>
      </w:r>
    </w:p>
    <w:p w:rsidR="00684778" w:rsidRPr="00684778" w:rsidRDefault="008C4CCC" w:rsidP="00684778">
      <w:pPr>
        <w:autoSpaceDE/>
        <w:autoSpaceDN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“Dreamers in Detroit: How Latino/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Urban Youth Understand Opportunity in a “Rustbelt” City”</w:t>
      </w:r>
    </w:p>
    <w:p w:rsidR="00684778" w:rsidRPr="00684778" w:rsidRDefault="00684778" w:rsidP="00684778">
      <w:pPr>
        <w:autoSpaceDE/>
        <w:autoSpaceDN/>
        <w:ind w:left="1080"/>
        <w:rPr>
          <w:rFonts w:ascii="Times New Roman" w:hAnsi="Times New Roman" w:cs="Times New Roman"/>
        </w:rPr>
      </w:pPr>
    </w:p>
    <w:p w:rsidR="00684778" w:rsidRPr="00684778" w:rsidRDefault="008F05E2" w:rsidP="00684778">
      <w:pPr>
        <w:autoSpaceDE/>
        <w:autoSpaceDN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84778" w:rsidRPr="00684778">
        <w:rPr>
          <w:rFonts w:ascii="Times New Roman" w:hAnsi="Times New Roman" w:cs="Times New Roman"/>
        </w:rPr>
        <w:t>Immigrants</w:t>
      </w:r>
      <w:r>
        <w:rPr>
          <w:rFonts w:ascii="Times New Roman" w:hAnsi="Times New Roman" w:cs="Times New Roman"/>
        </w:rPr>
        <w:t>,</w:t>
      </w:r>
      <w:r w:rsidR="00684778" w:rsidRPr="00684778">
        <w:rPr>
          <w:rFonts w:ascii="Times New Roman" w:hAnsi="Times New Roman" w:cs="Times New Roman"/>
        </w:rPr>
        <w:t xml:space="preserve"> Jobs </w:t>
      </w:r>
      <w:r>
        <w:rPr>
          <w:rFonts w:ascii="Times New Roman" w:hAnsi="Times New Roman" w:cs="Times New Roman"/>
        </w:rPr>
        <w:t>and Policy: The Ambivalent Role of Government.”</w:t>
      </w:r>
      <w:r w:rsidR="00FE135C">
        <w:rPr>
          <w:rFonts w:ascii="Times New Roman" w:hAnsi="Times New Roman" w:cs="Times New Roman"/>
        </w:rPr>
        <w:t xml:space="preserve"> Through discourse analysis of legislative debates</w:t>
      </w:r>
      <w:r w:rsidR="003D1931">
        <w:rPr>
          <w:rFonts w:ascii="Times New Roman" w:hAnsi="Times New Roman" w:cs="Times New Roman"/>
        </w:rPr>
        <w:t xml:space="preserve"> in Alabama</w:t>
      </w:r>
      <w:r w:rsidR="00FE135C">
        <w:rPr>
          <w:rFonts w:ascii="Times New Roman" w:hAnsi="Times New Roman" w:cs="Times New Roman"/>
        </w:rPr>
        <w:t xml:space="preserve">, this project studies </w:t>
      </w:r>
      <w:r w:rsidR="00512FC9">
        <w:rPr>
          <w:rFonts w:ascii="Times New Roman" w:hAnsi="Times New Roman" w:cs="Times New Roman"/>
        </w:rPr>
        <w:t xml:space="preserve">the framing of </w:t>
      </w:r>
      <w:r w:rsidR="00FE135C">
        <w:rPr>
          <w:rFonts w:ascii="Times New Roman" w:hAnsi="Times New Roman" w:cs="Times New Roman"/>
        </w:rPr>
        <w:t>policy makers’ ambivalent positions on regulating and controlling local labor markets.</w:t>
      </w:r>
    </w:p>
    <w:p w:rsidR="00684778" w:rsidRPr="00684778" w:rsidRDefault="00684778" w:rsidP="00684778">
      <w:pPr>
        <w:autoSpaceDE/>
        <w:autoSpaceDN/>
        <w:ind w:left="1080"/>
        <w:rPr>
          <w:rFonts w:ascii="Times New Roman" w:hAnsi="Times New Roman" w:cs="Times New Roman"/>
        </w:rPr>
      </w:pPr>
    </w:p>
    <w:p w:rsidR="00684778" w:rsidRPr="00684778" w:rsidRDefault="008F05E2" w:rsidP="00684778">
      <w:pPr>
        <w:autoSpaceDE/>
        <w:autoSpaceDN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84778" w:rsidRPr="00684778">
        <w:rPr>
          <w:rFonts w:ascii="Times New Roman" w:hAnsi="Times New Roman" w:cs="Times New Roman"/>
        </w:rPr>
        <w:t>Self-Deportation</w:t>
      </w:r>
      <w:r w:rsidR="007329DB">
        <w:rPr>
          <w:rFonts w:ascii="Times New Roman" w:hAnsi="Times New Roman" w:cs="Times New Roman"/>
        </w:rPr>
        <w:t xml:space="preserve"> and Repatriation</w:t>
      </w:r>
      <w:r>
        <w:rPr>
          <w:rFonts w:ascii="Times New Roman" w:hAnsi="Times New Roman" w:cs="Times New Roman"/>
        </w:rPr>
        <w:t xml:space="preserve">: </w:t>
      </w:r>
      <w:r w:rsidR="007329DB">
        <w:rPr>
          <w:rFonts w:ascii="Times New Roman" w:hAnsi="Times New Roman" w:cs="Times New Roman"/>
        </w:rPr>
        <w:t>Using the ‘Invisible Hand’ to Control Mobility.”</w:t>
      </w:r>
      <w:r w:rsidR="00684778" w:rsidRPr="00684778">
        <w:rPr>
          <w:rFonts w:ascii="Times New Roman" w:hAnsi="Times New Roman" w:cs="Times New Roman"/>
        </w:rPr>
        <w:t xml:space="preserve"> </w:t>
      </w:r>
      <w:r w:rsidR="00FE135C">
        <w:rPr>
          <w:rFonts w:ascii="Times New Roman" w:hAnsi="Times New Roman" w:cs="Times New Roman"/>
        </w:rPr>
        <w:t>Through comparative historical analysis, this project analyzes the neoliberal shift in disciplinary techniqu</w:t>
      </w:r>
      <w:r w:rsidR="00233503">
        <w:rPr>
          <w:rFonts w:ascii="Times New Roman" w:hAnsi="Times New Roman" w:cs="Times New Roman"/>
        </w:rPr>
        <w:t xml:space="preserve">es for encouraging </w:t>
      </w:r>
      <w:r w:rsidR="00FE135C">
        <w:rPr>
          <w:rFonts w:ascii="Times New Roman" w:hAnsi="Times New Roman" w:cs="Times New Roman"/>
        </w:rPr>
        <w:t>migration</w:t>
      </w:r>
      <w:r w:rsidR="00233503">
        <w:rPr>
          <w:rFonts w:ascii="Times New Roman" w:hAnsi="Times New Roman" w:cs="Times New Roman"/>
        </w:rPr>
        <w:t xml:space="preserve"> and managing labor</w:t>
      </w:r>
      <w:r w:rsidR="003D1931">
        <w:rPr>
          <w:rFonts w:ascii="Times New Roman" w:hAnsi="Times New Roman" w:cs="Times New Roman"/>
        </w:rPr>
        <w:t xml:space="preserve"> through detention and “deportability</w:t>
      </w:r>
      <w:r w:rsidR="00FE135C">
        <w:rPr>
          <w:rFonts w:ascii="Times New Roman" w:hAnsi="Times New Roman" w:cs="Times New Roman"/>
        </w:rPr>
        <w:t>.</w:t>
      </w:r>
      <w:r w:rsidR="003D1931">
        <w:rPr>
          <w:rFonts w:ascii="Times New Roman" w:hAnsi="Times New Roman" w:cs="Times New Roman"/>
        </w:rPr>
        <w:t>”</w:t>
      </w:r>
    </w:p>
    <w:p w:rsidR="0074555C" w:rsidRPr="008A0715" w:rsidRDefault="0074555C" w:rsidP="0074555C">
      <w:pPr>
        <w:rPr>
          <w:rFonts w:ascii="Times New Roman" w:hAnsi="Times New Roman" w:cs="Times New Roman"/>
        </w:rPr>
      </w:pPr>
    </w:p>
    <w:p w:rsidR="00E61106" w:rsidRPr="008A0715" w:rsidRDefault="00724AB8" w:rsidP="00E61106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Funded Research in Last Five Years</w:t>
      </w:r>
    </w:p>
    <w:p w:rsidR="00684778" w:rsidRDefault="00684778" w:rsidP="00684778">
      <w:pPr>
        <w:ind w:left="1080"/>
        <w:rPr>
          <w:rFonts w:ascii="Times New Roman" w:hAnsi="Times New Roman" w:cs="Times New Roman"/>
        </w:rPr>
      </w:pPr>
      <w:r w:rsidRPr="00940183">
        <w:rPr>
          <w:rFonts w:ascii="Times New Roman" w:hAnsi="Times New Roman" w:cs="Times New Roman"/>
        </w:rPr>
        <w:t xml:space="preserve">“Old History, New Policy: Understanding </w:t>
      </w:r>
      <w:proofErr w:type="spellStart"/>
      <w:r w:rsidRPr="00940183">
        <w:rPr>
          <w:rFonts w:ascii="Times New Roman" w:hAnsi="Times New Roman" w:cs="Times New Roman"/>
        </w:rPr>
        <w:t>Subfederal</w:t>
      </w:r>
      <w:proofErr w:type="spellEnd"/>
      <w:r w:rsidRPr="00940183">
        <w:rPr>
          <w:rFonts w:ascii="Times New Roman" w:hAnsi="Times New Roman" w:cs="Times New Roman"/>
        </w:rPr>
        <w:t xml:space="preserve"> Immigration Policies.” </w:t>
      </w:r>
      <w:r>
        <w:rPr>
          <w:rFonts w:ascii="Times New Roman" w:hAnsi="Times New Roman" w:cs="Times New Roman"/>
        </w:rPr>
        <w:t xml:space="preserve">Through in-depth interviews and secondary data analysis, this project studies </w:t>
      </w:r>
      <w:r w:rsidRPr="00940183">
        <w:rPr>
          <w:rFonts w:ascii="Times New Roman" w:hAnsi="Times New Roman" w:cs="Times New Roman"/>
        </w:rPr>
        <w:t>the development of state-level (</w:t>
      </w:r>
      <w:proofErr w:type="spellStart"/>
      <w:r w:rsidRPr="00940183">
        <w:rPr>
          <w:rFonts w:ascii="Times New Roman" w:hAnsi="Times New Roman" w:cs="Times New Roman"/>
        </w:rPr>
        <w:t>subfederal</w:t>
      </w:r>
      <w:proofErr w:type="spellEnd"/>
      <w:r w:rsidRPr="00940183">
        <w:rPr>
          <w:rFonts w:ascii="Times New Roman" w:hAnsi="Times New Roman" w:cs="Times New Roman"/>
        </w:rPr>
        <w:t>) immigration regulation</w:t>
      </w:r>
      <w:r>
        <w:rPr>
          <w:rFonts w:ascii="Times New Roman" w:hAnsi="Times New Roman" w:cs="Times New Roman"/>
        </w:rPr>
        <w:t>s</w:t>
      </w:r>
      <w:r w:rsidRPr="00940183">
        <w:rPr>
          <w:rFonts w:ascii="Times New Roman" w:hAnsi="Times New Roman" w:cs="Times New Roman"/>
        </w:rPr>
        <w:t xml:space="preserve"> in Arizona and Alabama</w:t>
      </w:r>
      <w:r>
        <w:rPr>
          <w:rFonts w:ascii="Times New Roman" w:hAnsi="Times New Roman" w:cs="Times New Roman"/>
        </w:rPr>
        <w:t xml:space="preserve"> and considers whether </w:t>
      </w:r>
      <w:r w:rsidRPr="00940183">
        <w:rPr>
          <w:rFonts w:ascii="Times New Roman" w:hAnsi="Times New Roman" w:cs="Times New Roman"/>
        </w:rPr>
        <w:t xml:space="preserve">immigration status </w:t>
      </w:r>
      <w:r>
        <w:rPr>
          <w:rFonts w:ascii="Times New Roman" w:hAnsi="Times New Roman" w:cs="Times New Roman"/>
        </w:rPr>
        <w:t xml:space="preserve">has </w:t>
      </w:r>
      <w:r w:rsidRPr="00940183">
        <w:rPr>
          <w:rFonts w:ascii="Times New Roman" w:hAnsi="Times New Roman" w:cs="Times New Roman"/>
        </w:rPr>
        <w:t>become a pretext for broader racial</w:t>
      </w:r>
      <w:r>
        <w:rPr>
          <w:rFonts w:ascii="Times New Roman" w:hAnsi="Times New Roman" w:cs="Times New Roman"/>
        </w:rPr>
        <w:t>/ethnic</w:t>
      </w:r>
      <w:r w:rsidRPr="00940183">
        <w:rPr>
          <w:rFonts w:ascii="Times New Roman" w:hAnsi="Times New Roman" w:cs="Times New Roman"/>
        </w:rPr>
        <w:t xml:space="preserve"> exclusion</w:t>
      </w:r>
      <w:r>
        <w:rPr>
          <w:rFonts w:ascii="Times New Roman" w:hAnsi="Times New Roman" w:cs="Times New Roman"/>
        </w:rPr>
        <w:t>, particularly</w:t>
      </w:r>
      <w:r w:rsidRPr="00940183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the </w:t>
      </w:r>
      <w:r w:rsidRPr="00940183">
        <w:rPr>
          <w:rFonts w:ascii="Times New Roman" w:hAnsi="Times New Roman" w:cs="Times New Roman"/>
        </w:rPr>
        <w:t>Latin</w:t>
      </w:r>
      <w:r>
        <w:rPr>
          <w:rFonts w:ascii="Times New Roman" w:hAnsi="Times New Roman" w:cs="Times New Roman"/>
        </w:rPr>
        <w:t>a/</w:t>
      </w:r>
      <w:r w:rsidRPr="0094018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population</w:t>
      </w:r>
      <w:r w:rsidRPr="00940183">
        <w:rPr>
          <w:rFonts w:ascii="Times New Roman" w:hAnsi="Times New Roman" w:cs="Times New Roman"/>
        </w:rPr>
        <w:t>.</w:t>
      </w:r>
      <w:r w:rsidR="000376B1">
        <w:rPr>
          <w:rFonts w:ascii="Times New Roman" w:hAnsi="Times New Roman" w:cs="Times New Roman"/>
        </w:rPr>
        <w:t xml:space="preserve"> (</w:t>
      </w:r>
      <w:proofErr w:type="gramStart"/>
      <w:r w:rsidR="000376B1">
        <w:rPr>
          <w:rFonts w:ascii="Times New Roman" w:hAnsi="Times New Roman" w:cs="Times New Roman"/>
        </w:rPr>
        <w:t>see</w:t>
      </w:r>
      <w:proofErr w:type="gramEnd"/>
      <w:r w:rsidR="000376B1">
        <w:rPr>
          <w:rFonts w:ascii="Times New Roman" w:hAnsi="Times New Roman" w:cs="Times New Roman"/>
        </w:rPr>
        <w:t xml:space="preserve"> below: </w:t>
      </w:r>
      <w:r w:rsidR="000376B1" w:rsidRPr="008A0715">
        <w:rPr>
          <w:rFonts w:ascii="Times New Roman" w:hAnsi="Times New Roman" w:cs="Times New Roman"/>
        </w:rPr>
        <w:t>2012, Humanities Center Faculty Fellowship</w:t>
      </w:r>
      <w:r w:rsidR="000376B1">
        <w:rPr>
          <w:rFonts w:ascii="Times New Roman" w:hAnsi="Times New Roman" w:cs="Times New Roman"/>
        </w:rPr>
        <w:t>)</w:t>
      </w:r>
    </w:p>
    <w:p w:rsidR="00684778" w:rsidRDefault="00684778" w:rsidP="00684778">
      <w:pPr>
        <w:ind w:left="1080"/>
        <w:rPr>
          <w:rFonts w:ascii="Times New Roman" w:hAnsi="Times New Roman" w:cs="Times New Roman"/>
        </w:rPr>
      </w:pPr>
    </w:p>
    <w:p w:rsidR="00724AB8" w:rsidRPr="008A0715" w:rsidRDefault="00724AB8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Fellowships/Grants/Special Awards in Last Five Years</w:t>
      </w:r>
    </w:p>
    <w:p w:rsidR="00C92365" w:rsidRDefault="00C92365" w:rsidP="000376B1">
      <w:pPr>
        <w:pStyle w:val="BodyTextIndent"/>
        <w:tabs>
          <w:tab w:val="clear" w:pos="2520"/>
          <w:tab w:val="left" w:pos="162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2016, Office of Teaching and Learning, Wayne State University (WSU), Travel Grant (declined)</w:t>
      </w:r>
    </w:p>
    <w:p w:rsidR="00C92365" w:rsidRDefault="00C92365" w:rsidP="000376B1">
      <w:pPr>
        <w:pStyle w:val="BodyTextIndent"/>
        <w:tabs>
          <w:tab w:val="clear" w:pos="2520"/>
          <w:tab w:val="left" w:pos="1620"/>
        </w:tabs>
        <w:ind w:left="1080" w:firstLine="0"/>
        <w:rPr>
          <w:rFonts w:ascii="Times New Roman" w:hAnsi="Times New Roman" w:cs="Times New Roman"/>
        </w:rPr>
      </w:pPr>
    </w:p>
    <w:p w:rsidR="00070BE0" w:rsidRDefault="00070BE0" w:rsidP="000376B1">
      <w:pPr>
        <w:pStyle w:val="BodyTextIndent"/>
        <w:tabs>
          <w:tab w:val="clear" w:pos="2520"/>
          <w:tab w:val="left" w:pos="1620"/>
        </w:tabs>
        <w:ind w:left="1080" w:firstLine="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2012, Humanities Center Faculty Fellowship, </w:t>
      </w:r>
      <w:r w:rsidR="000376B1">
        <w:rPr>
          <w:rFonts w:ascii="Times New Roman" w:hAnsi="Times New Roman" w:cs="Times New Roman"/>
        </w:rPr>
        <w:t xml:space="preserve">Wayne State University (WSU), </w:t>
      </w:r>
      <w:r w:rsidRPr="008A0715">
        <w:rPr>
          <w:rFonts w:ascii="Times New Roman" w:hAnsi="Times New Roman" w:cs="Times New Roman"/>
        </w:rPr>
        <w:t>“</w:t>
      </w:r>
      <w:proofErr w:type="spellStart"/>
      <w:r w:rsidRPr="008A0715">
        <w:rPr>
          <w:rFonts w:ascii="Times New Roman" w:hAnsi="Times New Roman" w:cs="Times New Roman"/>
        </w:rPr>
        <w:t>Subfederal</w:t>
      </w:r>
      <w:proofErr w:type="spellEnd"/>
      <w:r w:rsidRPr="008A0715">
        <w:rPr>
          <w:rFonts w:ascii="Times New Roman" w:hAnsi="Times New Roman" w:cs="Times New Roman"/>
        </w:rPr>
        <w:t xml:space="preserve"> Immigration Regulation and Enforcement in Arizona and Alabama,” Wayne State University ($5</w:t>
      </w:r>
      <w:r w:rsidR="008A0715">
        <w:rPr>
          <w:rFonts w:ascii="Times New Roman" w:hAnsi="Times New Roman" w:cs="Times New Roman"/>
        </w:rPr>
        <w:t>000</w:t>
      </w:r>
      <w:r w:rsidRPr="008A0715">
        <w:rPr>
          <w:rFonts w:ascii="Times New Roman" w:hAnsi="Times New Roman" w:cs="Times New Roman"/>
        </w:rPr>
        <w:t>)</w:t>
      </w:r>
    </w:p>
    <w:p w:rsidR="000376B1" w:rsidRPr="008A0715" w:rsidRDefault="000376B1" w:rsidP="000376B1">
      <w:pPr>
        <w:pStyle w:val="BodyTextIndent"/>
        <w:tabs>
          <w:tab w:val="clear" w:pos="2520"/>
          <w:tab w:val="left" w:pos="1620"/>
        </w:tabs>
        <w:ind w:left="1080" w:firstLine="0"/>
        <w:rPr>
          <w:rFonts w:ascii="Times New Roman" w:hAnsi="Times New Roman" w:cs="Times New Roman"/>
        </w:rPr>
      </w:pPr>
    </w:p>
    <w:p w:rsidR="002211C3" w:rsidRPr="008A0715" w:rsidRDefault="00560626" w:rsidP="000E0C22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Other Research Activities</w:t>
      </w:r>
    </w:p>
    <w:p w:rsidR="00560626" w:rsidRPr="008A0715" w:rsidRDefault="00560626" w:rsidP="008B29DA">
      <w:pPr>
        <w:tabs>
          <w:tab w:val="left" w:pos="1620"/>
          <w:tab w:val="left" w:pos="6120"/>
        </w:tabs>
        <w:spacing w:after="120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2000-2001, Certified </w:t>
      </w:r>
      <w:r w:rsidR="003D1931">
        <w:rPr>
          <w:rFonts w:ascii="Times New Roman" w:hAnsi="Times New Roman" w:cs="Times New Roman"/>
        </w:rPr>
        <w:t>Healthcare Effectiveness Data and Information Set (</w:t>
      </w:r>
      <w:r w:rsidRPr="008A0715">
        <w:rPr>
          <w:rFonts w:ascii="Times New Roman" w:hAnsi="Times New Roman" w:cs="Times New Roman"/>
        </w:rPr>
        <w:t>HEDIS</w:t>
      </w:r>
      <w:r w:rsidR="003D1931">
        <w:rPr>
          <w:rFonts w:ascii="Times New Roman" w:hAnsi="Times New Roman" w:cs="Times New Roman"/>
        </w:rPr>
        <w:t>)</w:t>
      </w:r>
      <w:r w:rsidRPr="008A0715">
        <w:rPr>
          <w:rFonts w:ascii="Times New Roman" w:hAnsi="Times New Roman" w:cs="Times New Roman"/>
        </w:rPr>
        <w:t xml:space="preserve"> Data Compliance Auditor, Managed Care Division, Island Peer-Review Organization</w:t>
      </w:r>
      <w:r w:rsidR="00116390">
        <w:rPr>
          <w:rFonts w:ascii="Times New Roman" w:hAnsi="Times New Roman" w:cs="Times New Roman"/>
        </w:rPr>
        <w:t>, Lake Success, NY</w:t>
      </w:r>
    </w:p>
    <w:p w:rsidR="00560626" w:rsidRPr="008A0715" w:rsidRDefault="00560626" w:rsidP="008B29DA">
      <w:pPr>
        <w:tabs>
          <w:tab w:val="left" w:pos="1620"/>
          <w:tab w:val="left" w:pos="6120"/>
        </w:tabs>
        <w:spacing w:after="120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1997-1999, Senior Data Analyst, </w:t>
      </w:r>
      <w:r w:rsidRPr="008A0715">
        <w:rPr>
          <w:rFonts w:ascii="Times New Roman" w:hAnsi="Times New Roman" w:cs="Times New Roman"/>
          <w:iCs/>
        </w:rPr>
        <w:t xml:space="preserve">Managed Care Division, </w:t>
      </w:r>
      <w:r w:rsidRPr="008A0715">
        <w:rPr>
          <w:rFonts w:ascii="Times New Roman" w:hAnsi="Times New Roman" w:cs="Times New Roman"/>
        </w:rPr>
        <w:t>Island Peer-Review Organization</w:t>
      </w:r>
      <w:r w:rsidR="00116390">
        <w:rPr>
          <w:rFonts w:ascii="Times New Roman" w:hAnsi="Times New Roman" w:cs="Times New Roman"/>
        </w:rPr>
        <w:t>, Lake Success, NY</w:t>
      </w:r>
    </w:p>
    <w:p w:rsidR="00560626" w:rsidRPr="008A0715" w:rsidRDefault="00560626" w:rsidP="008B29DA">
      <w:pPr>
        <w:tabs>
          <w:tab w:val="left" w:pos="1620"/>
          <w:tab w:val="left" w:pos="6120"/>
        </w:tabs>
        <w:spacing w:after="120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1996, Research Assistant, Institute for Research on Women and Gender, University of Michigan</w:t>
      </w:r>
      <w:r w:rsidR="00116390">
        <w:rPr>
          <w:rFonts w:ascii="Times New Roman" w:hAnsi="Times New Roman" w:cs="Times New Roman"/>
        </w:rPr>
        <w:t>, Ann Arbor, MI</w:t>
      </w:r>
    </w:p>
    <w:p w:rsidR="00560626" w:rsidRPr="008A0715" w:rsidRDefault="00560626" w:rsidP="008B29DA">
      <w:pPr>
        <w:tabs>
          <w:tab w:val="left" w:pos="1620"/>
          <w:tab w:val="left" w:pos="6120"/>
        </w:tabs>
        <w:spacing w:after="120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1995-1996, Research Analyst, Health &amp;</w:t>
      </w:r>
      <w:r w:rsidR="00116390">
        <w:rPr>
          <w:rFonts w:ascii="Times New Roman" w:hAnsi="Times New Roman" w:cs="Times New Roman"/>
        </w:rPr>
        <w:t xml:space="preserve"> Medicine Policy Research Group, Chicago, IL</w:t>
      </w:r>
    </w:p>
    <w:p w:rsidR="00560626" w:rsidRPr="008A0715" w:rsidRDefault="00560626" w:rsidP="008B29DA">
      <w:pPr>
        <w:tabs>
          <w:tab w:val="left" w:pos="1620"/>
          <w:tab w:val="left" w:pos="6120"/>
        </w:tabs>
        <w:spacing w:after="120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1993, International Research Intern in Cuernavaca, Mexico, University of Massachusetts</w:t>
      </w:r>
      <w:r w:rsidR="00116390">
        <w:rPr>
          <w:rFonts w:ascii="Times New Roman" w:hAnsi="Times New Roman" w:cs="Times New Roman"/>
        </w:rPr>
        <w:t>, Boston, MA</w:t>
      </w:r>
    </w:p>
    <w:p w:rsidR="0079626B" w:rsidRPr="008A0715" w:rsidRDefault="0079626B" w:rsidP="0079626B">
      <w:pPr>
        <w:pStyle w:val="BodyTextIndent"/>
        <w:tabs>
          <w:tab w:val="clear" w:pos="2520"/>
          <w:tab w:val="left" w:pos="1080"/>
        </w:tabs>
        <w:spacing w:after="120"/>
        <w:ind w:left="1080" w:hanging="7"/>
        <w:rPr>
          <w:rFonts w:ascii="Times New Roman" w:hAnsi="Times New Roman" w:cs="Times New Roman"/>
        </w:rPr>
      </w:pPr>
    </w:p>
    <w:p w:rsidR="00724AB8" w:rsidRPr="008A0715" w:rsidRDefault="00724AB8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PUBLICATION</w:t>
      </w:r>
    </w:p>
    <w:p w:rsidR="005A3241" w:rsidRDefault="005A3241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Books </w:t>
      </w:r>
    </w:p>
    <w:p w:rsidR="005A3241" w:rsidRDefault="004B0B00" w:rsidP="005A3241">
      <w:pPr>
        <w:pStyle w:val="Title"/>
        <w:ind w:left="1080"/>
        <w:jc w:val="left"/>
        <w:rPr>
          <w:b w:val="0"/>
          <w:bCs w:val="0"/>
        </w:rPr>
      </w:pPr>
      <w:r>
        <w:rPr>
          <w:b w:val="0"/>
        </w:rPr>
        <w:t>2013</w:t>
      </w:r>
      <w:r w:rsidR="00721799">
        <w:rPr>
          <w:b w:val="0"/>
        </w:rPr>
        <w:t xml:space="preserve">. </w:t>
      </w:r>
      <w:r w:rsidR="005A3241" w:rsidRPr="005A3241">
        <w:rPr>
          <w:b w:val="0"/>
          <w:i/>
        </w:rPr>
        <w:t>Modern Colonization by Medical Intervention: U.S. Medicine in Puerto Rico</w:t>
      </w:r>
      <w:r w:rsidR="00721799">
        <w:rPr>
          <w:b w:val="0"/>
        </w:rPr>
        <w:t>.</w:t>
      </w:r>
      <w:r w:rsidR="005A3241" w:rsidRPr="008A0715">
        <w:rPr>
          <w:b w:val="0"/>
        </w:rPr>
        <w:t xml:space="preserve"> </w:t>
      </w:r>
      <w:r w:rsidR="00721799">
        <w:rPr>
          <w:b w:val="0"/>
        </w:rPr>
        <w:t>Brill Academic Publishers</w:t>
      </w:r>
      <w:r w:rsidR="005A3241" w:rsidRPr="008A0715">
        <w:rPr>
          <w:b w:val="0"/>
        </w:rPr>
        <w:t>.</w:t>
      </w:r>
      <w:r w:rsidR="005A3241" w:rsidRPr="008A0715">
        <w:rPr>
          <w:b w:val="0"/>
          <w:bCs w:val="0"/>
        </w:rPr>
        <w:t xml:space="preserve"> </w:t>
      </w:r>
    </w:p>
    <w:p w:rsidR="005A3241" w:rsidRPr="008A0715" w:rsidRDefault="005A3241" w:rsidP="005A3241">
      <w:pPr>
        <w:pStyle w:val="Title"/>
        <w:ind w:left="1080"/>
        <w:jc w:val="left"/>
        <w:rPr>
          <w:b w:val="0"/>
          <w:bCs w:val="0"/>
        </w:rPr>
      </w:pPr>
    </w:p>
    <w:p w:rsidR="00724AB8" w:rsidRPr="008A0715" w:rsidRDefault="00724AB8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Chapters Published</w:t>
      </w:r>
    </w:p>
    <w:p w:rsidR="00724AB8" w:rsidRDefault="00724AB8">
      <w:pPr>
        <w:numPr>
          <w:ilvl w:val="2"/>
          <w:numId w:val="4"/>
        </w:numPr>
        <w:tabs>
          <w:tab w:val="clear" w:pos="1080"/>
          <w:tab w:val="num" w:pos="-360"/>
        </w:tabs>
        <w:spacing w:line="480" w:lineRule="auto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Authored</w:t>
      </w:r>
    </w:p>
    <w:p w:rsidR="0071100D" w:rsidRPr="0071100D" w:rsidRDefault="0071100D" w:rsidP="0071100D">
      <w:pPr>
        <w:spacing w:line="48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Peer-Reviewed Chapters</w:t>
      </w:r>
    </w:p>
    <w:p w:rsidR="00DB0219" w:rsidRPr="008A0715" w:rsidRDefault="00DB0219" w:rsidP="008B29DA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201</w:t>
      </w:r>
      <w:r w:rsidR="00B6334B" w:rsidRPr="008A0715">
        <w:rPr>
          <w:rFonts w:ascii="Times New Roman" w:hAnsi="Times New Roman" w:cs="Times New Roman"/>
        </w:rPr>
        <w:t>1</w:t>
      </w:r>
      <w:r w:rsidRPr="008A0715">
        <w:rPr>
          <w:rFonts w:ascii="Times New Roman" w:hAnsi="Times New Roman" w:cs="Times New Roman"/>
        </w:rPr>
        <w:t xml:space="preserve">. </w:t>
      </w:r>
      <w:r w:rsidR="00380E58" w:rsidRPr="008A0715">
        <w:rPr>
          <w:rFonts w:ascii="Times New Roman" w:hAnsi="Times New Roman" w:cs="Times New Roman"/>
        </w:rPr>
        <w:t>“Hazardous Constructions</w:t>
      </w:r>
      <w:r w:rsidR="00E67B30" w:rsidRPr="008A0715">
        <w:rPr>
          <w:rFonts w:ascii="Times New Roman" w:hAnsi="Times New Roman" w:cs="Times New Roman"/>
        </w:rPr>
        <w:t>:</w:t>
      </w:r>
      <w:r w:rsidR="00380E58" w:rsidRPr="008A0715">
        <w:rPr>
          <w:rFonts w:ascii="Times New Roman" w:hAnsi="Times New Roman" w:cs="Times New Roman"/>
        </w:rPr>
        <w:t xml:space="preserve"> Mexican Immigrant Masculinity </w:t>
      </w:r>
      <w:r w:rsidR="00E67B30" w:rsidRPr="008A0715">
        <w:rPr>
          <w:rFonts w:ascii="Times New Roman" w:hAnsi="Times New Roman" w:cs="Times New Roman"/>
        </w:rPr>
        <w:t>and the Rebuilding of New Orleans</w:t>
      </w:r>
      <w:r w:rsidR="00380E58" w:rsidRPr="008A0715">
        <w:rPr>
          <w:rFonts w:ascii="Times New Roman" w:hAnsi="Times New Roman" w:cs="Times New Roman"/>
        </w:rPr>
        <w:t xml:space="preserve">,” </w:t>
      </w:r>
      <w:r w:rsidR="00084F0A" w:rsidRPr="008A0715">
        <w:rPr>
          <w:rFonts w:ascii="Times New Roman" w:hAnsi="Times New Roman" w:cs="Times New Roman"/>
        </w:rPr>
        <w:t xml:space="preserve">pp. 327-353, in </w:t>
      </w:r>
      <w:r w:rsidRPr="008A0715">
        <w:rPr>
          <w:rFonts w:ascii="Times New Roman" w:hAnsi="Times New Roman" w:cs="Times New Roman"/>
        </w:rPr>
        <w:t>Cedric Johnson</w:t>
      </w:r>
      <w:r w:rsidR="00380E58" w:rsidRPr="008A0715">
        <w:rPr>
          <w:rFonts w:ascii="Times New Roman" w:hAnsi="Times New Roman" w:cs="Times New Roman"/>
        </w:rPr>
        <w:t xml:space="preserve">, </w:t>
      </w:r>
      <w:proofErr w:type="gramStart"/>
      <w:r w:rsidR="00380E58" w:rsidRPr="008A0715">
        <w:rPr>
          <w:rFonts w:ascii="Times New Roman" w:hAnsi="Times New Roman" w:cs="Times New Roman"/>
        </w:rPr>
        <w:t>ed</w:t>
      </w:r>
      <w:proofErr w:type="gramEnd"/>
      <w:r w:rsidRPr="008A0715">
        <w:rPr>
          <w:rFonts w:ascii="Times New Roman" w:hAnsi="Times New Roman" w:cs="Times New Roman"/>
        </w:rPr>
        <w:t>.</w:t>
      </w:r>
      <w:r w:rsidR="00380E58" w:rsidRPr="008A0715">
        <w:rPr>
          <w:rFonts w:ascii="Times New Roman" w:hAnsi="Times New Roman" w:cs="Times New Roman"/>
        </w:rPr>
        <w:t xml:space="preserve"> </w:t>
      </w:r>
      <w:r w:rsidR="00380E58" w:rsidRPr="008A0715">
        <w:rPr>
          <w:rFonts w:ascii="Times New Roman" w:hAnsi="Times New Roman" w:cs="Times New Roman"/>
          <w:i/>
          <w:iCs/>
        </w:rPr>
        <w:t xml:space="preserve">The Neoliberal Deluge. </w:t>
      </w:r>
      <w:r w:rsidR="00380E58" w:rsidRPr="008A0715">
        <w:rPr>
          <w:rFonts w:ascii="Times New Roman" w:hAnsi="Times New Roman" w:cs="Times New Roman"/>
        </w:rPr>
        <w:t>Minneapolis: University of Minnesota.</w:t>
      </w:r>
    </w:p>
    <w:p w:rsidR="00DB0219" w:rsidRPr="008A0715" w:rsidRDefault="00DB0219" w:rsidP="008B29DA">
      <w:pPr>
        <w:ind w:left="1440"/>
        <w:rPr>
          <w:rFonts w:ascii="Times New Roman" w:hAnsi="Times New Roman" w:cs="Times New Roman"/>
        </w:rPr>
      </w:pPr>
    </w:p>
    <w:p w:rsidR="000E72B6" w:rsidRPr="008A0715" w:rsidRDefault="000E72B6" w:rsidP="008B29DA">
      <w:pPr>
        <w:ind w:left="1440"/>
        <w:rPr>
          <w:rFonts w:ascii="Times New Roman" w:hAnsi="Times New Roman" w:cs="Times New Roman"/>
          <w:i/>
          <w:iCs/>
        </w:rPr>
      </w:pPr>
      <w:r w:rsidRPr="008A0715">
        <w:rPr>
          <w:rFonts w:ascii="Times New Roman" w:hAnsi="Times New Roman" w:cs="Times New Roman"/>
        </w:rPr>
        <w:t>2010. “</w:t>
      </w:r>
      <w:r w:rsidR="00CA73CA" w:rsidRPr="008A0715">
        <w:rPr>
          <w:rFonts w:ascii="Times New Roman" w:hAnsi="Times New Roman" w:cs="Times New Roman"/>
        </w:rPr>
        <w:t>The Production of the ‘Illegal Subject’</w:t>
      </w:r>
      <w:r w:rsidRPr="008A0715">
        <w:rPr>
          <w:rFonts w:ascii="Times New Roman" w:hAnsi="Times New Roman" w:cs="Times New Roman"/>
        </w:rPr>
        <w:t xml:space="preserve">,” </w:t>
      </w:r>
      <w:r w:rsidR="00CA73CA" w:rsidRPr="008A0715">
        <w:rPr>
          <w:rFonts w:ascii="Times New Roman" w:hAnsi="Times New Roman" w:cs="Times New Roman"/>
        </w:rPr>
        <w:t xml:space="preserve">pp. 151-172, </w:t>
      </w:r>
      <w:r w:rsidRPr="008A0715">
        <w:rPr>
          <w:rFonts w:ascii="Times New Roman" w:hAnsi="Times New Roman" w:cs="Times New Roman"/>
        </w:rPr>
        <w:t xml:space="preserve">in Richard Della </w:t>
      </w:r>
      <w:proofErr w:type="spellStart"/>
      <w:r w:rsidRPr="008A0715">
        <w:rPr>
          <w:rFonts w:ascii="Times New Roman" w:hAnsi="Times New Roman" w:cs="Times New Roman"/>
        </w:rPr>
        <w:t>Buono</w:t>
      </w:r>
      <w:proofErr w:type="spellEnd"/>
      <w:r w:rsidR="00DB0219" w:rsidRPr="008A0715">
        <w:rPr>
          <w:rFonts w:ascii="Times New Roman" w:hAnsi="Times New Roman" w:cs="Times New Roman"/>
        </w:rPr>
        <w:t xml:space="preserve"> and David </w:t>
      </w:r>
      <w:proofErr w:type="spellStart"/>
      <w:r w:rsidR="00DB0219" w:rsidRPr="008A0715">
        <w:rPr>
          <w:rFonts w:ascii="Times New Roman" w:hAnsi="Times New Roman" w:cs="Times New Roman"/>
        </w:rPr>
        <w:t>Fasenfest</w:t>
      </w:r>
      <w:proofErr w:type="spellEnd"/>
      <w:r w:rsidRPr="008A0715">
        <w:rPr>
          <w:rFonts w:ascii="Times New Roman" w:hAnsi="Times New Roman" w:cs="Times New Roman"/>
        </w:rPr>
        <w:t xml:space="preserve">, eds. </w:t>
      </w:r>
      <w:r w:rsidRPr="008A0715">
        <w:rPr>
          <w:rFonts w:ascii="Times New Roman" w:hAnsi="Times New Roman" w:cs="Times New Roman"/>
          <w:i/>
          <w:iCs/>
        </w:rPr>
        <w:t xml:space="preserve">Social Change, Resistance and Social Practices. </w:t>
      </w:r>
      <w:r w:rsidRPr="008A0715">
        <w:rPr>
          <w:rFonts w:ascii="Times New Roman" w:hAnsi="Times New Roman" w:cs="Times New Roman"/>
        </w:rPr>
        <w:t>Boston: Brill Publishers</w:t>
      </w:r>
      <w:r w:rsidRPr="008A0715">
        <w:rPr>
          <w:rFonts w:ascii="Times New Roman" w:hAnsi="Times New Roman" w:cs="Times New Roman"/>
          <w:i/>
          <w:iCs/>
        </w:rPr>
        <w:t>.</w:t>
      </w:r>
    </w:p>
    <w:p w:rsidR="004B19E2" w:rsidRPr="008A0715" w:rsidRDefault="004B19E2" w:rsidP="008B29DA">
      <w:pPr>
        <w:ind w:left="360"/>
        <w:rPr>
          <w:rFonts w:ascii="Times New Roman" w:hAnsi="Times New Roman" w:cs="Times New Roman"/>
        </w:rPr>
      </w:pPr>
    </w:p>
    <w:p w:rsidR="0071100D" w:rsidRDefault="0071100D" w:rsidP="0071100D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2009. “The Politics of Professionalization: Puerto Rican Physicians </w:t>
      </w:r>
      <w:proofErr w:type="gramStart"/>
      <w:r w:rsidRPr="008A0715">
        <w:rPr>
          <w:rFonts w:ascii="Times New Roman" w:hAnsi="Times New Roman" w:cs="Times New Roman"/>
        </w:rPr>
        <w:t>Between</w:t>
      </w:r>
      <w:proofErr w:type="gramEnd"/>
      <w:r w:rsidRPr="008A0715">
        <w:rPr>
          <w:rFonts w:ascii="Times New Roman" w:hAnsi="Times New Roman" w:cs="Times New Roman"/>
        </w:rPr>
        <w:t xml:space="preserve"> Spanish and U.S. Colonialism,” pp. 142-164, in De Barros, Juanita, Steve Palmer, </w:t>
      </w:r>
      <w:r w:rsidRPr="008A0715">
        <w:rPr>
          <w:rFonts w:ascii="Times New Roman" w:hAnsi="Times New Roman" w:cs="Times New Roman"/>
        </w:rPr>
        <w:lastRenderedPageBreak/>
        <w:t xml:space="preserve">and David Wright, eds. </w:t>
      </w:r>
      <w:r w:rsidRPr="008A0715">
        <w:rPr>
          <w:rStyle w:val="Emphasis"/>
          <w:rFonts w:ascii="Times New Roman" w:hAnsi="Times New Roman" w:cs="Times New Roman"/>
        </w:rPr>
        <w:t>Health and Medicine in the circum-Caribbean, 1800-1968</w:t>
      </w:r>
      <w:r w:rsidRPr="008A0715">
        <w:rPr>
          <w:rFonts w:ascii="Times New Roman" w:hAnsi="Times New Roman" w:cs="Times New Roman"/>
          <w:i/>
          <w:iCs/>
        </w:rPr>
        <w:t>.</w:t>
      </w:r>
      <w:r w:rsidRPr="008A0715">
        <w:rPr>
          <w:rFonts w:ascii="Times New Roman" w:hAnsi="Times New Roman" w:cs="Times New Roman"/>
        </w:rPr>
        <w:t xml:space="preserve"> New York: Routledge.</w:t>
      </w:r>
    </w:p>
    <w:p w:rsidR="0071100D" w:rsidRPr="0071100D" w:rsidRDefault="0071100D" w:rsidP="0071100D">
      <w:pPr>
        <w:ind w:left="1440"/>
        <w:rPr>
          <w:rFonts w:ascii="Times New Roman" w:hAnsi="Times New Roman" w:cs="Times New Roman"/>
        </w:rPr>
      </w:pPr>
    </w:p>
    <w:p w:rsidR="006A6E4E" w:rsidRDefault="006A6E4E" w:rsidP="006A6E4E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2007. “From “Gateway to the Americas” to the “Chocolate City”: The Racialization of Latinos in New Orleans,” pp. 95-114, in Potter, Hillary, ed. </w:t>
      </w:r>
      <w:r w:rsidRPr="008A0715">
        <w:rPr>
          <w:rFonts w:ascii="Times New Roman" w:hAnsi="Times New Roman" w:cs="Times New Roman"/>
          <w:i/>
          <w:iCs/>
        </w:rPr>
        <w:t>Racing the Storm: Racial Implications and Lessons Learned from Hurricane Katrina.</w:t>
      </w:r>
      <w:r w:rsidRPr="008A0715">
        <w:rPr>
          <w:rFonts w:ascii="Times New Roman" w:hAnsi="Times New Roman" w:cs="Times New Roman"/>
        </w:rPr>
        <w:t xml:space="preserve"> Lanham, MD: Lexington Books.</w:t>
      </w:r>
    </w:p>
    <w:p w:rsidR="006A6E4E" w:rsidRPr="006A6E4E" w:rsidRDefault="006A6E4E" w:rsidP="006A6E4E">
      <w:pPr>
        <w:ind w:left="1440"/>
        <w:rPr>
          <w:rFonts w:ascii="Times New Roman" w:hAnsi="Times New Roman" w:cs="Times New Roman"/>
        </w:rPr>
      </w:pPr>
    </w:p>
    <w:p w:rsidR="00825058" w:rsidRPr="008A0715" w:rsidRDefault="00825058" w:rsidP="00825058">
      <w:pPr>
        <w:ind w:left="1440"/>
        <w:rPr>
          <w:rFonts w:ascii="Times New Roman" w:hAnsi="Times New Roman" w:cs="Times New Roman"/>
          <w:i/>
          <w:iCs/>
        </w:rPr>
      </w:pPr>
      <w:r w:rsidRPr="008A0715">
        <w:rPr>
          <w:rFonts w:ascii="Times New Roman" w:hAnsi="Times New Roman" w:cs="Times New Roman"/>
        </w:rPr>
        <w:t xml:space="preserve">2007. “Katrina’s Latinos: Vulnerability and Social Disasters in Relief and Recovery,” pp. 147-168, in Swan, </w:t>
      </w:r>
      <w:proofErr w:type="spellStart"/>
      <w:r w:rsidRPr="008A0715">
        <w:rPr>
          <w:rFonts w:ascii="Times New Roman" w:hAnsi="Times New Roman" w:cs="Times New Roman"/>
        </w:rPr>
        <w:t>Richelle</w:t>
      </w:r>
      <w:proofErr w:type="spellEnd"/>
      <w:r w:rsidRPr="008A0715">
        <w:rPr>
          <w:rFonts w:ascii="Times New Roman" w:hAnsi="Times New Roman" w:cs="Times New Roman"/>
        </w:rPr>
        <w:t xml:space="preserve"> and Kristin Bates, </w:t>
      </w:r>
      <w:proofErr w:type="gramStart"/>
      <w:r w:rsidRPr="008A0715">
        <w:rPr>
          <w:rFonts w:ascii="Times New Roman" w:hAnsi="Times New Roman" w:cs="Times New Roman"/>
        </w:rPr>
        <w:t>eds</w:t>
      </w:r>
      <w:proofErr w:type="gramEnd"/>
      <w:r w:rsidRPr="008A0715">
        <w:rPr>
          <w:rFonts w:ascii="Times New Roman" w:hAnsi="Times New Roman" w:cs="Times New Roman"/>
        </w:rPr>
        <w:t xml:space="preserve">. </w:t>
      </w:r>
      <w:r w:rsidRPr="008A0715">
        <w:rPr>
          <w:rFonts w:ascii="Times New Roman" w:hAnsi="Times New Roman" w:cs="Times New Roman"/>
          <w:i/>
        </w:rPr>
        <w:t>Through the Eye of Katrina: Social Justice in the United States</w:t>
      </w:r>
      <w:r w:rsidRPr="008A0715">
        <w:rPr>
          <w:rFonts w:ascii="Times New Roman" w:hAnsi="Times New Roman" w:cs="Times New Roman"/>
          <w:i/>
          <w:iCs/>
        </w:rPr>
        <w:t xml:space="preserve">. </w:t>
      </w:r>
      <w:r w:rsidRPr="008A0715">
        <w:rPr>
          <w:rFonts w:ascii="Times New Roman" w:hAnsi="Times New Roman" w:cs="Times New Roman"/>
        </w:rPr>
        <w:t>Durham, NC: Carolina Academic Press.</w:t>
      </w:r>
    </w:p>
    <w:p w:rsidR="00825058" w:rsidRDefault="00825058" w:rsidP="0082505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--- 2010. 2</w:t>
      </w:r>
      <w:r w:rsidRPr="009B52A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edition.</w:t>
      </w:r>
    </w:p>
    <w:p w:rsidR="00825058" w:rsidRPr="00825058" w:rsidRDefault="00825058" w:rsidP="00825058">
      <w:pPr>
        <w:ind w:left="1440"/>
        <w:rPr>
          <w:rFonts w:ascii="Times New Roman" w:hAnsi="Times New Roman" w:cs="Times New Roman"/>
        </w:rPr>
      </w:pPr>
    </w:p>
    <w:p w:rsidR="009B52A8" w:rsidRPr="00825058" w:rsidRDefault="0071100D" w:rsidP="00825058">
      <w:pPr>
        <w:spacing w:line="48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</w:t>
      </w:r>
      <w:r w:rsidR="005A3241">
        <w:rPr>
          <w:rFonts w:ascii="Times New Roman" w:hAnsi="Times New Roman" w:cs="Times New Roman"/>
          <w:i/>
        </w:rPr>
        <w:t>n-</w:t>
      </w:r>
      <w:r>
        <w:rPr>
          <w:rFonts w:ascii="Times New Roman" w:hAnsi="Times New Roman" w:cs="Times New Roman"/>
          <w:i/>
        </w:rPr>
        <w:t>Peer-Reviewed Chapters</w:t>
      </w:r>
    </w:p>
    <w:p w:rsidR="0057414B" w:rsidRPr="00E44E01" w:rsidRDefault="0057414B" w:rsidP="00886F68">
      <w:pPr>
        <w:ind w:left="1440"/>
        <w:rPr>
          <w:rStyle w:val="bodytext1"/>
          <w:rFonts w:ascii="Times New Roman" w:hAnsi="Times New Roman" w:cs="Times New Roman"/>
          <w:sz w:val="24"/>
          <w:szCs w:val="24"/>
        </w:rPr>
      </w:pPr>
      <w:r w:rsidRPr="00E44E01">
        <w:rPr>
          <w:rFonts w:ascii="Times New Roman" w:hAnsi="Times New Roman" w:cs="Times New Roman"/>
        </w:rPr>
        <w:t>2006. “Medicine</w:t>
      </w:r>
      <w:r w:rsidRPr="00E44E01">
        <w:rPr>
          <w:rStyle w:val="bodytext1"/>
          <w:rFonts w:ascii="Times New Roman" w:hAnsi="Times New Roman" w:cs="Times New Roman"/>
          <w:sz w:val="24"/>
          <w:szCs w:val="24"/>
        </w:rPr>
        <w:t xml:space="preserve">,” </w:t>
      </w:r>
      <w:r w:rsidR="000C3326">
        <w:rPr>
          <w:rStyle w:val="bodytext1"/>
          <w:rFonts w:ascii="Times New Roman" w:hAnsi="Times New Roman" w:cs="Times New Roman"/>
          <w:sz w:val="24"/>
          <w:szCs w:val="24"/>
        </w:rPr>
        <w:t xml:space="preserve">pp. 438-440, </w:t>
      </w:r>
      <w:r w:rsidRPr="00E44E01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E44E01">
        <w:rPr>
          <w:rFonts w:ascii="Times New Roman" w:hAnsi="Times New Roman" w:cs="Times New Roman"/>
        </w:rPr>
        <w:t>Vicki Ruiz and Virginia Sanchez-</w:t>
      </w:r>
      <w:proofErr w:type="spellStart"/>
      <w:r w:rsidRPr="00E44E01">
        <w:rPr>
          <w:rFonts w:ascii="Times New Roman" w:hAnsi="Times New Roman" w:cs="Times New Roman"/>
        </w:rPr>
        <w:t>Korrol</w:t>
      </w:r>
      <w:proofErr w:type="spellEnd"/>
      <w:r w:rsidRPr="00E44E01">
        <w:rPr>
          <w:rFonts w:ascii="Times New Roman" w:hAnsi="Times New Roman" w:cs="Times New Roman"/>
        </w:rPr>
        <w:t xml:space="preserve">, eds. </w:t>
      </w:r>
      <w:r w:rsidRPr="00E44E01">
        <w:rPr>
          <w:rFonts w:ascii="Times New Roman" w:hAnsi="Times New Roman" w:cs="Times New Roman"/>
          <w:i/>
        </w:rPr>
        <w:t>Latinas in the United States: A Historical Encyclopedia</w:t>
      </w:r>
      <w:r w:rsidRPr="00E44E01">
        <w:rPr>
          <w:rFonts w:ascii="Times New Roman" w:hAnsi="Times New Roman" w:cs="Times New Roman"/>
        </w:rPr>
        <w:t xml:space="preserve">. </w:t>
      </w:r>
      <w:r w:rsidR="00C55BDE" w:rsidRPr="00E44E01">
        <w:rPr>
          <w:rFonts w:ascii="Times New Roman" w:hAnsi="Times New Roman" w:cs="Times New Roman"/>
        </w:rPr>
        <w:t>Bloomington, IN:</w:t>
      </w:r>
      <w:r w:rsidRPr="00E44E01">
        <w:rPr>
          <w:rFonts w:ascii="Times New Roman" w:hAnsi="Times New Roman" w:cs="Times New Roman"/>
        </w:rPr>
        <w:t xml:space="preserve"> Indiana University Press</w:t>
      </w:r>
      <w:r w:rsidRPr="00E44E01">
        <w:rPr>
          <w:rStyle w:val="bodytext1"/>
          <w:rFonts w:ascii="Times New Roman" w:hAnsi="Times New Roman" w:cs="Times New Roman"/>
          <w:sz w:val="24"/>
          <w:szCs w:val="24"/>
        </w:rPr>
        <w:t xml:space="preserve">. </w:t>
      </w:r>
    </w:p>
    <w:p w:rsidR="0057414B" w:rsidRPr="008A0715" w:rsidRDefault="0057414B" w:rsidP="008B29DA">
      <w:pPr>
        <w:ind w:left="1800"/>
        <w:rPr>
          <w:rStyle w:val="bodytext1"/>
          <w:rFonts w:ascii="Times New Roman" w:hAnsi="Times New Roman" w:cs="Times New Roman"/>
          <w:sz w:val="24"/>
          <w:szCs w:val="24"/>
        </w:rPr>
      </w:pPr>
    </w:p>
    <w:p w:rsidR="00550C9C" w:rsidRDefault="00550C9C" w:rsidP="00550C9C">
      <w:pPr>
        <w:ind w:left="1440"/>
        <w:rPr>
          <w:rStyle w:val="bodytext1"/>
          <w:rFonts w:ascii="Times New Roman" w:hAnsi="Times New Roman" w:cs="Times New Roman"/>
          <w:sz w:val="24"/>
          <w:szCs w:val="24"/>
        </w:rPr>
      </w:pPr>
      <w:r w:rsidRPr="004B0B00">
        <w:rPr>
          <w:rFonts w:ascii="Times New Roman" w:hAnsi="Times New Roman" w:cs="Times New Roman"/>
        </w:rPr>
        <w:t xml:space="preserve">2006. </w:t>
      </w:r>
      <w:r w:rsidRPr="00550C9C">
        <w:rPr>
          <w:rFonts w:ascii="Times New Roman" w:hAnsi="Times New Roman" w:cs="Times New Roman"/>
        </w:rPr>
        <w:t>“Delgado, Jane L. (1953- ),”</w:t>
      </w:r>
      <w:r w:rsidRPr="00550C9C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0C3326">
        <w:rPr>
          <w:rStyle w:val="bodytext1"/>
          <w:rFonts w:ascii="Times New Roman" w:hAnsi="Times New Roman" w:cs="Times New Roman"/>
          <w:sz w:val="24"/>
          <w:szCs w:val="24"/>
        </w:rPr>
        <w:t xml:space="preserve">pp. 203-204, </w:t>
      </w:r>
      <w:r w:rsidRPr="00550C9C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550C9C">
        <w:rPr>
          <w:rFonts w:ascii="Times New Roman" w:hAnsi="Times New Roman" w:cs="Times New Roman"/>
        </w:rPr>
        <w:t>Vicki Ruiz and Virginia Sanchez-</w:t>
      </w:r>
      <w:proofErr w:type="spellStart"/>
      <w:r w:rsidRPr="00550C9C">
        <w:rPr>
          <w:rFonts w:ascii="Times New Roman" w:hAnsi="Times New Roman" w:cs="Times New Roman"/>
        </w:rPr>
        <w:t>Korrol</w:t>
      </w:r>
      <w:proofErr w:type="spellEnd"/>
      <w:r w:rsidRPr="00550C9C">
        <w:rPr>
          <w:rFonts w:ascii="Times New Roman" w:hAnsi="Times New Roman" w:cs="Times New Roman"/>
        </w:rPr>
        <w:t xml:space="preserve">, eds. </w:t>
      </w:r>
      <w:r w:rsidRPr="00E44E01">
        <w:rPr>
          <w:rFonts w:ascii="Times New Roman" w:hAnsi="Times New Roman" w:cs="Times New Roman"/>
          <w:i/>
        </w:rPr>
        <w:t>Latinas in the United States: A Historical Encyclopedia</w:t>
      </w:r>
      <w:r w:rsidRPr="00E44E01">
        <w:rPr>
          <w:rFonts w:ascii="Times New Roman" w:hAnsi="Times New Roman" w:cs="Times New Roman"/>
        </w:rPr>
        <w:t>. Bloomington, IN: Indiana University Press</w:t>
      </w:r>
      <w:r w:rsidRPr="00E44E01">
        <w:rPr>
          <w:rStyle w:val="bodytext1"/>
          <w:rFonts w:ascii="Times New Roman" w:hAnsi="Times New Roman" w:cs="Times New Roman"/>
          <w:sz w:val="24"/>
          <w:szCs w:val="24"/>
        </w:rPr>
        <w:t xml:space="preserve">. </w:t>
      </w:r>
    </w:p>
    <w:p w:rsidR="00550C9C" w:rsidRDefault="00550C9C" w:rsidP="00550C9C">
      <w:pPr>
        <w:ind w:left="1440"/>
        <w:rPr>
          <w:rStyle w:val="bodytext1"/>
          <w:rFonts w:ascii="Times New Roman" w:hAnsi="Times New Roman" w:cs="Times New Roman"/>
          <w:sz w:val="24"/>
          <w:szCs w:val="24"/>
        </w:rPr>
      </w:pPr>
    </w:p>
    <w:p w:rsidR="00550C9C" w:rsidRPr="004B0B00" w:rsidRDefault="00550C9C" w:rsidP="00550C9C">
      <w:pPr>
        <w:ind w:left="1440"/>
        <w:rPr>
          <w:rStyle w:val="bodytext1"/>
          <w:rFonts w:ascii="Times New Roman" w:hAnsi="Times New Roman" w:cs="Times New Roman"/>
          <w:sz w:val="24"/>
          <w:szCs w:val="24"/>
        </w:rPr>
      </w:pPr>
      <w:r w:rsidRPr="004B0B00">
        <w:rPr>
          <w:rFonts w:ascii="Times New Roman" w:hAnsi="Times New Roman" w:cs="Times New Roman"/>
        </w:rPr>
        <w:t>2006. “Rodriguez-</w:t>
      </w:r>
      <w:proofErr w:type="spellStart"/>
      <w:r w:rsidRPr="004B0B00">
        <w:rPr>
          <w:rFonts w:ascii="Times New Roman" w:hAnsi="Times New Roman" w:cs="Times New Roman"/>
        </w:rPr>
        <w:t>Trias</w:t>
      </w:r>
      <w:proofErr w:type="spellEnd"/>
      <w:r w:rsidRPr="004B0B00">
        <w:rPr>
          <w:rFonts w:ascii="Times New Roman" w:hAnsi="Times New Roman" w:cs="Times New Roman"/>
        </w:rPr>
        <w:t>, Helen (1929-2001)</w:t>
      </w:r>
      <w:r w:rsidRPr="004B0B00">
        <w:rPr>
          <w:rStyle w:val="bodytext1"/>
          <w:rFonts w:ascii="Times New Roman" w:hAnsi="Times New Roman" w:cs="Times New Roman"/>
          <w:sz w:val="24"/>
          <w:szCs w:val="24"/>
        </w:rPr>
        <w:t xml:space="preserve">,” </w:t>
      </w:r>
      <w:r w:rsidR="000C3326">
        <w:rPr>
          <w:rStyle w:val="bodytext1"/>
          <w:rFonts w:ascii="Times New Roman" w:hAnsi="Times New Roman" w:cs="Times New Roman"/>
          <w:sz w:val="24"/>
          <w:szCs w:val="24"/>
        </w:rPr>
        <w:t xml:space="preserve">pp. 641-643, </w:t>
      </w:r>
      <w:r w:rsidRPr="004B0B00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4B0B00">
        <w:rPr>
          <w:rFonts w:ascii="Times New Roman" w:hAnsi="Times New Roman" w:cs="Times New Roman"/>
        </w:rPr>
        <w:t>Vicki Ruiz and Virginia Sanchez-</w:t>
      </w:r>
      <w:proofErr w:type="spellStart"/>
      <w:r w:rsidRPr="004B0B00">
        <w:rPr>
          <w:rFonts w:ascii="Times New Roman" w:hAnsi="Times New Roman" w:cs="Times New Roman"/>
        </w:rPr>
        <w:t>Korrol</w:t>
      </w:r>
      <w:proofErr w:type="spellEnd"/>
      <w:r w:rsidRPr="004B0B00">
        <w:rPr>
          <w:rFonts w:ascii="Times New Roman" w:hAnsi="Times New Roman" w:cs="Times New Roman"/>
        </w:rPr>
        <w:t xml:space="preserve">, eds. </w:t>
      </w:r>
      <w:r w:rsidRPr="00E44E01">
        <w:rPr>
          <w:rFonts w:ascii="Times New Roman" w:hAnsi="Times New Roman" w:cs="Times New Roman"/>
          <w:i/>
        </w:rPr>
        <w:t>Latinas in the United States: A Historical Encyclopedia</w:t>
      </w:r>
      <w:r w:rsidRPr="00E44E01">
        <w:rPr>
          <w:rFonts w:ascii="Times New Roman" w:hAnsi="Times New Roman" w:cs="Times New Roman"/>
        </w:rPr>
        <w:t>. Bloomington, IN: Indiana University Press</w:t>
      </w:r>
      <w:r w:rsidRPr="00E44E01">
        <w:rPr>
          <w:rStyle w:val="bodytext1"/>
          <w:rFonts w:ascii="Times New Roman" w:hAnsi="Times New Roman" w:cs="Times New Roman"/>
          <w:sz w:val="24"/>
          <w:szCs w:val="24"/>
        </w:rPr>
        <w:t xml:space="preserve">. </w:t>
      </w:r>
    </w:p>
    <w:p w:rsidR="00550C9C" w:rsidRDefault="00550C9C" w:rsidP="00550C9C">
      <w:pPr>
        <w:ind w:left="1440"/>
        <w:rPr>
          <w:rFonts w:ascii="Times New Roman" w:hAnsi="Times New Roman" w:cs="Times New Roman"/>
        </w:rPr>
      </w:pPr>
    </w:p>
    <w:p w:rsidR="00550C9C" w:rsidRPr="00E44E01" w:rsidRDefault="00550C9C" w:rsidP="00550C9C">
      <w:pPr>
        <w:ind w:left="1440"/>
        <w:rPr>
          <w:rStyle w:val="bodytext1"/>
          <w:rFonts w:ascii="Times New Roman" w:hAnsi="Times New Roman" w:cs="Times New Roman"/>
          <w:sz w:val="24"/>
          <w:szCs w:val="24"/>
        </w:rPr>
      </w:pPr>
      <w:r w:rsidRPr="004B0B00">
        <w:rPr>
          <w:rFonts w:ascii="Times New Roman" w:hAnsi="Times New Roman" w:cs="Times New Roman"/>
        </w:rPr>
        <w:t>2006. “De Acosta</w:t>
      </w:r>
      <w:r w:rsidRPr="004B0B00">
        <w:rPr>
          <w:rStyle w:val="bodytext1"/>
          <w:rFonts w:ascii="Times New Roman" w:hAnsi="Times New Roman" w:cs="Times New Roman"/>
          <w:sz w:val="24"/>
          <w:szCs w:val="24"/>
        </w:rPr>
        <w:t xml:space="preserve">, </w:t>
      </w:r>
      <w:r w:rsidRPr="004B0B00">
        <w:rPr>
          <w:rFonts w:ascii="Times New Roman" w:hAnsi="Times New Roman" w:cs="Times New Roman"/>
        </w:rPr>
        <w:t>Mercedes (1893-1968),</w:t>
      </w:r>
      <w:r w:rsidRPr="004B0B00">
        <w:rPr>
          <w:rStyle w:val="bodytext1"/>
          <w:rFonts w:ascii="Times New Roman" w:hAnsi="Times New Roman" w:cs="Times New Roman"/>
          <w:sz w:val="24"/>
          <w:szCs w:val="24"/>
        </w:rPr>
        <w:t xml:space="preserve">” </w:t>
      </w:r>
      <w:r w:rsidR="000C3326">
        <w:rPr>
          <w:rStyle w:val="bodytext1"/>
          <w:rFonts w:ascii="Times New Roman" w:hAnsi="Times New Roman" w:cs="Times New Roman"/>
          <w:sz w:val="24"/>
          <w:szCs w:val="24"/>
        </w:rPr>
        <w:t xml:space="preserve">pp. 189-190, </w:t>
      </w:r>
      <w:r w:rsidRPr="004B0B00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4B0B00">
        <w:rPr>
          <w:rFonts w:ascii="Times New Roman" w:hAnsi="Times New Roman" w:cs="Times New Roman"/>
        </w:rPr>
        <w:t>Vicki Ruiz and Virginia Sanchez-</w:t>
      </w:r>
      <w:proofErr w:type="spellStart"/>
      <w:r w:rsidRPr="004B0B00">
        <w:rPr>
          <w:rFonts w:ascii="Times New Roman" w:hAnsi="Times New Roman" w:cs="Times New Roman"/>
        </w:rPr>
        <w:t>Korrol</w:t>
      </w:r>
      <w:proofErr w:type="spellEnd"/>
      <w:r w:rsidRPr="004B0B00">
        <w:rPr>
          <w:rFonts w:ascii="Times New Roman" w:hAnsi="Times New Roman" w:cs="Times New Roman"/>
        </w:rPr>
        <w:t xml:space="preserve">, eds. </w:t>
      </w:r>
      <w:r w:rsidRPr="00E44E01">
        <w:rPr>
          <w:rFonts w:ascii="Times New Roman" w:hAnsi="Times New Roman" w:cs="Times New Roman"/>
          <w:i/>
        </w:rPr>
        <w:t>Latinas in the United States: A Historical Encyclopedia</w:t>
      </w:r>
      <w:r w:rsidRPr="00E44E01">
        <w:rPr>
          <w:rFonts w:ascii="Times New Roman" w:hAnsi="Times New Roman" w:cs="Times New Roman"/>
        </w:rPr>
        <w:t>. Bloomington, IN: Indiana University Press</w:t>
      </w:r>
      <w:r w:rsidRPr="00E44E01">
        <w:rPr>
          <w:rStyle w:val="bodytext1"/>
          <w:rFonts w:ascii="Times New Roman" w:hAnsi="Times New Roman" w:cs="Times New Roman"/>
          <w:sz w:val="24"/>
          <w:szCs w:val="24"/>
        </w:rPr>
        <w:t xml:space="preserve">. </w:t>
      </w:r>
    </w:p>
    <w:p w:rsidR="00550C9C" w:rsidRDefault="00550C9C" w:rsidP="00550C9C">
      <w:pPr>
        <w:ind w:left="1440"/>
        <w:rPr>
          <w:rFonts w:ascii="Times New Roman" w:hAnsi="Times New Roman" w:cs="Times New Roman"/>
        </w:rPr>
      </w:pPr>
    </w:p>
    <w:p w:rsidR="00550C9C" w:rsidRPr="00E44E01" w:rsidRDefault="00550C9C" w:rsidP="00550C9C">
      <w:pPr>
        <w:ind w:left="1440"/>
        <w:rPr>
          <w:rStyle w:val="bodytext1"/>
          <w:rFonts w:ascii="Times New Roman" w:hAnsi="Times New Roman" w:cs="Times New Roman"/>
          <w:sz w:val="24"/>
          <w:szCs w:val="24"/>
        </w:rPr>
      </w:pPr>
      <w:r w:rsidRPr="004B0B00">
        <w:rPr>
          <w:rFonts w:ascii="Times New Roman" w:hAnsi="Times New Roman" w:cs="Times New Roman"/>
        </w:rPr>
        <w:t xml:space="preserve">2006. </w:t>
      </w:r>
      <w:r w:rsidRPr="00550C9C">
        <w:rPr>
          <w:rFonts w:ascii="Times New Roman" w:hAnsi="Times New Roman" w:cs="Times New Roman"/>
        </w:rPr>
        <w:t>“</w:t>
      </w:r>
      <w:proofErr w:type="spellStart"/>
      <w:r w:rsidRPr="00550C9C">
        <w:rPr>
          <w:rFonts w:ascii="Times New Roman" w:hAnsi="Times New Roman" w:cs="Times New Roman"/>
        </w:rPr>
        <w:t>Pedroso</w:t>
      </w:r>
      <w:proofErr w:type="spellEnd"/>
      <w:r w:rsidRPr="00550C9C">
        <w:rPr>
          <w:rFonts w:ascii="Times New Roman" w:hAnsi="Times New Roman" w:cs="Times New Roman"/>
        </w:rPr>
        <w:t>, Paulina (1860-1925?)</w:t>
      </w:r>
      <w:r w:rsidRPr="00550C9C">
        <w:rPr>
          <w:rStyle w:val="bodytext1"/>
          <w:rFonts w:ascii="Times New Roman" w:hAnsi="Times New Roman" w:cs="Times New Roman"/>
          <w:sz w:val="24"/>
          <w:szCs w:val="24"/>
        </w:rPr>
        <w:t xml:space="preserve">,” </w:t>
      </w:r>
      <w:r w:rsidR="003726D0">
        <w:rPr>
          <w:rStyle w:val="bodytext1"/>
          <w:rFonts w:ascii="Times New Roman" w:hAnsi="Times New Roman" w:cs="Times New Roman"/>
          <w:sz w:val="24"/>
          <w:szCs w:val="24"/>
        </w:rPr>
        <w:t xml:space="preserve">pp. 563, </w:t>
      </w:r>
      <w:r w:rsidRPr="00550C9C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550C9C">
        <w:rPr>
          <w:rFonts w:ascii="Times New Roman" w:hAnsi="Times New Roman" w:cs="Times New Roman"/>
        </w:rPr>
        <w:t>Vicki Ruiz and Virginia Sanchez-</w:t>
      </w:r>
      <w:proofErr w:type="spellStart"/>
      <w:r w:rsidRPr="00550C9C">
        <w:rPr>
          <w:rFonts w:ascii="Times New Roman" w:hAnsi="Times New Roman" w:cs="Times New Roman"/>
        </w:rPr>
        <w:t>Korrol</w:t>
      </w:r>
      <w:proofErr w:type="spellEnd"/>
      <w:r w:rsidRPr="00550C9C">
        <w:rPr>
          <w:rFonts w:ascii="Times New Roman" w:hAnsi="Times New Roman" w:cs="Times New Roman"/>
        </w:rPr>
        <w:t xml:space="preserve">, eds. </w:t>
      </w:r>
      <w:r w:rsidRPr="00E44E01">
        <w:rPr>
          <w:rFonts w:ascii="Times New Roman" w:hAnsi="Times New Roman" w:cs="Times New Roman"/>
          <w:i/>
        </w:rPr>
        <w:t>Latinas in the United States: A Historical Encyclopedia</w:t>
      </w:r>
      <w:r w:rsidRPr="00E44E01">
        <w:rPr>
          <w:rFonts w:ascii="Times New Roman" w:hAnsi="Times New Roman" w:cs="Times New Roman"/>
        </w:rPr>
        <w:t>. Bloomington, IN: Indiana University Press</w:t>
      </w:r>
      <w:r w:rsidRPr="00E44E01">
        <w:rPr>
          <w:rStyle w:val="bodytext1"/>
          <w:rFonts w:ascii="Times New Roman" w:hAnsi="Times New Roman" w:cs="Times New Roman"/>
          <w:sz w:val="24"/>
          <w:szCs w:val="24"/>
        </w:rPr>
        <w:t xml:space="preserve">. </w:t>
      </w:r>
    </w:p>
    <w:p w:rsidR="00550C9C" w:rsidRDefault="00550C9C" w:rsidP="00550C9C">
      <w:pPr>
        <w:ind w:left="1440"/>
        <w:rPr>
          <w:rFonts w:ascii="Times New Roman" w:hAnsi="Times New Roman" w:cs="Times New Roman"/>
        </w:rPr>
      </w:pPr>
    </w:p>
    <w:p w:rsidR="00550C9C" w:rsidRPr="00E44E01" w:rsidRDefault="00550C9C" w:rsidP="00550C9C">
      <w:pPr>
        <w:ind w:left="1440"/>
        <w:rPr>
          <w:rStyle w:val="bodytext1"/>
          <w:rFonts w:ascii="Times New Roman" w:hAnsi="Times New Roman" w:cs="Times New Roman"/>
          <w:sz w:val="24"/>
          <w:szCs w:val="24"/>
        </w:rPr>
      </w:pPr>
      <w:r w:rsidRPr="004B0B00">
        <w:rPr>
          <w:rFonts w:ascii="Times New Roman" w:hAnsi="Times New Roman" w:cs="Times New Roman"/>
        </w:rPr>
        <w:t xml:space="preserve">2006. </w:t>
      </w:r>
      <w:r w:rsidRPr="004B0B00">
        <w:rPr>
          <w:rStyle w:val="bodytext1"/>
          <w:rFonts w:ascii="Times New Roman" w:hAnsi="Times New Roman" w:cs="Times New Roman"/>
          <w:sz w:val="24"/>
          <w:szCs w:val="24"/>
        </w:rPr>
        <w:t>“‘</w:t>
      </w:r>
      <w:r w:rsidRPr="004B0B00">
        <w:rPr>
          <w:rFonts w:ascii="Times New Roman" w:hAnsi="Times New Roman" w:cs="Times New Roman"/>
        </w:rPr>
        <w:t xml:space="preserve">La Lupe’ (Guadalupe Victoria </w:t>
      </w:r>
      <w:proofErr w:type="spellStart"/>
      <w:r w:rsidRPr="004B0B00">
        <w:rPr>
          <w:rFonts w:ascii="Times New Roman" w:hAnsi="Times New Roman" w:cs="Times New Roman"/>
        </w:rPr>
        <w:t>Yoli</w:t>
      </w:r>
      <w:proofErr w:type="spellEnd"/>
      <w:r w:rsidRPr="004B0B00">
        <w:rPr>
          <w:rFonts w:ascii="Times New Roman" w:hAnsi="Times New Roman" w:cs="Times New Roman"/>
        </w:rPr>
        <w:t xml:space="preserve"> Raymond) (1939-1992)</w:t>
      </w:r>
      <w:r w:rsidRPr="004B0B00">
        <w:rPr>
          <w:rStyle w:val="bodytext1"/>
          <w:rFonts w:ascii="Times New Roman" w:hAnsi="Times New Roman" w:cs="Times New Roman"/>
          <w:sz w:val="24"/>
          <w:szCs w:val="24"/>
        </w:rPr>
        <w:t xml:space="preserve">,” </w:t>
      </w:r>
      <w:r w:rsidR="003726D0">
        <w:rPr>
          <w:rStyle w:val="bodytext1"/>
          <w:rFonts w:ascii="Times New Roman" w:hAnsi="Times New Roman" w:cs="Times New Roman"/>
          <w:sz w:val="24"/>
          <w:szCs w:val="24"/>
        </w:rPr>
        <w:t xml:space="preserve">pp. 363-364, </w:t>
      </w:r>
      <w:r w:rsidRPr="004B0B00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4B0B00">
        <w:rPr>
          <w:rFonts w:ascii="Times New Roman" w:hAnsi="Times New Roman" w:cs="Times New Roman"/>
        </w:rPr>
        <w:t>Vicki Ruiz and Virginia Sanchez-</w:t>
      </w:r>
      <w:proofErr w:type="spellStart"/>
      <w:r w:rsidRPr="004B0B00">
        <w:rPr>
          <w:rFonts w:ascii="Times New Roman" w:hAnsi="Times New Roman" w:cs="Times New Roman"/>
        </w:rPr>
        <w:t>Korrol</w:t>
      </w:r>
      <w:proofErr w:type="spellEnd"/>
      <w:r w:rsidRPr="004B0B00">
        <w:rPr>
          <w:rFonts w:ascii="Times New Roman" w:hAnsi="Times New Roman" w:cs="Times New Roman"/>
        </w:rPr>
        <w:t xml:space="preserve">, eds. </w:t>
      </w:r>
      <w:r w:rsidRPr="00E44E01">
        <w:rPr>
          <w:rFonts w:ascii="Times New Roman" w:hAnsi="Times New Roman" w:cs="Times New Roman"/>
          <w:i/>
        </w:rPr>
        <w:t>Latinas in the United States: A Historical Encyclopedia</w:t>
      </w:r>
      <w:r w:rsidRPr="00E44E01">
        <w:rPr>
          <w:rFonts w:ascii="Times New Roman" w:hAnsi="Times New Roman" w:cs="Times New Roman"/>
        </w:rPr>
        <w:t>. Bloomington, IN: Indiana University Press</w:t>
      </w:r>
      <w:r w:rsidRPr="00E44E01">
        <w:rPr>
          <w:rStyle w:val="bodytext1"/>
          <w:rFonts w:ascii="Times New Roman" w:hAnsi="Times New Roman" w:cs="Times New Roman"/>
          <w:sz w:val="24"/>
          <w:szCs w:val="24"/>
        </w:rPr>
        <w:t xml:space="preserve">. </w:t>
      </w:r>
    </w:p>
    <w:p w:rsidR="00550C9C" w:rsidRDefault="00550C9C" w:rsidP="00550C9C">
      <w:pPr>
        <w:ind w:left="1440"/>
        <w:rPr>
          <w:rFonts w:ascii="Times New Roman" w:hAnsi="Times New Roman" w:cs="Times New Roman"/>
        </w:rPr>
      </w:pPr>
    </w:p>
    <w:p w:rsidR="00550C9C" w:rsidRPr="00E44E01" w:rsidRDefault="00550C9C" w:rsidP="00550C9C">
      <w:pPr>
        <w:ind w:left="1440"/>
        <w:rPr>
          <w:rStyle w:val="bodytext1"/>
          <w:rFonts w:ascii="Times New Roman" w:hAnsi="Times New Roman" w:cs="Times New Roman"/>
          <w:sz w:val="24"/>
          <w:szCs w:val="24"/>
        </w:rPr>
      </w:pPr>
      <w:r w:rsidRPr="004B0B00">
        <w:rPr>
          <w:rFonts w:ascii="Times New Roman" w:hAnsi="Times New Roman" w:cs="Times New Roman"/>
        </w:rPr>
        <w:t>2006. “Miranda</w:t>
      </w:r>
      <w:r w:rsidRPr="004B0B00">
        <w:rPr>
          <w:rStyle w:val="bodytext1"/>
          <w:rFonts w:ascii="Times New Roman" w:hAnsi="Times New Roman" w:cs="Times New Roman"/>
          <w:sz w:val="24"/>
          <w:szCs w:val="24"/>
        </w:rPr>
        <w:t>,</w:t>
      </w:r>
      <w:r w:rsidRPr="004B0B00">
        <w:rPr>
          <w:rFonts w:ascii="Times New Roman" w:hAnsi="Times New Roman" w:cs="Times New Roman"/>
        </w:rPr>
        <w:t xml:space="preserve"> Carmen (1909-1955),</w:t>
      </w:r>
      <w:r w:rsidRPr="004B0B00">
        <w:rPr>
          <w:rStyle w:val="bodytext1"/>
          <w:rFonts w:ascii="Times New Roman" w:hAnsi="Times New Roman" w:cs="Times New Roman"/>
          <w:sz w:val="24"/>
          <w:szCs w:val="24"/>
        </w:rPr>
        <w:t xml:space="preserve">” </w:t>
      </w:r>
      <w:r w:rsidR="003726D0">
        <w:rPr>
          <w:rStyle w:val="bodytext1"/>
          <w:rFonts w:ascii="Times New Roman" w:hAnsi="Times New Roman" w:cs="Times New Roman"/>
          <w:sz w:val="24"/>
          <w:szCs w:val="24"/>
        </w:rPr>
        <w:t xml:space="preserve">pp. 478-479, </w:t>
      </w:r>
      <w:r w:rsidRPr="004B0B00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4B0B00">
        <w:rPr>
          <w:rFonts w:ascii="Times New Roman" w:hAnsi="Times New Roman" w:cs="Times New Roman"/>
        </w:rPr>
        <w:t>Vicki Ruiz and Virginia Sanchez-</w:t>
      </w:r>
      <w:proofErr w:type="spellStart"/>
      <w:r w:rsidRPr="004B0B00">
        <w:rPr>
          <w:rFonts w:ascii="Times New Roman" w:hAnsi="Times New Roman" w:cs="Times New Roman"/>
        </w:rPr>
        <w:t>Korrol</w:t>
      </w:r>
      <w:proofErr w:type="spellEnd"/>
      <w:r w:rsidRPr="004B0B00">
        <w:rPr>
          <w:rFonts w:ascii="Times New Roman" w:hAnsi="Times New Roman" w:cs="Times New Roman"/>
        </w:rPr>
        <w:t xml:space="preserve">, eds. </w:t>
      </w:r>
      <w:r w:rsidRPr="00E44E01">
        <w:rPr>
          <w:rFonts w:ascii="Times New Roman" w:hAnsi="Times New Roman" w:cs="Times New Roman"/>
          <w:i/>
        </w:rPr>
        <w:t>Latinas in the United States: A Historical Encyclopedia</w:t>
      </w:r>
      <w:r w:rsidRPr="00E44E01">
        <w:rPr>
          <w:rFonts w:ascii="Times New Roman" w:hAnsi="Times New Roman" w:cs="Times New Roman"/>
        </w:rPr>
        <w:t>. Bloomington, IN: Indiana University Press</w:t>
      </w:r>
      <w:r w:rsidRPr="00E44E01">
        <w:rPr>
          <w:rStyle w:val="bodytext1"/>
          <w:rFonts w:ascii="Times New Roman" w:hAnsi="Times New Roman" w:cs="Times New Roman"/>
          <w:sz w:val="24"/>
          <w:szCs w:val="24"/>
        </w:rPr>
        <w:t xml:space="preserve">. </w:t>
      </w:r>
    </w:p>
    <w:p w:rsidR="00550C9C" w:rsidRDefault="00550C9C" w:rsidP="00550C9C">
      <w:pPr>
        <w:ind w:left="1440"/>
        <w:rPr>
          <w:rFonts w:ascii="Times New Roman" w:hAnsi="Times New Roman" w:cs="Times New Roman"/>
        </w:rPr>
      </w:pPr>
    </w:p>
    <w:p w:rsidR="00550C9C" w:rsidRPr="00E44E01" w:rsidRDefault="00550C9C" w:rsidP="00550C9C">
      <w:pPr>
        <w:ind w:left="1440"/>
        <w:rPr>
          <w:rStyle w:val="bodytext1"/>
          <w:rFonts w:ascii="Times New Roman" w:hAnsi="Times New Roman" w:cs="Times New Roman"/>
          <w:sz w:val="24"/>
          <w:szCs w:val="24"/>
        </w:rPr>
      </w:pPr>
      <w:r w:rsidRPr="004B0B00">
        <w:rPr>
          <w:rFonts w:ascii="Times New Roman" w:hAnsi="Times New Roman" w:cs="Times New Roman"/>
        </w:rPr>
        <w:lastRenderedPageBreak/>
        <w:t xml:space="preserve">2006. </w:t>
      </w:r>
      <w:r w:rsidRPr="00550C9C">
        <w:rPr>
          <w:rFonts w:ascii="Times New Roman" w:hAnsi="Times New Roman" w:cs="Times New Roman"/>
        </w:rPr>
        <w:t>“Braga, Sonia (1950- )</w:t>
      </w:r>
      <w:r w:rsidRPr="00550C9C">
        <w:rPr>
          <w:rStyle w:val="bodytext1"/>
          <w:rFonts w:ascii="Times New Roman" w:hAnsi="Times New Roman" w:cs="Times New Roman"/>
          <w:sz w:val="24"/>
          <w:szCs w:val="24"/>
        </w:rPr>
        <w:t xml:space="preserve">,” </w:t>
      </w:r>
      <w:r w:rsidR="003726D0">
        <w:rPr>
          <w:rStyle w:val="bodytext1"/>
          <w:rFonts w:ascii="Times New Roman" w:hAnsi="Times New Roman" w:cs="Times New Roman"/>
          <w:sz w:val="24"/>
          <w:szCs w:val="24"/>
        </w:rPr>
        <w:t xml:space="preserve">pp. 99, </w:t>
      </w:r>
      <w:r w:rsidRPr="00550C9C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550C9C">
        <w:rPr>
          <w:rFonts w:ascii="Times New Roman" w:hAnsi="Times New Roman" w:cs="Times New Roman"/>
        </w:rPr>
        <w:t>Vicki Ruiz and Virginia Sanchez-</w:t>
      </w:r>
      <w:proofErr w:type="spellStart"/>
      <w:r w:rsidRPr="00550C9C">
        <w:rPr>
          <w:rFonts w:ascii="Times New Roman" w:hAnsi="Times New Roman" w:cs="Times New Roman"/>
        </w:rPr>
        <w:t>Korrol</w:t>
      </w:r>
      <w:proofErr w:type="spellEnd"/>
      <w:r w:rsidRPr="00550C9C">
        <w:rPr>
          <w:rFonts w:ascii="Times New Roman" w:hAnsi="Times New Roman" w:cs="Times New Roman"/>
        </w:rPr>
        <w:t xml:space="preserve">, eds. </w:t>
      </w:r>
      <w:r w:rsidRPr="00E44E01">
        <w:rPr>
          <w:rFonts w:ascii="Times New Roman" w:hAnsi="Times New Roman" w:cs="Times New Roman"/>
          <w:i/>
        </w:rPr>
        <w:t>Latinas in the United States: A Historical Encyclopedia</w:t>
      </w:r>
      <w:r w:rsidRPr="00E44E01">
        <w:rPr>
          <w:rFonts w:ascii="Times New Roman" w:hAnsi="Times New Roman" w:cs="Times New Roman"/>
        </w:rPr>
        <w:t>. Bloomington, IN: Indiana University Press</w:t>
      </w:r>
      <w:r w:rsidRPr="00E44E01">
        <w:rPr>
          <w:rStyle w:val="bodytext1"/>
          <w:rFonts w:ascii="Times New Roman" w:hAnsi="Times New Roman" w:cs="Times New Roman"/>
          <w:sz w:val="24"/>
          <w:szCs w:val="24"/>
        </w:rPr>
        <w:t xml:space="preserve">. </w:t>
      </w:r>
    </w:p>
    <w:p w:rsidR="00550C9C" w:rsidRDefault="00550C9C" w:rsidP="00550C9C">
      <w:pPr>
        <w:ind w:left="1440"/>
        <w:rPr>
          <w:rFonts w:ascii="Times New Roman" w:hAnsi="Times New Roman" w:cs="Times New Roman"/>
        </w:rPr>
      </w:pPr>
    </w:p>
    <w:p w:rsidR="00550C9C" w:rsidRPr="00E44E01" w:rsidRDefault="00550C9C" w:rsidP="00550C9C">
      <w:pPr>
        <w:ind w:left="1440"/>
        <w:rPr>
          <w:rStyle w:val="bodytext1"/>
          <w:rFonts w:ascii="Times New Roman" w:hAnsi="Times New Roman" w:cs="Times New Roman"/>
          <w:sz w:val="24"/>
          <w:szCs w:val="24"/>
        </w:rPr>
      </w:pPr>
      <w:r w:rsidRPr="00550C9C">
        <w:rPr>
          <w:rFonts w:ascii="Times New Roman" w:hAnsi="Times New Roman" w:cs="Times New Roman"/>
          <w:lang w:val="es-PR"/>
        </w:rPr>
        <w:t xml:space="preserve">2006. </w:t>
      </w:r>
      <w:r>
        <w:rPr>
          <w:rFonts w:ascii="Times New Roman" w:hAnsi="Times New Roman" w:cs="Times New Roman"/>
          <w:lang w:val="es-PR"/>
        </w:rPr>
        <w:t>“</w:t>
      </w:r>
      <w:r w:rsidRPr="00550C9C">
        <w:rPr>
          <w:rFonts w:ascii="Times New Roman" w:hAnsi="Times New Roman" w:cs="Times New Roman"/>
          <w:lang w:val="es-PR"/>
        </w:rPr>
        <w:t>Charo’ (María Rosario Pilar Martínez Molina B</w:t>
      </w:r>
      <w:r w:rsidR="00897646">
        <w:rPr>
          <w:rFonts w:ascii="Times New Roman" w:hAnsi="Times New Roman" w:cs="Times New Roman"/>
          <w:lang w:val="es-PR"/>
        </w:rPr>
        <w:t>aeza) (1942- )</w:t>
      </w:r>
      <w:r w:rsidRPr="00550C9C">
        <w:rPr>
          <w:rFonts w:ascii="Times New Roman" w:hAnsi="Times New Roman" w:cs="Times New Roman"/>
          <w:lang w:val="es-PR"/>
        </w:rPr>
        <w:t>”</w:t>
      </w:r>
      <w:r w:rsidRPr="00550C9C">
        <w:rPr>
          <w:rStyle w:val="bodytext1"/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3726D0" w:rsidRPr="003726D0">
        <w:rPr>
          <w:rStyle w:val="bodytext1"/>
          <w:rFonts w:ascii="Times New Roman" w:hAnsi="Times New Roman" w:cs="Times New Roman"/>
          <w:sz w:val="24"/>
          <w:szCs w:val="24"/>
          <w:lang w:val="es-PR"/>
        </w:rPr>
        <w:t xml:space="preserve">pp. </w:t>
      </w:r>
      <w:r w:rsidR="003726D0">
        <w:rPr>
          <w:rStyle w:val="bodytext1"/>
          <w:rFonts w:ascii="Times New Roman" w:hAnsi="Times New Roman" w:cs="Times New Roman"/>
          <w:sz w:val="24"/>
          <w:szCs w:val="24"/>
          <w:lang w:val="es-PR"/>
        </w:rPr>
        <w:t>144</w:t>
      </w:r>
      <w:r w:rsidR="003726D0" w:rsidRPr="003726D0">
        <w:rPr>
          <w:rStyle w:val="bodytext1"/>
          <w:rFonts w:ascii="Times New Roman" w:hAnsi="Times New Roman" w:cs="Times New Roman"/>
          <w:sz w:val="24"/>
          <w:szCs w:val="24"/>
          <w:lang w:val="es-PR"/>
        </w:rPr>
        <w:t xml:space="preserve">, </w:t>
      </w:r>
      <w:r w:rsidRPr="00550C9C">
        <w:rPr>
          <w:rStyle w:val="bodytext1"/>
          <w:rFonts w:ascii="Times New Roman" w:hAnsi="Times New Roman" w:cs="Times New Roman"/>
          <w:sz w:val="24"/>
          <w:szCs w:val="24"/>
          <w:lang w:val="es-PR"/>
        </w:rPr>
        <w:t xml:space="preserve">in </w:t>
      </w:r>
      <w:proofErr w:type="spellStart"/>
      <w:r w:rsidRPr="00550C9C">
        <w:rPr>
          <w:rFonts w:ascii="Times New Roman" w:hAnsi="Times New Roman" w:cs="Times New Roman"/>
          <w:lang w:val="es-PR"/>
        </w:rPr>
        <w:t>Vicki</w:t>
      </w:r>
      <w:proofErr w:type="spellEnd"/>
      <w:r w:rsidRPr="00550C9C">
        <w:rPr>
          <w:rFonts w:ascii="Times New Roman" w:hAnsi="Times New Roman" w:cs="Times New Roman"/>
          <w:lang w:val="es-PR"/>
        </w:rPr>
        <w:t xml:space="preserve"> Ruiz and Virginia </w:t>
      </w:r>
      <w:proofErr w:type="spellStart"/>
      <w:r w:rsidRPr="00550C9C">
        <w:rPr>
          <w:rFonts w:ascii="Times New Roman" w:hAnsi="Times New Roman" w:cs="Times New Roman"/>
          <w:lang w:val="es-PR"/>
        </w:rPr>
        <w:t>Sanchez-Korrol</w:t>
      </w:r>
      <w:proofErr w:type="spellEnd"/>
      <w:r w:rsidRPr="00550C9C">
        <w:rPr>
          <w:rFonts w:ascii="Times New Roman" w:hAnsi="Times New Roman" w:cs="Times New Roman"/>
          <w:lang w:val="es-PR"/>
        </w:rPr>
        <w:t xml:space="preserve">, eds. </w:t>
      </w:r>
      <w:r w:rsidRPr="00E44E01">
        <w:rPr>
          <w:rFonts w:ascii="Times New Roman" w:hAnsi="Times New Roman" w:cs="Times New Roman"/>
          <w:i/>
        </w:rPr>
        <w:t>Latinas in the United States: A Historical Encyclopedia</w:t>
      </w:r>
      <w:r w:rsidRPr="00E44E01">
        <w:rPr>
          <w:rFonts w:ascii="Times New Roman" w:hAnsi="Times New Roman" w:cs="Times New Roman"/>
        </w:rPr>
        <w:t>. Bloomington, IN: Indiana University Press</w:t>
      </w:r>
      <w:r w:rsidRPr="00E44E01">
        <w:rPr>
          <w:rStyle w:val="bodytext1"/>
          <w:rFonts w:ascii="Times New Roman" w:hAnsi="Times New Roman" w:cs="Times New Roman"/>
          <w:sz w:val="24"/>
          <w:szCs w:val="24"/>
        </w:rPr>
        <w:t xml:space="preserve">. </w:t>
      </w:r>
    </w:p>
    <w:p w:rsidR="00550C9C" w:rsidRDefault="00550C9C" w:rsidP="00550C9C">
      <w:pPr>
        <w:rPr>
          <w:rFonts w:ascii="Times New Roman" w:hAnsi="Times New Roman" w:cs="Times New Roman"/>
        </w:rPr>
      </w:pPr>
    </w:p>
    <w:p w:rsidR="0057414B" w:rsidRDefault="0057414B" w:rsidP="0071100D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1998. “Controlling Malaria and Men:  Rockefeller Health Interventions in Puerto Rico, 1920-1926.”  Center for Research on Social Organization Working Paper #560, University of Michigan, January.</w:t>
      </w:r>
    </w:p>
    <w:p w:rsidR="0071100D" w:rsidRPr="008A0715" w:rsidRDefault="0071100D" w:rsidP="0071100D">
      <w:pPr>
        <w:ind w:left="1440"/>
        <w:rPr>
          <w:rFonts w:ascii="Times New Roman" w:hAnsi="Times New Roman" w:cs="Times New Roman"/>
        </w:rPr>
      </w:pPr>
    </w:p>
    <w:p w:rsidR="00724AB8" w:rsidRPr="008A0715" w:rsidRDefault="00724AB8">
      <w:pPr>
        <w:numPr>
          <w:ilvl w:val="2"/>
          <w:numId w:val="4"/>
        </w:numPr>
        <w:tabs>
          <w:tab w:val="clear" w:pos="1080"/>
          <w:tab w:val="num" w:pos="-360"/>
        </w:tabs>
        <w:spacing w:line="480" w:lineRule="auto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Co-Authored</w:t>
      </w:r>
    </w:p>
    <w:p w:rsidR="00C517D6" w:rsidRPr="0071100D" w:rsidRDefault="00C517D6" w:rsidP="00C517D6">
      <w:pPr>
        <w:spacing w:line="48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Peer-Reviewed Chapter</w:t>
      </w:r>
    </w:p>
    <w:p w:rsidR="00440029" w:rsidRPr="005D3D18" w:rsidRDefault="00440029" w:rsidP="00440029">
      <w:pPr>
        <w:ind w:left="1440" w:right="720"/>
      </w:pPr>
      <w:r w:rsidRPr="005D3D18">
        <w:t>201</w:t>
      </w:r>
      <w:r>
        <w:t>4</w:t>
      </w:r>
      <w:r w:rsidRPr="005D3D18">
        <w:t xml:space="preserve">. Logan, Enid,  </w:t>
      </w:r>
      <w:proofErr w:type="spellStart"/>
      <w:r w:rsidRPr="005D3D18">
        <w:t>Stayce</w:t>
      </w:r>
      <w:proofErr w:type="spellEnd"/>
      <w:r w:rsidRPr="005D3D18">
        <w:t xml:space="preserve"> Blount, Louis Mendoza, </w:t>
      </w:r>
      <w:proofErr w:type="spellStart"/>
      <w:r w:rsidRPr="005D3D18">
        <w:t>Chavella</w:t>
      </w:r>
      <w:proofErr w:type="spellEnd"/>
      <w:r w:rsidRPr="005D3D18">
        <w:t xml:space="preserve"> Pittman, Rashaw</w:t>
      </w:r>
      <w:r>
        <w:t>n Ray, &amp; Nicole Trujillo-Pagan.</w:t>
      </w:r>
      <w:r w:rsidRPr="005D3D18">
        <w:t xml:space="preserve"> “Double Consciousness:  Faculty of Color Teaching Students of Color about Race</w:t>
      </w:r>
      <w:r>
        <w:t>,</w:t>
      </w:r>
      <w:r w:rsidRPr="005D3D18">
        <w:t xml:space="preserve">” </w:t>
      </w:r>
      <w:r>
        <w:t>pp. 123-139, i</w:t>
      </w:r>
      <w:r w:rsidRPr="005D3D18">
        <w:t xml:space="preserve">n Kristin </w:t>
      </w:r>
      <w:proofErr w:type="spellStart"/>
      <w:r w:rsidRPr="005D3D18">
        <w:t>Haltinner</w:t>
      </w:r>
      <w:proofErr w:type="spellEnd"/>
      <w:r w:rsidRPr="005D3D18">
        <w:t xml:space="preserve">, Ron </w:t>
      </w:r>
      <w:proofErr w:type="spellStart"/>
      <w:r w:rsidRPr="005D3D18">
        <w:t>Aminzade</w:t>
      </w:r>
      <w:proofErr w:type="spellEnd"/>
      <w:r w:rsidRPr="005D3D18">
        <w:t xml:space="preserve"> and David Pellow</w:t>
      </w:r>
      <w:r>
        <w:t xml:space="preserve">, eds., </w:t>
      </w:r>
      <w:r w:rsidRPr="005D3D18">
        <w:rPr>
          <w:i/>
        </w:rPr>
        <w:t>Teaching Race in Contemporary America</w:t>
      </w:r>
      <w:r w:rsidRPr="005D3D18">
        <w:t>. New York:  Springer Publishing.</w:t>
      </w:r>
    </w:p>
    <w:p w:rsidR="00687ACB" w:rsidRDefault="00687ACB" w:rsidP="00695CD9">
      <w:pPr>
        <w:ind w:left="1440"/>
        <w:rPr>
          <w:rFonts w:ascii="Times New Roman" w:hAnsi="Times New Roman" w:cs="Times New Roman"/>
        </w:rPr>
      </w:pPr>
    </w:p>
    <w:p w:rsidR="00695CD9" w:rsidRDefault="00695CD9" w:rsidP="00695CD9">
      <w:pPr>
        <w:ind w:left="144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2010.</w:t>
      </w:r>
      <w:r w:rsidRPr="008A0715">
        <w:rPr>
          <w:rFonts w:ascii="Times New Roman" w:hAnsi="Times New Roman" w:cs="Times New Roman"/>
        </w:rPr>
        <w:t xml:space="preserve"> Donato, Katherine, Nicole Trujillo-Pagan, Carl Bankston, Audrey Singer.</w:t>
      </w:r>
      <w:r>
        <w:rPr>
          <w:rFonts w:ascii="Times New Roman" w:hAnsi="Times New Roman" w:cs="Times New Roman"/>
        </w:rPr>
        <w:t xml:space="preserve"> </w:t>
      </w:r>
      <w:r w:rsidRPr="008A071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Immigration, Reconstruction, and Settlement: Hurricane Katrina and the Emergence of Immigrant Communities</w:t>
      </w:r>
      <w:r w:rsidRPr="008A0715">
        <w:rPr>
          <w:rFonts w:ascii="Times New Roman" w:hAnsi="Times New Roman" w:cs="Times New Roman"/>
        </w:rPr>
        <w:t>,” pp. 2</w:t>
      </w:r>
      <w:r>
        <w:rPr>
          <w:rFonts w:ascii="Times New Roman" w:hAnsi="Times New Roman" w:cs="Times New Roman"/>
        </w:rPr>
        <w:t>65-290</w:t>
      </w:r>
      <w:r w:rsidRPr="008A0715">
        <w:rPr>
          <w:rFonts w:ascii="Times New Roman" w:hAnsi="Times New Roman" w:cs="Times New Roman"/>
        </w:rPr>
        <w:t xml:space="preserve">, in </w:t>
      </w:r>
      <w:proofErr w:type="spellStart"/>
      <w:r w:rsidRPr="008A0715">
        <w:rPr>
          <w:rFonts w:ascii="Times New Roman" w:hAnsi="Times New Roman" w:cs="Times New Roman"/>
        </w:rPr>
        <w:t>Brunsma</w:t>
      </w:r>
      <w:proofErr w:type="spellEnd"/>
      <w:r w:rsidRPr="008A0715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r w:rsidRPr="008A0715">
        <w:rPr>
          <w:rFonts w:ascii="Times New Roman" w:hAnsi="Times New Roman" w:cs="Times New Roman"/>
        </w:rPr>
        <w:t xml:space="preserve">Dave, David </w:t>
      </w:r>
      <w:proofErr w:type="spellStart"/>
      <w:r w:rsidRPr="008A0715">
        <w:rPr>
          <w:rFonts w:ascii="Times New Roman" w:hAnsi="Times New Roman" w:cs="Times New Roman"/>
        </w:rPr>
        <w:t>Overfelt</w:t>
      </w:r>
      <w:proofErr w:type="spellEnd"/>
      <w:r w:rsidRPr="008A0715">
        <w:rPr>
          <w:rFonts w:ascii="Times New Roman" w:hAnsi="Times New Roman" w:cs="Times New Roman"/>
        </w:rPr>
        <w:t xml:space="preserve">, </w:t>
      </w:r>
      <w:proofErr w:type="gramStart"/>
      <w:r w:rsidRPr="008A0715">
        <w:rPr>
          <w:rFonts w:ascii="Times New Roman" w:hAnsi="Times New Roman" w:cs="Times New Roman"/>
        </w:rPr>
        <w:t>And</w:t>
      </w:r>
      <w:proofErr w:type="gramEnd"/>
      <w:r w:rsidRPr="008A0715">
        <w:rPr>
          <w:rFonts w:ascii="Times New Roman" w:hAnsi="Times New Roman" w:cs="Times New Roman"/>
        </w:rPr>
        <w:t xml:space="preserve"> Steve </w:t>
      </w:r>
      <w:proofErr w:type="spellStart"/>
      <w:r w:rsidRPr="008A0715">
        <w:rPr>
          <w:rFonts w:ascii="Times New Roman" w:hAnsi="Times New Roman" w:cs="Times New Roman"/>
        </w:rPr>
        <w:t>Picou</w:t>
      </w:r>
      <w:proofErr w:type="spellEnd"/>
      <w:r w:rsidRPr="008A0715">
        <w:rPr>
          <w:rFonts w:ascii="Times New Roman" w:hAnsi="Times New Roman" w:cs="Times New Roman"/>
        </w:rPr>
        <w:t xml:space="preserve">, eds. </w:t>
      </w:r>
      <w:r w:rsidRPr="008A0715">
        <w:rPr>
          <w:rFonts w:ascii="Times New Roman" w:hAnsi="Times New Roman" w:cs="Times New Roman"/>
          <w:i/>
          <w:iCs/>
        </w:rPr>
        <w:t>The Sociology of Katrina: Perspectives on a Modern Catastrophe</w:t>
      </w:r>
      <w:r w:rsidR="00302534">
        <w:rPr>
          <w:rFonts w:ascii="Times New Roman" w:hAnsi="Times New Roman" w:cs="Times New Roman"/>
          <w:i/>
          <w:iCs/>
        </w:rPr>
        <w:t xml:space="preserve">, </w:t>
      </w:r>
      <w:r w:rsidR="00302534">
        <w:rPr>
          <w:rFonts w:ascii="Times New Roman" w:hAnsi="Times New Roman" w:cs="Times New Roman"/>
          <w:iCs/>
        </w:rPr>
        <w:t>2</w:t>
      </w:r>
      <w:r w:rsidR="00302534" w:rsidRPr="00302534">
        <w:rPr>
          <w:rFonts w:ascii="Times New Roman" w:hAnsi="Times New Roman" w:cs="Times New Roman"/>
          <w:iCs/>
          <w:vertAlign w:val="superscript"/>
        </w:rPr>
        <w:t>nd</w:t>
      </w:r>
      <w:r w:rsidR="00302534">
        <w:rPr>
          <w:rFonts w:ascii="Times New Roman" w:hAnsi="Times New Roman" w:cs="Times New Roman"/>
          <w:iCs/>
        </w:rPr>
        <w:t xml:space="preserve"> ed</w:t>
      </w:r>
      <w:r w:rsidRPr="007B53DF">
        <w:rPr>
          <w:rStyle w:val="HTMLTypewriter"/>
          <w:rFonts w:ascii="Times New Roman" w:hAnsi="Times New Roman" w:cs="Times New Roman"/>
          <w:iCs/>
          <w:sz w:val="24"/>
          <w:szCs w:val="24"/>
        </w:rPr>
        <w:t>.</w:t>
      </w:r>
      <w:r w:rsidRPr="008A0715">
        <w:rPr>
          <w:rStyle w:val="HTMLTypewrit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0F66">
        <w:t>Rowman &amp; Littlefield</w:t>
      </w:r>
      <w:r w:rsidRPr="008A0715">
        <w:rPr>
          <w:rStyle w:val="HTMLTypewriter"/>
          <w:rFonts w:ascii="Times New Roman" w:hAnsi="Times New Roman" w:cs="Times New Roman"/>
          <w:sz w:val="24"/>
          <w:szCs w:val="24"/>
        </w:rPr>
        <w:t>.</w:t>
      </w:r>
    </w:p>
    <w:p w:rsidR="00687ACB" w:rsidRDefault="00687ACB" w:rsidP="00695CD9">
      <w:pPr>
        <w:ind w:left="1440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056022" w:rsidRDefault="00695CD9" w:rsidP="00925ABD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2007. </w:t>
      </w:r>
      <w:r w:rsidR="00056022" w:rsidRPr="008A0715">
        <w:rPr>
          <w:rFonts w:ascii="Times New Roman" w:hAnsi="Times New Roman" w:cs="Times New Roman"/>
        </w:rPr>
        <w:t xml:space="preserve">“Reconstructing New Orleans </w:t>
      </w:r>
      <w:proofErr w:type="gramStart"/>
      <w:r w:rsidR="00056022" w:rsidRPr="008A0715">
        <w:rPr>
          <w:rFonts w:ascii="Times New Roman" w:hAnsi="Times New Roman" w:cs="Times New Roman"/>
        </w:rPr>
        <w:t>After</w:t>
      </w:r>
      <w:proofErr w:type="gramEnd"/>
      <w:r w:rsidR="00056022" w:rsidRPr="008A0715">
        <w:rPr>
          <w:rFonts w:ascii="Times New Roman" w:hAnsi="Times New Roman" w:cs="Times New Roman"/>
        </w:rPr>
        <w:t xml:space="preserve"> Katrina: The Emergence of an Immigrant Labor Market,” pp. 217-234, in </w:t>
      </w:r>
      <w:proofErr w:type="spellStart"/>
      <w:r w:rsidR="00056022" w:rsidRPr="008A0715">
        <w:rPr>
          <w:rFonts w:ascii="Times New Roman" w:hAnsi="Times New Roman" w:cs="Times New Roman"/>
        </w:rPr>
        <w:t>Brunsma</w:t>
      </w:r>
      <w:proofErr w:type="spellEnd"/>
      <w:r w:rsidR="00056022" w:rsidRPr="008A0715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r w:rsidR="00056022" w:rsidRPr="008A0715">
        <w:rPr>
          <w:rFonts w:ascii="Times New Roman" w:hAnsi="Times New Roman" w:cs="Times New Roman"/>
        </w:rPr>
        <w:t xml:space="preserve">Dave, David </w:t>
      </w:r>
      <w:proofErr w:type="spellStart"/>
      <w:r w:rsidR="00056022" w:rsidRPr="008A0715">
        <w:rPr>
          <w:rFonts w:ascii="Times New Roman" w:hAnsi="Times New Roman" w:cs="Times New Roman"/>
        </w:rPr>
        <w:t>Overfelt</w:t>
      </w:r>
      <w:proofErr w:type="spellEnd"/>
      <w:r w:rsidR="00056022" w:rsidRPr="008A0715">
        <w:rPr>
          <w:rFonts w:ascii="Times New Roman" w:hAnsi="Times New Roman" w:cs="Times New Roman"/>
        </w:rPr>
        <w:t xml:space="preserve">, And Steve </w:t>
      </w:r>
      <w:proofErr w:type="spellStart"/>
      <w:r w:rsidR="00056022" w:rsidRPr="008A0715">
        <w:rPr>
          <w:rFonts w:ascii="Times New Roman" w:hAnsi="Times New Roman" w:cs="Times New Roman"/>
        </w:rPr>
        <w:t>Picou</w:t>
      </w:r>
      <w:proofErr w:type="spellEnd"/>
      <w:r w:rsidR="00056022" w:rsidRPr="008A0715">
        <w:rPr>
          <w:rFonts w:ascii="Times New Roman" w:hAnsi="Times New Roman" w:cs="Times New Roman"/>
        </w:rPr>
        <w:t xml:space="preserve">, eds. </w:t>
      </w:r>
      <w:r w:rsidR="00056022" w:rsidRPr="008A0715">
        <w:rPr>
          <w:rFonts w:ascii="Times New Roman" w:hAnsi="Times New Roman" w:cs="Times New Roman"/>
          <w:i/>
          <w:iCs/>
        </w:rPr>
        <w:t>The Sociology of Katrina: Perspectives on a Modern Catastrophe</w:t>
      </w:r>
      <w:r w:rsidR="00056022" w:rsidRPr="008A0715">
        <w:rPr>
          <w:rStyle w:val="HTMLTypewriter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56022" w:rsidRPr="00B60F66">
        <w:t>Rowman &amp; Littlefield</w:t>
      </w:r>
      <w:r w:rsidR="00056022" w:rsidRPr="008A0715">
        <w:rPr>
          <w:rStyle w:val="HTMLTypewriter"/>
          <w:rFonts w:ascii="Times New Roman" w:hAnsi="Times New Roman" w:cs="Times New Roman"/>
          <w:sz w:val="24"/>
          <w:szCs w:val="24"/>
        </w:rPr>
        <w:t>.</w:t>
      </w:r>
      <w:r w:rsidR="00C3478C">
        <w:rPr>
          <w:rStyle w:val="HTMLTypewriter"/>
          <w:rFonts w:ascii="Times New Roman" w:hAnsi="Times New Roman" w:cs="Times New Roman"/>
          <w:sz w:val="24"/>
          <w:szCs w:val="24"/>
        </w:rPr>
        <w:t xml:space="preserve"> (This book has been frequently cited and, of its chapters, ours is most frequently cited.)</w:t>
      </w:r>
    </w:p>
    <w:p w:rsidR="00925ABD" w:rsidRDefault="00925ABD" w:rsidP="00325183">
      <w:pPr>
        <w:rPr>
          <w:rFonts w:ascii="Times New Roman" w:hAnsi="Times New Roman" w:cs="Times New Roman"/>
        </w:rPr>
      </w:pPr>
    </w:p>
    <w:p w:rsidR="002944A8" w:rsidRPr="008A0715" w:rsidRDefault="002944A8" w:rsidP="002944A8">
      <w:pPr>
        <w:numPr>
          <w:ilvl w:val="1"/>
          <w:numId w:val="4"/>
        </w:numPr>
        <w:tabs>
          <w:tab w:val="clear" w:pos="720"/>
          <w:tab w:val="num" w:pos="-2340"/>
        </w:tabs>
        <w:autoSpaceDE/>
        <w:autoSpaceDN/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Journal Articles Published</w:t>
      </w:r>
    </w:p>
    <w:p w:rsidR="00E529A5" w:rsidRPr="008A0715" w:rsidRDefault="002944A8" w:rsidP="00E529A5">
      <w:pPr>
        <w:numPr>
          <w:ilvl w:val="2"/>
          <w:numId w:val="4"/>
        </w:numPr>
        <w:tabs>
          <w:tab w:val="clear" w:pos="1080"/>
          <w:tab w:val="num" w:pos="-360"/>
        </w:tabs>
        <w:autoSpaceDE/>
        <w:autoSpaceDN/>
        <w:spacing w:line="480" w:lineRule="auto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Refereed Journals</w:t>
      </w:r>
    </w:p>
    <w:p w:rsidR="00051E72" w:rsidRPr="00051E72" w:rsidRDefault="00051E72" w:rsidP="00051E72">
      <w:pPr>
        <w:pStyle w:val="ListParagraph"/>
        <w:ind w:left="1440"/>
        <w:rPr>
          <w:i/>
        </w:rPr>
      </w:pPr>
      <w:r w:rsidRPr="00051E72">
        <w:rPr>
          <w:i/>
        </w:rPr>
        <w:t>Forthcoming.</w:t>
      </w:r>
      <w:r w:rsidRPr="002D7C86">
        <w:t xml:space="preserve"> </w:t>
      </w:r>
      <w:r>
        <w:t>“</w:t>
      </w:r>
      <w:r w:rsidRPr="002D7C86">
        <w:t>A Tale of Four Cities: The Meaning of Blackness for Ethiopian Immigrants in Washington, D.C., Tel Aviv, Rome and Melbourne</w:t>
      </w:r>
      <w:r>
        <w:t xml:space="preserve">,” </w:t>
      </w:r>
      <w:r w:rsidRPr="00051E72">
        <w:rPr>
          <w:i/>
        </w:rPr>
        <w:t>Social Identities.</w:t>
      </w:r>
    </w:p>
    <w:p w:rsidR="00051E72" w:rsidRDefault="00051E72" w:rsidP="00051E72">
      <w:pPr>
        <w:pStyle w:val="Title"/>
        <w:jc w:val="left"/>
        <w:rPr>
          <w:b w:val="0"/>
          <w:i/>
        </w:rPr>
      </w:pPr>
    </w:p>
    <w:p w:rsidR="00051E72" w:rsidRPr="002D7C86" w:rsidRDefault="00051E72" w:rsidP="00051E72">
      <w:pPr>
        <w:pStyle w:val="Title"/>
        <w:ind w:left="1440"/>
        <w:jc w:val="left"/>
        <w:rPr>
          <w:b w:val="0"/>
          <w:i/>
        </w:rPr>
      </w:pPr>
      <w:r w:rsidRPr="002D7C86">
        <w:rPr>
          <w:b w:val="0"/>
        </w:rPr>
        <w:t>Cumberbatch, Prudence and Trujillo-</w:t>
      </w:r>
      <w:proofErr w:type="spellStart"/>
      <w:r w:rsidRPr="002D7C86">
        <w:rPr>
          <w:b w:val="0"/>
        </w:rPr>
        <w:t>Pagán</w:t>
      </w:r>
      <w:proofErr w:type="spellEnd"/>
      <w:r w:rsidRPr="002D7C86">
        <w:rPr>
          <w:b w:val="0"/>
        </w:rPr>
        <w:t xml:space="preserve">, Nicole. </w:t>
      </w:r>
      <w:r w:rsidR="008C4CCC" w:rsidRPr="008C4CCC">
        <w:rPr>
          <w:b w:val="0"/>
        </w:rPr>
        <w:t>2016</w:t>
      </w:r>
      <w:r w:rsidRPr="002D7C86">
        <w:rPr>
          <w:b w:val="0"/>
          <w:i/>
        </w:rPr>
        <w:t xml:space="preserve">. </w:t>
      </w:r>
      <w:r>
        <w:rPr>
          <w:b w:val="0"/>
        </w:rPr>
        <w:t>“</w:t>
      </w:r>
      <w:r w:rsidRPr="002D7C86">
        <w:rPr>
          <w:b w:val="0"/>
        </w:rPr>
        <w:t>Hashtag Activism and Why #</w:t>
      </w:r>
      <w:proofErr w:type="spellStart"/>
      <w:r w:rsidRPr="002D7C86">
        <w:rPr>
          <w:b w:val="0"/>
        </w:rPr>
        <w:t>BlackLivesMatter</w:t>
      </w:r>
      <w:proofErr w:type="spellEnd"/>
      <w:r w:rsidRPr="002D7C86">
        <w:rPr>
          <w:b w:val="0"/>
        </w:rPr>
        <w:t xml:space="preserve"> In (and To) the Classroom</w:t>
      </w:r>
      <w:r>
        <w:rPr>
          <w:b w:val="0"/>
        </w:rPr>
        <w:t xml:space="preserve">,” </w:t>
      </w:r>
      <w:r>
        <w:rPr>
          <w:b w:val="0"/>
          <w:i/>
        </w:rPr>
        <w:t>Radical Teacher</w:t>
      </w:r>
      <w:r w:rsidR="008C4CCC">
        <w:rPr>
          <w:b w:val="0"/>
          <w:i/>
        </w:rPr>
        <w:t xml:space="preserve">, </w:t>
      </w:r>
      <w:r w:rsidR="008C4CCC">
        <w:rPr>
          <w:b w:val="0"/>
        </w:rPr>
        <w:t>106</w:t>
      </w:r>
      <w:r>
        <w:rPr>
          <w:b w:val="0"/>
          <w:i/>
        </w:rPr>
        <w:t>.</w:t>
      </w:r>
    </w:p>
    <w:p w:rsidR="00051E72" w:rsidRDefault="00051E72" w:rsidP="00802404">
      <w:pPr>
        <w:autoSpaceDE/>
        <w:autoSpaceDN/>
        <w:ind w:left="1440"/>
      </w:pPr>
    </w:p>
    <w:p w:rsidR="0098664A" w:rsidRDefault="00097270" w:rsidP="00802404">
      <w:pPr>
        <w:autoSpaceDE/>
        <w:autoSpaceDN/>
        <w:ind w:left="1440"/>
      </w:pPr>
      <w:r>
        <w:lastRenderedPageBreak/>
        <w:t>2014</w:t>
      </w:r>
      <w:r w:rsidR="00645539" w:rsidRPr="00645539">
        <w:t xml:space="preserve">. </w:t>
      </w:r>
      <w:r w:rsidR="0098664A" w:rsidRPr="008A0715">
        <w:t xml:space="preserve">“Recovering Latinos’ Place in New Orleans,” </w:t>
      </w:r>
      <w:r w:rsidR="0098664A" w:rsidRPr="008A0715">
        <w:rPr>
          <w:i/>
        </w:rPr>
        <w:t>Louisiana History</w:t>
      </w:r>
      <w:r>
        <w:rPr>
          <w:i/>
        </w:rPr>
        <w:t xml:space="preserve">, </w:t>
      </w:r>
      <w:r>
        <w:t>55, 2, pp.177-197</w:t>
      </w:r>
      <w:r w:rsidR="0098664A" w:rsidRPr="0098664A">
        <w:t xml:space="preserve">. </w:t>
      </w:r>
    </w:p>
    <w:p w:rsidR="0098664A" w:rsidRPr="006B2316" w:rsidRDefault="0098664A" w:rsidP="0098664A">
      <w:pPr>
        <w:autoSpaceDE/>
        <w:autoSpaceDN/>
        <w:ind w:left="1080"/>
        <w:rPr>
          <w:rFonts w:ascii="Times New Roman" w:hAnsi="Times New Roman" w:cs="Times New Roman"/>
        </w:rPr>
      </w:pPr>
    </w:p>
    <w:p w:rsidR="00020480" w:rsidRPr="009A6863" w:rsidRDefault="00440029" w:rsidP="00020480">
      <w:pPr>
        <w:pStyle w:val="Title"/>
        <w:ind w:left="1440"/>
        <w:jc w:val="left"/>
        <w:rPr>
          <w:b w:val="0"/>
          <w:i/>
        </w:rPr>
      </w:pPr>
      <w:r w:rsidRPr="008E4CC5">
        <w:rPr>
          <w:b w:val="0"/>
        </w:rPr>
        <w:t>201</w:t>
      </w:r>
      <w:r>
        <w:rPr>
          <w:b w:val="0"/>
        </w:rPr>
        <w:t>4</w:t>
      </w:r>
      <w:r w:rsidRPr="008E4CC5">
        <w:rPr>
          <w:b w:val="0"/>
        </w:rPr>
        <w:t>.</w:t>
      </w:r>
      <w:r>
        <w:t xml:space="preserve"> </w:t>
      </w:r>
      <w:r w:rsidRPr="001D2C32">
        <w:rPr>
          <w:b w:val="0"/>
        </w:rPr>
        <w:t>“Emphasizing the “Complex” in the “</w:t>
      </w:r>
      <w:r>
        <w:rPr>
          <w:b w:val="0"/>
        </w:rPr>
        <w:t>Immigration</w:t>
      </w:r>
      <w:r w:rsidRPr="001D2C32">
        <w:rPr>
          <w:b w:val="0"/>
        </w:rPr>
        <w:t xml:space="preserve"> Industrial Complex</w:t>
      </w:r>
      <w:r>
        <w:rPr>
          <w:b w:val="0"/>
        </w:rPr>
        <w:t>,</w:t>
      </w:r>
      <w:r w:rsidRPr="001D2C32">
        <w:rPr>
          <w:b w:val="0"/>
        </w:rPr>
        <w:t>”</w:t>
      </w:r>
      <w:r w:rsidRPr="008A0715">
        <w:rPr>
          <w:b w:val="0"/>
        </w:rPr>
        <w:t xml:space="preserve"> </w:t>
      </w:r>
      <w:r w:rsidRPr="008A0715">
        <w:rPr>
          <w:b w:val="0"/>
          <w:i/>
        </w:rPr>
        <w:t>Critical Sociology</w:t>
      </w:r>
      <w:r>
        <w:rPr>
          <w:b w:val="0"/>
        </w:rPr>
        <w:t>, 40, 1, pp. 29-46</w:t>
      </w:r>
      <w:r w:rsidRPr="008A0715">
        <w:rPr>
          <w:b w:val="0"/>
          <w:i/>
        </w:rPr>
        <w:t>.</w:t>
      </w:r>
    </w:p>
    <w:p w:rsidR="00020480" w:rsidRDefault="00020480" w:rsidP="0096132F">
      <w:pPr>
        <w:pStyle w:val="Title"/>
        <w:ind w:left="1440"/>
        <w:jc w:val="left"/>
        <w:rPr>
          <w:b w:val="0"/>
        </w:rPr>
      </w:pPr>
    </w:p>
    <w:p w:rsidR="0096132F" w:rsidRDefault="00440029" w:rsidP="0096132F">
      <w:pPr>
        <w:pStyle w:val="Title"/>
        <w:ind w:left="1440"/>
        <w:jc w:val="left"/>
        <w:rPr>
          <w:b w:val="0"/>
          <w:bCs w:val="0"/>
          <w:i/>
          <w:iCs/>
        </w:rPr>
      </w:pPr>
      <w:r>
        <w:rPr>
          <w:b w:val="0"/>
        </w:rPr>
        <w:t>2013</w:t>
      </w:r>
      <w:r w:rsidRPr="00CE4B20">
        <w:rPr>
          <w:b w:val="0"/>
        </w:rPr>
        <w:t>.</w:t>
      </w:r>
      <w:r>
        <w:rPr>
          <w:b w:val="0"/>
        </w:rPr>
        <w:t xml:space="preserve"> </w:t>
      </w:r>
      <w:r w:rsidRPr="008A0715">
        <w:rPr>
          <w:b w:val="0"/>
          <w:bCs w:val="0"/>
        </w:rPr>
        <w:t>“</w:t>
      </w:r>
      <w:r>
        <w:rPr>
          <w:b w:val="0"/>
          <w:bCs w:val="0"/>
        </w:rPr>
        <w:t xml:space="preserve">Worms as a Hook for </w:t>
      </w:r>
      <w:proofErr w:type="spellStart"/>
      <w:r>
        <w:rPr>
          <w:b w:val="0"/>
          <w:bCs w:val="0"/>
        </w:rPr>
        <w:t>Colonising</w:t>
      </w:r>
      <w:proofErr w:type="spellEnd"/>
      <w:r>
        <w:rPr>
          <w:b w:val="0"/>
          <w:bCs w:val="0"/>
        </w:rPr>
        <w:t xml:space="preserve"> Puerto Rico</w:t>
      </w:r>
      <w:r w:rsidRPr="008A0715">
        <w:rPr>
          <w:b w:val="0"/>
          <w:bCs w:val="0"/>
        </w:rPr>
        <w:t xml:space="preserve">,” </w:t>
      </w:r>
      <w:r w:rsidRPr="008A0715">
        <w:rPr>
          <w:b w:val="0"/>
          <w:bCs w:val="0"/>
          <w:i/>
        </w:rPr>
        <w:t>Social History of Medicine</w:t>
      </w:r>
      <w:r>
        <w:rPr>
          <w:b w:val="0"/>
          <w:bCs w:val="0"/>
        </w:rPr>
        <w:t>, 26, 4, pp. 611-632</w:t>
      </w:r>
      <w:r w:rsidRPr="008A0715">
        <w:rPr>
          <w:b w:val="0"/>
          <w:bCs w:val="0"/>
          <w:i/>
          <w:iCs/>
        </w:rPr>
        <w:t>.</w:t>
      </w:r>
    </w:p>
    <w:p w:rsidR="0096132F" w:rsidRDefault="0096132F" w:rsidP="0098664A">
      <w:pPr>
        <w:ind w:left="1440"/>
        <w:rPr>
          <w:rFonts w:ascii="Times New Roman" w:hAnsi="Times New Roman" w:cs="Times New Roman"/>
        </w:rPr>
      </w:pPr>
    </w:p>
    <w:p w:rsidR="00FA49C8" w:rsidRPr="008A0715" w:rsidRDefault="00FE43E7" w:rsidP="0098664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2012.</w:t>
      </w:r>
      <w:r w:rsidR="0098664A" w:rsidRPr="008A0715">
        <w:rPr>
          <w:rFonts w:ascii="Times New Roman" w:hAnsi="Times New Roman" w:cs="Times New Roman"/>
        </w:rPr>
        <w:t xml:space="preserve"> </w:t>
      </w:r>
      <w:r w:rsidR="00FA49C8" w:rsidRPr="008A0715">
        <w:rPr>
          <w:rFonts w:ascii="Times New Roman" w:hAnsi="Times New Roman" w:cs="Times New Roman"/>
        </w:rPr>
        <w:t xml:space="preserve">“Commitments to Community: </w:t>
      </w:r>
      <w:r w:rsidR="00FA49C8" w:rsidRPr="008A0715">
        <w:rPr>
          <w:rStyle w:val="citationarticleorsectiontitle"/>
        </w:rPr>
        <w:t>Latina/o Studies</w:t>
      </w:r>
      <w:r w:rsidR="00FA49C8" w:rsidRPr="008A0715">
        <w:rPr>
          <w:rFonts w:ascii="Times New Roman" w:hAnsi="Times New Roman" w:cs="Times New Roman"/>
        </w:rPr>
        <w:t xml:space="preserve"> Past and Present,” </w:t>
      </w:r>
      <w:r w:rsidR="00FA49C8" w:rsidRPr="008A0715">
        <w:rPr>
          <w:rFonts w:ascii="Times New Roman" w:hAnsi="Times New Roman" w:cs="Times New Roman"/>
          <w:i/>
        </w:rPr>
        <w:t>The National Journal of Urban Education and Practic</w:t>
      </w:r>
      <w:r w:rsidR="00FA49C8">
        <w:rPr>
          <w:rFonts w:ascii="Times New Roman" w:hAnsi="Times New Roman" w:cs="Times New Roman"/>
          <w:i/>
        </w:rPr>
        <w:t>e,</w:t>
      </w:r>
      <w:r w:rsidR="0015354F">
        <w:rPr>
          <w:rFonts w:ascii="Times New Roman" w:hAnsi="Times New Roman" w:cs="Times New Roman"/>
          <w:i/>
        </w:rPr>
        <w:t xml:space="preserve"> </w:t>
      </w:r>
      <w:r w:rsidR="0015354F">
        <w:rPr>
          <w:rFonts w:ascii="Times New Roman" w:hAnsi="Times New Roman" w:cs="Times New Roman"/>
        </w:rPr>
        <w:t>6, 1 (</w:t>
      </w:r>
      <w:proofErr w:type="gramStart"/>
      <w:r w:rsidR="0015354F">
        <w:rPr>
          <w:rFonts w:ascii="Times New Roman" w:hAnsi="Times New Roman" w:cs="Times New Roman"/>
        </w:rPr>
        <w:t>Summer</w:t>
      </w:r>
      <w:proofErr w:type="gramEnd"/>
      <w:r w:rsidR="0015354F">
        <w:rPr>
          <w:rFonts w:ascii="Times New Roman" w:hAnsi="Times New Roman" w:cs="Times New Roman"/>
        </w:rPr>
        <w:t>), 40-52</w:t>
      </w:r>
      <w:r w:rsidR="00FA49C8" w:rsidRPr="008A0715">
        <w:rPr>
          <w:rFonts w:ascii="Times New Roman" w:hAnsi="Times New Roman" w:cs="Times New Roman"/>
        </w:rPr>
        <w:t>.</w:t>
      </w:r>
    </w:p>
    <w:p w:rsidR="00FA49C8" w:rsidRDefault="00FA49C8" w:rsidP="004407B0">
      <w:pPr>
        <w:ind w:left="1440"/>
        <w:rPr>
          <w:rFonts w:ascii="Times New Roman" w:hAnsi="Times New Roman" w:cs="Times New Roman"/>
        </w:rPr>
      </w:pPr>
    </w:p>
    <w:p w:rsidR="00FE43E7" w:rsidRPr="008A0715" w:rsidRDefault="00FE43E7" w:rsidP="00FE43E7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2012. “Neoliberal Disasters and Racialization: The Case of post-Katrina Latino Labor,” </w:t>
      </w:r>
      <w:r w:rsidRPr="008A0715">
        <w:rPr>
          <w:rFonts w:ascii="Times New Roman" w:hAnsi="Times New Roman" w:cs="Times New Roman"/>
          <w:i/>
        </w:rPr>
        <w:t xml:space="preserve">Race &amp; </w:t>
      </w:r>
      <w:r w:rsidRPr="00097270">
        <w:rPr>
          <w:rFonts w:ascii="Times New Roman" w:hAnsi="Times New Roman" w:cs="Times New Roman"/>
        </w:rPr>
        <w:t>Class</w:t>
      </w:r>
      <w:r w:rsidRPr="008A0715">
        <w:rPr>
          <w:rFonts w:ascii="Times New Roman" w:hAnsi="Times New Roman" w:cs="Times New Roman"/>
          <w:i/>
        </w:rPr>
        <w:t xml:space="preserve">, </w:t>
      </w:r>
      <w:r w:rsidRPr="008A0715">
        <w:rPr>
          <w:rFonts w:ascii="Times New Roman" w:hAnsi="Times New Roman" w:cs="Times New Roman"/>
        </w:rPr>
        <w:t>53, 4, pp. 54-66.</w:t>
      </w:r>
    </w:p>
    <w:p w:rsidR="00FE43E7" w:rsidRDefault="00FE43E7" w:rsidP="004407B0">
      <w:pPr>
        <w:ind w:left="1440"/>
        <w:rPr>
          <w:rFonts w:ascii="Times New Roman" w:hAnsi="Times New Roman" w:cs="Times New Roman"/>
        </w:rPr>
      </w:pPr>
    </w:p>
    <w:p w:rsidR="00E529A5" w:rsidRPr="008A0715" w:rsidRDefault="00C04F67" w:rsidP="004407B0">
      <w:pPr>
        <w:ind w:left="1440"/>
        <w:rPr>
          <w:rFonts w:ascii="Times New Roman" w:hAnsi="Times New Roman" w:cs="Times New Roman"/>
          <w:i/>
        </w:rPr>
      </w:pPr>
      <w:r w:rsidRPr="008A0715">
        <w:rPr>
          <w:rFonts w:ascii="Times New Roman" w:hAnsi="Times New Roman" w:cs="Times New Roman"/>
        </w:rPr>
        <w:t xml:space="preserve">2012. “Boundary Work at </w:t>
      </w:r>
      <w:r w:rsidR="00D513C0" w:rsidRPr="008A0715">
        <w:rPr>
          <w:rFonts w:ascii="Times New Roman" w:hAnsi="Times New Roman" w:cs="Times New Roman"/>
        </w:rPr>
        <w:t>the</w:t>
      </w:r>
      <w:r w:rsidRPr="008A0715">
        <w:rPr>
          <w:rFonts w:ascii="Times New Roman" w:hAnsi="Times New Roman" w:cs="Times New Roman"/>
        </w:rPr>
        <w:t xml:space="preserve"> New Corner: Latino Workers in New Orleans,” </w:t>
      </w:r>
      <w:r w:rsidRPr="008A0715">
        <w:rPr>
          <w:rFonts w:ascii="Times New Roman" w:hAnsi="Times New Roman" w:cs="Times New Roman"/>
          <w:i/>
        </w:rPr>
        <w:t xml:space="preserve">International Review of Modern Sociology, </w:t>
      </w:r>
      <w:r w:rsidRPr="008A0715">
        <w:rPr>
          <w:rFonts w:ascii="Times New Roman" w:hAnsi="Times New Roman" w:cs="Times New Roman"/>
        </w:rPr>
        <w:t>38, 1 (</w:t>
      </w:r>
      <w:proofErr w:type="gramStart"/>
      <w:r w:rsidRPr="008A0715">
        <w:rPr>
          <w:rFonts w:ascii="Times New Roman" w:hAnsi="Times New Roman" w:cs="Times New Roman"/>
        </w:rPr>
        <w:t>Spring</w:t>
      </w:r>
      <w:proofErr w:type="gramEnd"/>
      <w:r w:rsidRPr="008A0715">
        <w:rPr>
          <w:rFonts w:ascii="Times New Roman" w:hAnsi="Times New Roman" w:cs="Times New Roman"/>
        </w:rPr>
        <w:t>), pp. 1-24</w:t>
      </w:r>
      <w:r w:rsidRPr="00C15282">
        <w:rPr>
          <w:rFonts w:ascii="Times New Roman" w:hAnsi="Times New Roman" w:cs="Times New Roman"/>
        </w:rPr>
        <w:t>.</w:t>
      </w:r>
    </w:p>
    <w:p w:rsidR="004407B0" w:rsidRPr="008A0715" w:rsidRDefault="004407B0" w:rsidP="004407B0">
      <w:pPr>
        <w:rPr>
          <w:rFonts w:ascii="Times New Roman" w:hAnsi="Times New Roman" w:cs="Times New Roman"/>
        </w:rPr>
      </w:pPr>
    </w:p>
    <w:p w:rsidR="002944A8" w:rsidRPr="008A0715" w:rsidRDefault="002944A8" w:rsidP="002944A8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</w:t>
      </w:r>
      <w:r w:rsidR="00886F68">
        <w:rPr>
          <w:rFonts w:ascii="Times New Roman" w:hAnsi="Times New Roman" w:cs="Times New Roman"/>
        </w:rPr>
        <w:t>10</w:t>
      </w:r>
      <w:r w:rsidRPr="008A0715">
        <w:rPr>
          <w:rFonts w:ascii="Times New Roman" w:hAnsi="Times New Roman" w:cs="Times New Roman"/>
        </w:rPr>
        <w:t>. “Denatur</w:t>
      </w:r>
      <w:r w:rsidR="006D42EF">
        <w:rPr>
          <w:rFonts w:ascii="Times New Roman" w:hAnsi="Times New Roman" w:cs="Times New Roman"/>
        </w:rPr>
        <w:t>alizing the ‘</w:t>
      </w:r>
      <w:r w:rsidRPr="008A0715">
        <w:rPr>
          <w:rFonts w:ascii="Times New Roman" w:hAnsi="Times New Roman" w:cs="Times New Roman"/>
        </w:rPr>
        <w:t>Disaster</w:t>
      </w:r>
      <w:r w:rsidR="006D42EF">
        <w:rPr>
          <w:rFonts w:ascii="Times New Roman" w:hAnsi="Times New Roman" w:cs="Times New Roman"/>
        </w:rPr>
        <w:t>’ and Envisioning ‘</w:t>
      </w:r>
      <w:r w:rsidRPr="008A0715">
        <w:rPr>
          <w:rFonts w:ascii="Times New Roman" w:hAnsi="Times New Roman" w:cs="Times New Roman"/>
        </w:rPr>
        <w:t>Radical Recovery</w:t>
      </w:r>
      <w:r w:rsidR="006D42EF">
        <w:rPr>
          <w:rFonts w:ascii="Times New Roman" w:hAnsi="Times New Roman" w:cs="Times New Roman"/>
        </w:rPr>
        <w:t>’</w:t>
      </w:r>
      <w:r w:rsidRPr="008A0715">
        <w:rPr>
          <w:rFonts w:ascii="Times New Roman" w:hAnsi="Times New Roman" w:cs="Times New Roman"/>
        </w:rPr>
        <w:t xml:space="preserve">: Teaching Comparatively on New Orleans and Detroit,” </w:t>
      </w:r>
      <w:r w:rsidRPr="008A0715">
        <w:rPr>
          <w:rFonts w:ascii="Times New Roman" w:hAnsi="Times New Roman" w:cs="Times New Roman"/>
          <w:i/>
          <w:iCs/>
        </w:rPr>
        <w:t>Radical Teacher</w:t>
      </w:r>
      <w:r w:rsidR="00E529A5" w:rsidRPr="008A0715">
        <w:rPr>
          <w:rFonts w:ascii="Times New Roman" w:hAnsi="Times New Roman" w:cs="Times New Roman"/>
          <w:i/>
          <w:iCs/>
        </w:rPr>
        <w:t xml:space="preserve">, </w:t>
      </w:r>
      <w:r w:rsidR="00E529A5" w:rsidRPr="008A0715">
        <w:rPr>
          <w:rFonts w:ascii="Times New Roman" w:hAnsi="Times New Roman" w:cs="Times New Roman"/>
          <w:iCs/>
        </w:rPr>
        <w:t xml:space="preserve">87, </w:t>
      </w:r>
      <w:proofErr w:type="gramStart"/>
      <w:r w:rsidR="00E529A5" w:rsidRPr="008A0715">
        <w:rPr>
          <w:rFonts w:ascii="Times New Roman" w:hAnsi="Times New Roman" w:cs="Times New Roman"/>
          <w:iCs/>
        </w:rPr>
        <w:t>Spring</w:t>
      </w:r>
      <w:proofErr w:type="gramEnd"/>
      <w:r w:rsidR="00E529A5" w:rsidRPr="008A0715">
        <w:rPr>
          <w:rFonts w:ascii="Times New Roman" w:hAnsi="Times New Roman" w:cs="Times New Roman"/>
          <w:iCs/>
        </w:rPr>
        <w:t>, pp.</w:t>
      </w:r>
      <w:r w:rsidR="00852575" w:rsidRPr="008A0715">
        <w:rPr>
          <w:rFonts w:ascii="Times New Roman" w:hAnsi="Times New Roman" w:cs="Times New Roman"/>
          <w:iCs/>
        </w:rPr>
        <w:t xml:space="preserve"> </w:t>
      </w:r>
      <w:r w:rsidR="00E529A5" w:rsidRPr="008A0715">
        <w:rPr>
          <w:rFonts w:ascii="Times New Roman" w:hAnsi="Times New Roman" w:cs="Times New Roman"/>
          <w:iCs/>
        </w:rPr>
        <w:t>28-36</w:t>
      </w:r>
      <w:r w:rsidRPr="00A70DF7">
        <w:rPr>
          <w:rFonts w:ascii="Times New Roman" w:hAnsi="Times New Roman" w:cs="Times New Roman"/>
          <w:iCs/>
        </w:rPr>
        <w:t>.</w:t>
      </w:r>
    </w:p>
    <w:p w:rsidR="002944A8" w:rsidRPr="008A0715" w:rsidRDefault="002944A8" w:rsidP="002944A8">
      <w:pPr>
        <w:ind w:left="1440"/>
        <w:rPr>
          <w:rFonts w:ascii="Times New Roman" w:hAnsi="Times New Roman" w:cs="Times New Roman"/>
        </w:rPr>
      </w:pPr>
    </w:p>
    <w:p w:rsidR="00724AB8" w:rsidRPr="008A0715" w:rsidRDefault="00724AB8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Papers Presented</w:t>
      </w:r>
      <w:r w:rsidR="007329DB">
        <w:rPr>
          <w:rFonts w:ascii="Times New Roman" w:hAnsi="Times New Roman" w:cs="Times New Roman"/>
        </w:rPr>
        <w:t xml:space="preserve"> (* denotes refereed)</w:t>
      </w:r>
    </w:p>
    <w:p w:rsidR="0089443A" w:rsidRPr="008A0715" w:rsidRDefault="00724AB8" w:rsidP="0089443A">
      <w:pPr>
        <w:numPr>
          <w:ilvl w:val="2"/>
          <w:numId w:val="4"/>
        </w:numPr>
        <w:tabs>
          <w:tab w:val="clear" w:pos="1080"/>
          <w:tab w:val="num" w:pos="-360"/>
        </w:tabs>
        <w:spacing w:line="480" w:lineRule="auto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Invited and/or Refereed Internationally or Nationally</w:t>
      </w:r>
    </w:p>
    <w:p w:rsidR="00526B5A" w:rsidRPr="007E5CDA" w:rsidRDefault="00526B5A" w:rsidP="00526B5A">
      <w:pPr>
        <w:adjustRightInd w:val="0"/>
        <w:ind w:left="1440"/>
      </w:pPr>
      <w:r w:rsidRPr="007E5CDA">
        <w:t>2013. “Somewhere Between Democracy and Force: Choice, Citizenship and Mobility in the Discourse on Self-Deportation,” 63</w:t>
      </w:r>
      <w:r w:rsidRPr="00526B5A">
        <w:rPr>
          <w:vertAlign w:val="superscript"/>
        </w:rPr>
        <w:t xml:space="preserve">rd </w:t>
      </w:r>
      <w:r w:rsidRPr="007E5CDA">
        <w:t>Annual Meeting of the Society for the Study of Social Problems, New York, NY, August.</w:t>
      </w:r>
    </w:p>
    <w:p w:rsidR="00526B5A" w:rsidRDefault="00526B5A" w:rsidP="00FE43E7">
      <w:pPr>
        <w:ind w:left="1440"/>
        <w:rPr>
          <w:rFonts w:ascii="Times New Roman" w:hAnsi="Times New Roman" w:cs="Times New Roman"/>
        </w:rPr>
      </w:pPr>
    </w:p>
    <w:p w:rsidR="00FB6B9D" w:rsidRDefault="00FB6B9D" w:rsidP="00FE43E7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2012.</w:t>
      </w:r>
      <w:r w:rsidR="00A6703B" w:rsidRPr="008A0715">
        <w:rPr>
          <w:rFonts w:ascii="Times New Roman" w:hAnsi="Times New Roman" w:cs="Times New Roman"/>
        </w:rPr>
        <w:t xml:space="preserve"> “</w:t>
      </w:r>
      <w:proofErr w:type="spellStart"/>
      <w:r w:rsidR="00A6703B" w:rsidRPr="008A0715">
        <w:rPr>
          <w:rFonts w:ascii="Times New Roman" w:hAnsi="Times New Roman" w:cs="Times New Roman"/>
        </w:rPr>
        <w:t>Subfederal</w:t>
      </w:r>
      <w:proofErr w:type="spellEnd"/>
      <w:r w:rsidR="00A6703B" w:rsidRPr="008A0715">
        <w:rPr>
          <w:rFonts w:ascii="Times New Roman" w:hAnsi="Times New Roman" w:cs="Times New Roman"/>
        </w:rPr>
        <w:t xml:space="preserve"> Immigration Regulation: The New Juan Crow</w:t>
      </w:r>
      <w:proofErr w:type="gramStart"/>
      <w:r w:rsidR="00A6703B" w:rsidRPr="008A0715">
        <w:rPr>
          <w:rFonts w:ascii="Times New Roman" w:hAnsi="Times New Roman" w:cs="Times New Roman"/>
        </w:rPr>
        <w:t>?,</w:t>
      </w:r>
      <w:proofErr w:type="gramEnd"/>
      <w:r w:rsidR="00A6703B" w:rsidRPr="008A0715">
        <w:rPr>
          <w:rFonts w:ascii="Times New Roman" w:hAnsi="Times New Roman" w:cs="Times New Roman"/>
        </w:rPr>
        <w:t>” 6th Annual International Conference on Sociology, Athens, Greece, May.</w:t>
      </w:r>
      <w:r w:rsidR="007329DB" w:rsidRPr="007329DB">
        <w:rPr>
          <w:rFonts w:ascii="Times New Roman" w:hAnsi="Times New Roman" w:cs="Times New Roman"/>
        </w:rPr>
        <w:t xml:space="preserve"> </w:t>
      </w:r>
      <w:r w:rsidR="007329DB">
        <w:rPr>
          <w:rFonts w:ascii="Times New Roman" w:hAnsi="Times New Roman" w:cs="Times New Roman"/>
        </w:rPr>
        <w:t>*</w:t>
      </w:r>
    </w:p>
    <w:p w:rsidR="00FE43E7" w:rsidRPr="008A0715" w:rsidRDefault="00FE43E7" w:rsidP="00FE43E7">
      <w:pPr>
        <w:ind w:left="1440"/>
        <w:rPr>
          <w:rFonts w:ascii="Times New Roman" w:hAnsi="Times New Roman" w:cs="Times New Roman"/>
        </w:rPr>
      </w:pPr>
    </w:p>
    <w:p w:rsidR="00B67B63" w:rsidRDefault="00B67B63" w:rsidP="00FE43E7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2011. </w:t>
      </w:r>
      <w:r w:rsidR="00E943BC" w:rsidRPr="008A0715">
        <w:rPr>
          <w:rFonts w:ascii="Times New Roman" w:hAnsi="Times New Roman" w:cs="Times New Roman"/>
        </w:rPr>
        <w:t xml:space="preserve">Invited Panelist, </w:t>
      </w:r>
      <w:r w:rsidR="003F23F7" w:rsidRPr="008A0715">
        <w:rPr>
          <w:rFonts w:ascii="Times New Roman" w:hAnsi="Times New Roman" w:cs="Times New Roman"/>
        </w:rPr>
        <w:t>“</w:t>
      </w:r>
      <w:r w:rsidRPr="008A0715">
        <w:rPr>
          <w:rFonts w:ascii="Times New Roman" w:hAnsi="Times New Roman" w:cs="Times New Roman"/>
        </w:rPr>
        <w:t>Social Construction</w:t>
      </w:r>
      <w:r w:rsidR="003F23F7" w:rsidRPr="008A0715">
        <w:rPr>
          <w:rFonts w:ascii="Times New Roman" w:hAnsi="Times New Roman" w:cs="Times New Roman"/>
        </w:rPr>
        <w:t>s</w:t>
      </w:r>
      <w:r w:rsidRPr="008A0715">
        <w:rPr>
          <w:rFonts w:ascii="Times New Roman" w:hAnsi="Times New Roman" w:cs="Times New Roman"/>
        </w:rPr>
        <w:t xml:space="preserve"> of Latino Recovery Workers after Hurricane Katrina,</w:t>
      </w:r>
      <w:r w:rsidR="003F23F7" w:rsidRPr="008A0715">
        <w:rPr>
          <w:rFonts w:ascii="Times New Roman" w:hAnsi="Times New Roman" w:cs="Times New Roman"/>
        </w:rPr>
        <w:t>”</w:t>
      </w:r>
      <w:r w:rsidRPr="008A0715">
        <w:rPr>
          <w:rFonts w:ascii="Times New Roman" w:hAnsi="Times New Roman" w:cs="Times New Roman"/>
        </w:rPr>
        <w:t xml:space="preserve"> </w:t>
      </w:r>
      <w:r w:rsidR="006D42EF">
        <w:rPr>
          <w:rFonts w:ascii="Times New Roman" w:hAnsi="Times New Roman" w:cs="Times New Roman"/>
        </w:rPr>
        <w:t xml:space="preserve">Mini-conference on </w:t>
      </w:r>
      <w:proofErr w:type="gramStart"/>
      <w:r w:rsidR="006D42EF">
        <w:rPr>
          <w:rFonts w:ascii="Times New Roman" w:hAnsi="Times New Roman" w:cs="Times New Roman"/>
          <w:i/>
        </w:rPr>
        <w:t>The</w:t>
      </w:r>
      <w:proofErr w:type="gramEnd"/>
      <w:r w:rsidR="006D42EF">
        <w:rPr>
          <w:rFonts w:ascii="Times New Roman" w:hAnsi="Times New Roman" w:cs="Times New Roman"/>
          <w:i/>
        </w:rPr>
        <w:t xml:space="preserve"> Neoliberal Deluge, </w:t>
      </w:r>
      <w:r w:rsidRPr="008A0715">
        <w:rPr>
          <w:rFonts w:ascii="Times New Roman" w:hAnsi="Times New Roman" w:cs="Times New Roman"/>
        </w:rPr>
        <w:t>University of Rochester</w:t>
      </w:r>
      <w:r w:rsidR="003F23F7" w:rsidRPr="008A0715">
        <w:rPr>
          <w:rFonts w:ascii="Times New Roman" w:hAnsi="Times New Roman" w:cs="Times New Roman"/>
        </w:rPr>
        <w:t>, Rochester, New York, December</w:t>
      </w:r>
      <w:r w:rsidRPr="008A0715">
        <w:rPr>
          <w:rFonts w:ascii="Times New Roman" w:hAnsi="Times New Roman" w:cs="Times New Roman"/>
        </w:rPr>
        <w:t>.</w:t>
      </w:r>
    </w:p>
    <w:p w:rsidR="00FE43E7" w:rsidRPr="008A0715" w:rsidRDefault="00FE43E7" w:rsidP="00FE43E7">
      <w:pPr>
        <w:ind w:left="1440"/>
        <w:rPr>
          <w:rFonts w:ascii="Times New Roman" w:hAnsi="Times New Roman" w:cs="Times New Roman"/>
        </w:rPr>
      </w:pPr>
    </w:p>
    <w:p w:rsidR="00446EAE" w:rsidRDefault="00446EAE" w:rsidP="00446EAE">
      <w:pPr>
        <w:pStyle w:val="BodyTextIndent"/>
        <w:tabs>
          <w:tab w:val="clear" w:pos="2520"/>
          <w:tab w:val="left" w:pos="1620"/>
          <w:tab w:val="left" w:pos="2160"/>
        </w:tabs>
        <w:ind w:left="1440" w:firstLine="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2009, Panelist, “</w:t>
      </w:r>
      <w:r w:rsidRPr="008A0715">
        <w:rPr>
          <w:rFonts w:ascii="Times New Roman" w:eastAsia="SimSun" w:hAnsi="Times New Roman" w:cs="Times New Roman"/>
        </w:rPr>
        <w:t>Masculinity, Labor Market Incorporation, and Racial Formation among Latino Recovery Workers in New Orleans” at Annual Meeting of the Eastern Sociological Society, Baltimore, Maryland, March.</w:t>
      </w:r>
      <w:r w:rsidRPr="00732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</w:p>
    <w:p w:rsidR="00446EAE" w:rsidRPr="008A0715" w:rsidRDefault="00446EAE" w:rsidP="00446EAE">
      <w:pPr>
        <w:pStyle w:val="BodyTextIndent"/>
        <w:tabs>
          <w:tab w:val="clear" w:pos="2520"/>
          <w:tab w:val="left" w:pos="1620"/>
          <w:tab w:val="left" w:pos="2160"/>
        </w:tabs>
        <w:ind w:left="1440" w:firstLine="0"/>
        <w:rPr>
          <w:rFonts w:ascii="Times New Roman" w:hAnsi="Times New Roman" w:cs="Times New Roman"/>
        </w:rPr>
      </w:pPr>
    </w:p>
    <w:p w:rsidR="00446EAE" w:rsidRDefault="00446EAE" w:rsidP="00446EAE">
      <w:pPr>
        <w:pStyle w:val="BodyTextIndent"/>
        <w:tabs>
          <w:tab w:val="clear" w:pos="2520"/>
          <w:tab w:val="left" w:pos="1620"/>
          <w:tab w:val="left" w:pos="2160"/>
        </w:tabs>
        <w:ind w:left="1440" w:firstLine="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2010, Panelist, “Hazardous Construction of Mexican Immigrant Masculinity,” at Historical Materialism Conference, New York City, New York, January.</w:t>
      </w:r>
      <w:r w:rsidRPr="00732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</w:p>
    <w:p w:rsidR="00446EAE" w:rsidRPr="008A0715" w:rsidRDefault="00446EAE" w:rsidP="00446EAE">
      <w:pPr>
        <w:pStyle w:val="BodyTextIndent"/>
        <w:tabs>
          <w:tab w:val="clear" w:pos="2520"/>
          <w:tab w:val="left" w:pos="1620"/>
          <w:tab w:val="left" w:pos="2160"/>
        </w:tabs>
        <w:ind w:left="1440" w:firstLine="0"/>
        <w:rPr>
          <w:rFonts w:ascii="Times New Roman" w:hAnsi="Times New Roman" w:cs="Times New Roman"/>
        </w:rPr>
      </w:pPr>
    </w:p>
    <w:p w:rsidR="0089443A" w:rsidRDefault="0089443A" w:rsidP="00FE43E7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lastRenderedPageBreak/>
        <w:t>2008. Invited Panelist, “Latino workers within the Recovery Industry: Wages and Solidarity in post-Katrina Construction Labor,” Left Forum, New York City</w:t>
      </w:r>
      <w:r w:rsidR="003F23F7" w:rsidRPr="008A0715">
        <w:rPr>
          <w:rFonts w:ascii="Times New Roman" w:hAnsi="Times New Roman" w:cs="Times New Roman"/>
        </w:rPr>
        <w:t>, March</w:t>
      </w:r>
      <w:r w:rsidRPr="008A0715">
        <w:rPr>
          <w:rFonts w:ascii="Times New Roman" w:hAnsi="Times New Roman" w:cs="Times New Roman"/>
        </w:rPr>
        <w:t>.</w:t>
      </w:r>
    </w:p>
    <w:p w:rsidR="00446EAE" w:rsidRDefault="00446EAE" w:rsidP="00FE43E7">
      <w:pPr>
        <w:ind w:left="1440"/>
        <w:rPr>
          <w:rFonts w:ascii="Times New Roman" w:hAnsi="Times New Roman" w:cs="Times New Roman"/>
        </w:rPr>
      </w:pPr>
    </w:p>
    <w:p w:rsidR="00446EAE" w:rsidRDefault="00446EAE" w:rsidP="00446EAE">
      <w:pPr>
        <w:pStyle w:val="BodyTextIndent"/>
        <w:tabs>
          <w:tab w:val="clear" w:pos="2520"/>
          <w:tab w:val="left" w:pos="1620"/>
          <w:tab w:val="left" w:pos="2160"/>
        </w:tabs>
        <w:ind w:left="1440" w:firstLine="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2006, Panelist, “Disasters of Invisibility: What Hurricane Katrina Tells Us about Latinos in the U.S. South” at Annual Meeting of the Southern Sociological Society, New Orleans, Louisiana, March.</w:t>
      </w:r>
      <w:r w:rsidRPr="00732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</w:p>
    <w:p w:rsidR="00446EAE" w:rsidRPr="008A0715" w:rsidRDefault="00446EAE" w:rsidP="00446EAE">
      <w:pPr>
        <w:pStyle w:val="BodyTextIndent"/>
        <w:tabs>
          <w:tab w:val="clear" w:pos="2520"/>
          <w:tab w:val="left" w:pos="1620"/>
          <w:tab w:val="left" w:pos="2160"/>
        </w:tabs>
        <w:ind w:left="1440" w:firstLine="0"/>
        <w:rPr>
          <w:rFonts w:ascii="Times New Roman" w:hAnsi="Times New Roman" w:cs="Times New Roman"/>
        </w:rPr>
      </w:pPr>
    </w:p>
    <w:p w:rsidR="00446EAE" w:rsidRPr="008A0715" w:rsidRDefault="00446EAE" w:rsidP="00446EAE">
      <w:pPr>
        <w:pStyle w:val="BodyTextIndent"/>
        <w:tabs>
          <w:tab w:val="clear" w:pos="2520"/>
          <w:tab w:val="left" w:pos="1620"/>
          <w:tab w:val="left" w:pos="2160"/>
        </w:tabs>
        <w:ind w:left="1440" w:firstLine="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2005, Invited Panelist, “Katrina’s Latinos: Occupational Risk among Relief and Recovery Workers</w:t>
      </w:r>
      <w:r>
        <w:rPr>
          <w:rFonts w:ascii="Times New Roman" w:hAnsi="Times New Roman" w:cs="Times New Roman"/>
        </w:rPr>
        <w:t>,</w:t>
      </w:r>
      <w:r w:rsidRPr="008A0715">
        <w:rPr>
          <w:rFonts w:ascii="Times New Roman" w:hAnsi="Times New Roman" w:cs="Times New Roman"/>
        </w:rPr>
        <w:t>” Fourth Annual Latino Health Conference, New York City, New York, October.</w:t>
      </w:r>
    </w:p>
    <w:p w:rsidR="00FE43E7" w:rsidRPr="008A0715" w:rsidRDefault="00FE43E7" w:rsidP="00FE43E7">
      <w:pPr>
        <w:ind w:left="1440"/>
        <w:rPr>
          <w:rFonts w:ascii="Times New Roman" w:hAnsi="Times New Roman" w:cs="Times New Roman"/>
        </w:rPr>
      </w:pPr>
    </w:p>
    <w:p w:rsidR="00724AB8" w:rsidRPr="008A0715" w:rsidRDefault="00724AB8">
      <w:pPr>
        <w:numPr>
          <w:ilvl w:val="2"/>
          <w:numId w:val="4"/>
        </w:numPr>
        <w:tabs>
          <w:tab w:val="clear" w:pos="1080"/>
          <w:tab w:val="num" w:pos="-360"/>
        </w:tabs>
        <w:spacing w:line="480" w:lineRule="auto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Invited and/or Refereed Locally/Regionally</w:t>
      </w:r>
    </w:p>
    <w:p w:rsidR="003101F0" w:rsidRDefault="003101F0" w:rsidP="0000188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2014. “Improving the Cultural Humility of the Current Healthcare Workforce,” with Dr. Jorge </w:t>
      </w:r>
      <w:proofErr w:type="spellStart"/>
      <w:r>
        <w:rPr>
          <w:rFonts w:ascii="Times New Roman" w:hAnsi="Times New Roman" w:cs="Times New Roman"/>
        </w:rPr>
        <w:t>Chinea</w:t>
      </w:r>
      <w:proofErr w:type="spellEnd"/>
      <w:r>
        <w:rPr>
          <w:rFonts w:ascii="Times New Roman" w:hAnsi="Times New Roman" w:cs="Times New Roman"/>
        </w:rPr>
        <w:t xml:space="preserve">, Wayne State University, October. </w:t>
      </w:r>
    </w:p>
    <w:p w:rsidR="003101F0" w:rsidRDefault="003101F0" w:rsidP="00001887">
      <w:pPr>
        <w:ind w:left="1440"/>
        <w:rPr>
          <w:rFonts w:ascii="Times New Roman" w:hAnsi="Times New Roman" w:cs="Times New Roman"/>
        </w:rPr>
      </w:pPr>
    </w:p>
    <w:p w:rsidR="00B80278" w:rsidRDefault="00B80278" w:rsidP="0000188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2013. “</w:t>
      </w:r>
      <w:r w:rsidR="009376E7">
        <w:rPr>
          <w:rFonts w:ascii="Times New Roman" w:hAnsi="Times New Roman"/>
        </w:rPr>
        <w:t>The Language of ‘</w:t>
      </w:r>
      <w:r w:rsidR="009376E7" w:rsidRPr="00E86047">
        <w:rPr>
          <w:rFonts w:ascii="Times New Roman" w:hAnsi="Times New Roman"/>
        </w:rPr>
        <w:t>Juan Crow</w:t>
      </w:r>
      <w:r w:rsidR="009376E7">
        <w:rPr>
          <w:rFonts w:ascii="Times New Roman" w:hAnsi="Times New Roman"/>
        </w:rPr>
        <w:t>’</w:t>
      </w:r>
      <w:r w:rsidR="009376E7" w:rsidRPr="00E86047">
        <w:rPr>
          <w:rFonts w:ascii="Times New Roman" w:hAnsi="Times New Roman"/>
        </w:rPr>
        <w:t xml:space="preserve"> in </w:t>
      </w:r>
      <w:r w:rsidR="009376E7">
        <w:rPr>
          <w:rFonts w:ascii="Times New Roman" w:hAnsi="Times New Roman"/>
        </w:rPr>
        <w:t>Alabama,” Humanities Center Faculty Fellows Conference, Wayne State University, April.</w:t>
      </w:r>
    </w:p>
    <w:p w:rsidR="00B80278" w:rsidRDefault="00B80278" w:rsidP="00001887">
      <w:pPr>
        <w:ind w:left="1440"/>
        <w:rPr>
          <w:rFonts w:ascii="Times New Roman" w:hAnsi="Times New Roman" w:cs="Times New Roman"/>
        </w:rPr>
      </w:pPr>
    </w:p>
    <w:p w:rsidR="00001887" w:rsidRDefault="00001887" w:rsidP="0000188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2009. “</w:t>
      </w:r>
      <w:r>
        <w:t>Vulnerability and Dignity among Latino Residential Construction Workers in a post-Katrina New Orleans</w:t>
      </w:r>
      <w:r>
        <w:rPr>
          <w:rFonts w:ascii="Times New Roman" w:hAnsi="Times New Roman" w:cs="Times New Roman"/>
        </w:rPr>
        <w:t>,” Humanities Center, Wayne State University, April 8.</w:t>
      </w:r>
    </w:p>
    <w:p w:rsidR="00001887" w:rsidRDefault="00001887" w:rsidP="008B29DA">
      <w:pPr>
        <w:pStyle w:val="BodyTextIndent"/>
        <w:tabs>
          <w:tab w:val="clear" w:pos="2520"/>
          <w:tab w:val="left" w:pos="1620"/>
          <w:tab w:val="left" w:pos="2160"/>
        </w:tabs>
        <w:ind w:left="1440" w:firstLine="0"/>
        <w:rPr>
          <w:rFonts w:ascii="Times New Roman" w:hAnsi="Times New Roman" w:cs="Times New Roman"/>
        </w:rPr>
      </w:pPr>
    </w:p>
    <w:p w:rsidR="0057414B" w:rsidRPr="008A0715" w:rsidRDefault="0057414B" w:rsidP="008B29DA">
      <w:pPr>
        <w:pStyle w:val="BodyTextIndent"/>
        <w:tabs>
          <w:tab w:val="clear" w:pos="2520"/>
          <w:tab w:val="left" w:pos="1620"/>
          <w:tab w:val="left" w:pos="2160"/>
        </w:tabs>
        <w:ind w:left="1440" w:firstLine="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2006, Invited Panelist, “Disasters of Invisibility: What Hurricane Katrina Tells Us about New Orleans and Latinos</w:t>
      </w:r>
      <w:r w:rsidR="00446EAE">
        <w:rPr>
          <w:rFonts w:ascii="Times New Roman" w:hAnsi="Times New Roman" w:cs="Times New Roman"/>
        </w:rPr>
        <w:t>,</w:t>
      </w:r>
      <w:r w:rsidRPr="008A0715">
        <w:rPr>
          <w:rFonts w:ascii="Times New Roman" w:hAnsi="Times New Roman" w:cs="Times New Roman"/>
        </w:rPr>
        <w:t xml:space="preserve">” “New Orleans: The Death and Rebirth of an American City” </w:t>
      </w:r>
      <w:r w:rsidR="00446EAE">
        <w:rPr>
          <w:rFonts w:ascii="Times New Roman" w:hAnsi="Times New Roman" w:cs="Times New Roman"/>
        </w:rPr>
        <w:t xml:space="preserve">Conference, </w:t>
      </w:r>
      <w:r w:rsidRPr="008A0715">
        <w:rPr>
          <w:rFonts w:ascii="Times New Roman" w:hAnsi="Times New Roman" w:cs="Times New Roman"/>
        </w:rPr>
        <w:t>LaGuardia Community College, New York. April.</w:t>
      </w:r>
    </w:p>
    <w:p w:rsidR="008B684D" w:rsidRDefault="008B684D" w:rsidP="008B684D">
      <w:pPr>
        <w:tabs>
          <w:tab w:val="left" w:pos="1620"/>
        </w:tabs>
        <w:autoSpaceDE/>
        <w:autoSpaceDN/>
        <w:ind w:left="1440"/>
        <w:rPr>
          <w:rFonts w:ascii="Times New Roman" w:hAnsi="Times New Roman" w:cs="Times New Roman"/>
        </w:rPr>
      </w:pPr>
    </w:p>
    <w:p w:rsidR="008B684D" w:rsidRDefault="008B684D" w:rsidP="008B684D">
      <w:pPr>
        <w:tabs>
          <w:tab w:val="left" w:pos="1620"/>
        </w:tabs>
        <w:autoSpaceDE/>
        <w:autoSpaceDN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2007. Invited Speaker, “Corporations and Environmental Justice in Puerto Rico,” </w:t>
      </w:r>
      <w:r>
        <w:t xml:space="preserve">Fundraiser for </w:t>
      </w:r>
      <w:proofErr w:type="spellStart"/>
      <w:r>
        <w:t>Amig@s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MAR,</w:t>
      </w:r>
      <w:r w:rsidRPr="00001887">
        <w:t xml:space="preserve"> </w:t>
      </w:r>
      <w:r>
        <w:t>The Puerto Rican Club, Detroit, December 14.</w:t>
      </w:r>
    </w:p>
    <w:p w:rsidR="008B684D" w:rsidRDefault="008B684D" w:rsidP="008B684D">
      <w:pPr>
        <w:tabs>
          <w:tab w:val="left" w:pos="1620"/>
        </w:tabs>
        <w:autoSpaceDE/>
        <w:autoSpaceDN/>
        <w:ind w:left="1440"/>
        <w:rPr>
          <w:rFonts w:ascii="Times New Roman" w:hAnsi="Times New Roman" w:cs="Times New Roman"/>
        </w:rPr>
      </w:pPr>
    </w:p>
    <w:p w:rsidR="008B684D" w:rsidRPr="008A0715" w:rsidRDefault="008B684D" w:rsidP="008B684D">
      <w:pPr>
        <w:pStyle w:val="BodyTextIndent"/>
        <w:tabs>
          <w:tab w:val="left" w:pos="1620"/>
        </w:tabs>
        <w:ind w:left="1440" w:firstLine="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2007. Invited Panelist, Roundtable, 26</w:t>
      </w:r>
      <w:r w:rsidRPr="008A0715">
        <w:rPr>
          <w:rFonts w:ascii="Times New Roman" w:hAnsi="Times New Roman" w:cs="Times New Roman"/>
          <w:vertAlign w:val="superscript"/>
        </w:rPr>
        <w:t>th</w:t>
      </w:r>
      <w:r w:rsidRPr="008A0715">
        <w:rPr>
          <w:rFonts w:ascii="Times New Roman" w:hAnsi="Times New Roman" w:cs="Times New Roman"/>
        </w:rPr>
        <w:t xml:space="preserve"> Annual North American Labor History Conference, </w:t>
      </w:r>
      <w:r>
        <w:rPr>
          <w:rFonts w:ascii="Times New Roman" w:hAnsi="Times New Roman" w:cs="Times New Roman"/>
        </w:rPr>
        <w:t xml:space="preserve">Wayne State University, </w:t>
      </w:r>
      <w:r w:rsidRPr="008A0715">
        <w:rPr>
          <w:rFonts w:ascii="Times New Roman" w:hAnsi="Times New Roman" w:cs="Times New Roman"/>
        </w:rPr>
        <w:t xml:space="preserve">Detroit, Michigan, </w:t>
      </w:r>
      <w:proofErr w:type="gramStart"/>
      <w:r w:rsidRPr="008A0715">
        <w:rPr>
          <w:rFonts w:ascii="Times New Roman" w:hAnsi="Times New Roman" w:cs="Times New Roman"/>
        </w:rPr>
        <w:t>October</w:t>
      </w:r>
      <w:proofErr w:type="gramEnd"/>
      <w:r w:rsidRPr="008A0715">
        <w:rPr>
          <w:rFonts w:ascii="Times New Roman" w:hAnsi="Times New Roman" w:cs="Times New Roman"/>
        </w:rPr>
        <w:t xml:space="preserve"> 20. </w:t>
      </w:r>
    </w:p>
    <w:p w:rsidR="008B684D" w:rsidRPr="008A0715" w:rsidRDefault="008B684D" w:rsidP="008B684D">
      <w:pPr>
        <w:pStyle w:val="BodyTextIndent"/>
        <w:tabs>
          <w:tab w:val="left" w:pos="1620"/>
        </w:tabs>
        <w:ind w:left="1440" w:firstLine="0"/>
        <w:rPr>
          <w:rFonts w:ascii="Times New Roman" w:hAnsi="Times New Roman" w:cs="Times New Roman"/>
        </w:rPr>
      </w:pPr>
    </w:p>
    <w:p w:rsidR="008B684D" w:rsidRPr="008A0715" w:rsidRDefault="008B684D" w:rsidP="008B684D">
      <w:pPr>
        <w:pStyle w:val="BodyTextIndent"/>
        <w:tabs>
          <w:tab w:val="left" w:pos="1620"/>
        </w:tabs>
        <w:ind w:left="1440" w:firstLine="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2007. Invited Speaker, “The Pedagogy of the Independent Learner,” </w:t>
      </w:r>
      <w:r>
        <w:rPr>
          <w:rFonts w:ascii="Times New Roman" w:hAnsi="Times New Roman" w:cs="Times New Roman"/>
        </w:rPr>
        <w:t>Chicano-Boricua Studies</w:t>
      </w:r>
      <w:r w:rsidRPr="008A0715">
        <w:rPr>
          <w:rFonts w:ascii="Times New Roman" w:hAnsi="Times New Roman" w:cs="Times New Roman"/>
        </w:rPr>
        <w:t>, Wayne State University, February 27.</w:t>
      </w:r>
    </w:p>
    <w:p w:rsidR="008B684D" w:rsidRPr="008A0715" w:rsidRDefault="008B684D" w:rsidP="008B684D">
      <w:pPr>
        <w:pStyle w:val="BodyTextIndent"/>
        <w:tabs>
          <w:tab w:val="left" w:pos="1620"/>
        </w:tabs>
        <w:ind w:left="1440" w:firstLine="0"/>
        <w:rPr>
          <w:rFonts w:ascii="Times New Roman" w:hAnsi="Times New Roman" w:cs="Times New Roman"/>
        </w:rPr>
      </w:pPr>
    </w:p>
    <w:p w:rsidR="008B684D" w:rsidRPr="008A0715" w:rsidRDefault="008B684D" w:rsidP="008B684D">
      <w:pPr>
        <w:pStyle w:val="BodyTextIndent"/>
        <w:tabs>
          <w:tab w:val="left" w:pos="1620"/>
        </w:tabs>
        <w:ind w:left="1440" w:firstLine="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2007. Invited Panelist, “Finding Common Ground: African Americans and Hispanics Uniting Through Dialogue,” Invited Panelist, </w:t>
      </w:r>
      <w:proofErr w:type="spellStart"/>
      <w:r w:rsidRPr="008A0715">
        <w:rPr>
          <w:rFonts w:ascii="Times New Roman" w:hAnsi="Times New Roman" w:cs="Times New Roman"/>
        </w:rPr>
        <w:t>Marygrove</w:t>
      </w:r>
      <w:proofErr w:type="spellEnd"/>
      <w:r w:rsidRPr="008A0715">
        <w:rPr>
          <w:rFonts w:ascii="Times New Roman" w:hAnsi="Times New Roman" w:cs="Times New Roman"/>
        </w:rPr>
        <w:t xml:space="preserve"> College, February 11.</w:t>
      </w:r>
    </w:p>
    <w:p w:rsidR="0057414B" w:rsidRPr="008A0715" w:rsidRDefault="0057414B" w:rsidP="008B684D">
      <w:pPr>
        <w:pStyle w:val="BodyTextIndent"/>
        <w:tabs>
          <w:tab w:val="clear" w:pos="2520"/>
          <w:tab w:val="left" w:pos="1620"/>
          <w:tab w:val="left" w:pos="2160"/>
        </w:tabs>
        <w:ind w:left="0" w:firstLine="0"/>
        <w:rPr>
          <w:rFonts w:ascii="Times New Roman" w:hAnsi="Times New Roman" w:cs="Times New Roman"/>
        </w:rPr>
      </w:pPr>
    </w:p>
    <w:p w:rsidR="00724AB8" w:rsidRPr="008A0715" w:rsidRDefault="00724AB8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Invited Seminars or Lectures Presented in Last Five Years</w:t>
      </w:r>
    </w:p>
    <w:p w:rsidR="00C631E6" w:rsidRDefault="00C631E6" w:rsidP="00C631E6">
      <w:pPr>
        <w:pStyle w:val="ListParagraph"/>
        <w:tabs>
          <w:tab w:val="left" w:pos="1620"/>
        </w:tabs>
        <w:ind w:left="1440"/>
        <w:rPr>
          <w:rFonts w:ascii="Times New Roman" w:hAnsi="Times New Roman" w:cs="Times New Roman"/>
        </w:rPr>
      </w:pPr>
      <w:r w:rsidRPr="001E57D1">
        <w:rPr>
          <w:rFonts w:ascii="Times New Roman" w:hAnsi="Times New Roman" w:cs="Times New Roman"/>
        </w:rPr>
        <w:t xml:space="preserve">2016. “Beyond the Madrigal Court Case: Social Structure and the Meaning of Consent,” </w:t>
      </w:r>
      <w:r w:rsidRPr="001E57D1">
        <w:rPr>
          <w:rFonts w:ascii="Times New Roman" w:hAnsi="Times New Roman" w:cs="Times New Roman"/>
          <w:i/>
        </w:rPr>
        <w:t xml:space="preserve">No Mas </w:t>
      </w:r>
      <w:proofErr w:type="spellStart"/>
      <w:r w:rsidRPr="001E57D1">
        <w:rPr>
          <w:rFonts w:ascii="Times New Roman" w:hAnsi="Times New Roman" w:cs="Times New Roman"/>
          <w:i/>
        </w:rPr>
        <w:t>Bebes</w:t>
      </w:r>
      <w:proofErr w:type="spellEnd"/>
      <w:r w:rsidRPr="001E57D1">
        <w:rPr>
          <w:rFonts w:ascii="Times New Roman" w:hAnsi="Times New Roman" w:cs="Times New Roman"/>
          <w:i/>
        </w:rPr>
        <w:t xml:space="preserve"> </w:t>
      </w:r>
      <w:r w:rsidRPr="001E57D1">
        <w:rPr>
          <w:rFonts w:ascii="Times New Roman" w:hAnsi="Times New Roman" w:cs="Times New Roman"/>
        </w:rPr>
        <w:t xml:space="preserve">Film Screening, Wayne State University, March 6. </w:t>
      </w:r>
    </w:p>
    <w:p w:rsidR="00C631E6" w:rsidRPr="001E57D1" w:rsidRDefault="00C631E6" w:rsidP="00C631E6">
      <w:pPr>
        <w:pStyle w:val="ListParagraph"/>
        <w:tabs>
          <w:tab w:val="left" w:pos="1620"/>
        </w:tabs>
        <w:ind w:left="360"/>
        <w:rPr>
          <w:rFonts w:ascii="Times New Roman" w:hAnsi="Times New Roman" w:cs="Times New Roman"/>
        </w:rPr>
      </w:pPr>
    </w:p>
    <w:p w:rsidR="008B684D" w:rsidRDefault="008B684D" w:rsidP="00001887">
      <w:pPr>
        <w:tabs>
          <w:tab w:val="left" w:pos="162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2013. “Writing, Researching and Publishing in Latino/a Studies,” </w:t>
      </w:r>
      <w:r w:rsidRPr="00842EA4">
        <w:rPr>
          <w:rFonts w:ascii="Times New Roman" w:hAnsi="Times New Roman" w:cs="Times New Roman"/>
          <w:i/>
        </w:rPr>
        <w:t xml:space="preserve">La Academia </w:t>
      </w:r>
      <w:proofErr w:type="gramStart"/>
      <w:r w:rsidRPr="00842EA4">
        <w:rPr>
          <w:rFonts w:ascii="Times New Roman" w:hAnsi="Times New Roman" w:cs="Times New Roman"/>
          <w:i/>
        </w:rPr>
        <w:t>del</w:t>
      </w:r>
      <w:proofErr w:type="gramEnd"/>
      <w:r w:rsidRPr="00842EA4">
        <w:rPr>
          <w:rFonts w:ascii="Times New Roman" w:hAnsi="Times New Roman" w:cs="Times New Roman"/>
          <w:i/>
        </w:rPr>
        <w:t xml:space="preserve"> Pueblo</w:t>
      </w:r>
      <w:r>
        <w:rPr>
          <w:rFonts w:ascii="Times New Roman" w:hAnsi="Times New Roman" w:cs="Times New Roman"/>
        </w:rPr>
        <w:t>: Regional Undergraduate and Graduate Latino/a and Latin American Research Conference, Wayne State University, April 20.</w:t>
      </w:r>
    </w:p>
    <w:p w:rsidR="008B684D" w:rsidRDefault="008B684D" w:rsidP="00001887">
      <w:pPr>
        <w:tabs>
          <w:tab w:val="left" w:pos="1620"/>
        </w:tabs>
        <w:ind w:left="1440"/>
        <w:rPr>
          <w:rFonts w:ascii="Times New Roman" w:hAnsi="Times New Roman" w:cs="Times New Roman"/>
        </w:rPr>
      </w:pPr>
    </w:p>
    <w:p w:rsidR="00001887" w:rsidRPr="008A0715" w:rsidRDefault="00001887" w:rsidP="00001887">
      <w:pPr>
        <w:tabs>
          <w:tab w:val="left" w:pos="1620"/>
        </w:tabs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2008. Invited Panelist, “Mexican Workers in the United States,” Mexico in America: An Educational Forum on Chicanos and Mexicans in the United States, </w:t>
      </w:r>
      <w:r w:rsidR="00446EAE">
        <w:t>Forum on Contemporary Issues in Society</w:t>
      </w:r>
      <w:r w:rsidR="00446EAE" w:rsidRPr="008A0715">
        <w:rPr>
          <w:rFonts w:ascii="Times New Roman" w:hAnsi="Times New Roman" w:cs="Times New Roman"/>
        </w:rPr>
        <w:t xml:space="preserve"> </w:t>
      </w:r>
      <w:r w:rsidR="00446EAE">
        <w:rPr>
          <w:rFonts w:ascii="Times New Roman" w:hAnsi="Times New Roman" w:cs="Times New Roman"/>
        </w:rPr>
        <w:t xml:space="preserve">(FOCIS), </w:t>
      </w:r>
      <w:r w:rsidRPr="008A0715">
        <w:rPr>
          <w:rFonts w:ascii="Times New Roman" w:hAnsi="Times New Roman" w:cs="Times New Roman"/>
        </w:rPr>
        <w:t>Wayne State University, September 10.</w:t>
      </w:r>
    </w:p>
    <w:p w:rsidR="00001887" w:rsidRDefault="00001887" w:rsidP="002F0B66">
      <w:pPr>
        <w:tabs>
          <w:tab w:val="left" w:pos="1620"/>
        </w:tabs>
        <w:autoSpaceDE/>
        <w:autoSpaceDN/>
        <w:ind w:left="1440"/>
        <w:rPr>
          <w:rFonts w:ascii="Times New Roman" w:hAnsi="Times New Roman" w:cs="Times New Roman"/>
        </w:rPr>
      </w:pPr>
    </w:p>
    <w:p w:rsidR="00001887" w:rsidRDefault="00001887" w:rsidP="00001887">
      <w:pPr>
        <w:tabs>
          <w:tab w:val="left" w:pos="1620"/>
        </w:tabs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2008. Invited Panelist, “The Hispanic Population of Southeast Michigan: Characteristics and Economic Contributions,” Hispanic Business Association Conference, Detroit, Michigan, October 23.</w:t>
      </w:r>
    </w:p>
    <w:p w:rsidR="00001887" w:rsidRPr="008A0715" w:rsidRDefault="00001887" w:rsidP="00001887">
      <w:pPr>
        <w:tabs>
          <w:tab w:val="left" w:pos="1620"/>
        </w:tabs>
        <w:ind w:left="1440"/>
        <w:rPr>
          <w:rFonts w:ascii="Times New Roman" w:hAnsi="Times New Roman" w:cs="Times New Roman"/>
        </w:rPr>
      </w:pPr>
    </w:p>
    <w:p w:rsidR="00001887" w:rsidRPr="008A0715" w:rsidRDefault="00001887" w:rsidP="00001887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2008. Invited Lecturer, “Katrina’s Latinos: Vulnerability and Soci</w:t>
      </w:r>
      <w:r w:rsidRPr="006A64C6">
        <w:rPr>
          <w:rFonts w:ascii="Times New Roman" w:hAnsi="Times New Roman" w:cs="Times New Roman"/>
        </w:rPr>
        <w:t>al Disasters in Relief and Recovery,” in “Immigration and Social Change in US society</w:t>
      </w:r>
      <w:r>
        <w:rPr>
          <w:rFonts w:ascii="Times New Roman" w:hAnsi="Times New Roman" w:cs="Times New Roman"/>
        </w:rPr>
        <w:t>,</w:t>
      </w:r>
      <w:r w:rsidRPr="006A64C6">
        <w:rPr>
          <w:rFonts w:ascii="Times New Roman" w:hAnsi="Times New Roman" w:cs="Times New Roman"/>
        </w:rPr>
        <w:t xml:space="preserve">” </w:t>
      </w:r>
      <w:r w:rsidRPr="008A0715">
        <w:rPr>
          <w:rFonts w:ascii="Times New Roman" w:hAnsi="Times New Roman" w:cs="Times New Roman"/>
        </w:rPr>
        <w:t>Wayne State University, February 28.</w:t>
      </w:r>
    </w:p>
    <w:p w:rsidR="00001887" w:rsidRDefault="00001887" w:rsidP="00001887">
      <w:pPr>
        <w:ind w:left="1440"/>
        <w:rPr>
          <w:rFonts w:ascii="Times New Roman" w:hAnsi="Times New Roman" w:cs="Times New Roman"/>
        </w:rPr>
      </w:pPr>
    </w:p>
    <w:p w:rsidR="00001887" w:rsidRPr="008A0715" w:rsidRDefault="00001887" w:rsidP="00001887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2008. Invited </w:t>
      </w:r>
      <w:r>
        <w:rPr>
          <w:rFonts w:ascii="Times New Roman" w:hAnsi="Times New Roman" w:cs="Times New Roman"/>
        </w:rPr>
        <w:t>Speaker</w:t>
      </w:r>
      <w:r w:rsidRPr="008A0715">
        <w:rPr>
          <w:rFonts w:ascii="Times New Roman" w:hAnsi="Times New Roman" w:cs="Times New Roman"/>
        </w:rPr>
        <w:t xml:space="preserve">, “Dear Detroit,” in “State of the </w:t>
      </w:r>
      <w:proofErr w:type="spellStart"/>
      <w:r w:rsidRPr="008A0715">
        <w:rPr>
          <w:rFonts w:ascii="Times New Roman" w:hAnsi="Times New Roman" w:cs="Times New Roman"/>
        </w:rPr>
        <w:t>Re</w:t>
      </w:r>
      <w:proofErr w:type="gramStart"/>
      <w:r w:rsidRPr="008A0715">
        <w:rPr>
          <w:rFonts w:ascii="Times New Roman" w:hAnsi="Times New Roman" w:cs="Times New Roman"/>
        </w:rPr>
        <w:t>:Union</w:t>
      </w:r>
      <w:proofErr w:type="spellEnd"/>
      <w:proofErr w:type="gramEnd"/>
      <w:r w:rsidRPr="008A0715">
        <w:rPr>
          <w:rFonts w:ascii="Times New Roman" w:hAnsi="Times New Roman" w:cs="Times New Roman"/>
        </w:rPr>
        <w:t xml:space="preserve">, Motor City Rebound,” available at </w:t>
      </w:r>
      <w:hyperlink r:id="rId8" w:history="1">
        <w:r w:rsidRPr="008A0715">
          <w:rPr>
            <w:rStyle w:val="Hyperlink"/>
            <w:rFonts w:ascii="Times New Roman" w:hAnsi="Times New Roman" w:cs="Times New Roman"/>
          </w:rPr>
          <w:t>http://stateofthereunion.com/</w:t>
        </w:r>
      </w:hyperlink>
      <w:r w:rsidRPr="008A0715">
        <w:rPr>
          <w:rFonts w:ascii="Times New Roman" w:hAnsi="Times New Roman" w:cs="Times New Roman"/>
        </w:rPr>
        <w:t>, WDET.</w:t>
      </w:r>
    </w:p>
    <w:p w:rsidR="00001887" w:rsidRDefault="00001887" w:rsidP="002F0B66">
      <w:pPr>
        <w:tabs>
          <w:tab w:val="left" w:pos="1620"/>
        </w:tabs>
        <w:autoSpaceDE/>
        <w:autoSpaceDN/>
        <w:ind w:left="1440"/>
        <w:rPr>
          <w:rFonts w:ascii="Times New Roman" w:hAnsi="Times New Roman" w:cs="Times New Roman"/>
        </w:rPr>
      </w:pPr>
    </w:p>
    <w:p w:rsidR="00001887" w:rsidRPr="008A0715" w:rsidRDefault="00001887" w:rsidP="00001887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2008.</w:t>
      </w:r>
      <w:r w:rsidRPr="008A0715">
        <w:rPr>
          <w:rFonts w:ascii="Times New Roman" w:hAnsi="Times New Roman" w:cs="Times New Roman"/>
          <w:b/>
          <w:bCs/>
        </w:rPr>
        <w:t xml:space="preserve"> </w:t>
      </w:r>
      <w:r w:rsidRPr="008A0715">
        <w:rPr>
          <w:rFonts w:ascii="Times New Roman" w:hAnsi="Times New Roman" w:cs="Times New Roman"/>
        </w:rPr>
        <w:t>Invited Speaker, “Town Meeting to Stop the Persecution of Foreign Workers and Families,” Michigan Coalition for Human Rights, Detroit, February 7.</w:t>
      </w:r>
    </w:p>
    <w:p w:rsidR="00001887" w:rsidRDefault="00001887" w:rsidP="002F0B66">
      <w:pPr>
        <w:tabs>
          <w:tab w:val="left" w:pos="1620"/>
        </w:tabs>
        <w:autoSpaceDE/>
        <w:autoSpaceDN/>
        <w:ind w:left="1440"/>
        <w:rPr>
          <w:rFonts w:ascii="Times New Roman" w:hAnsi="Times New Roman" w:cs="Times New Roman"/>
        </w:rPr>
      </w:pPr>
    </w:p>
    <w:p w:rsidR="004E521C" w:rsidRPr="008A0715" w:rsidRDefault="004E521C" w:rsidP="002F0B66">
      <w:pPr>
        <w:tabs>
          <w:tab w:val="left" w:pos="1620"/>
        </w:tabs>
        <w:autoSpaceDE/>
        <w:autoSpaceDN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2008. Invited Guest, </w:t>
      </w:r>
      <w:r w:rsidR="00F12441" w:rsidRPr="008A0715">
        <w:rPr>
          <w:rFonts w:ascii="Times New Roman" w:hAnsi="Times New Roman" w:cs="Times New Roman"/>
        </w:rPr>
        <w:t xml:space="preserve">“What the </w:t>
      </w:r>
      <w:r w:rsidR="002F0B66" w:rsidRPr="008A0715">
        <w:rPr>
          <w:rFonts w:ascii="Times New Roman" w:hAnsi="Times New Roman" w:cs="Times New Roman"/>
        </w:rPr>
        <w:t>Southeast Michigan Economic Impact Study</w:t>
      </w:r>
      <w:r w:rsidR="00F12441" w:rsidRPr="008A0715">
        <w:rPr>
          <w:rFonts w:ascii="Times New Roman" w:hAnsi="Times New Roman" w:cs="Times New Roman"/>
        </w:rPr>
        <w:t xml:space="preserve"> Tells Us About Hispanics in Michigan</w:t>
      </w:r>
      <w:r w:rsidR="002F0B66" w:rsidRPr="008A0715">
        <w:rPr>
          <w:rFonts w:ascii="Times New Roman" w:hAnsi="Times New Roman" w:cs="Times New Roman"/>
        </w:rPr>
        <w:t>,</w:t>
      </w:r>
      <w:r w:rsidR="00F12441" w:rsidRPr="008A0715">
        <w:rPr>
          <w:rFonts w:ascii="Times New Roman" w:hAnsi="Times New Roman" w:cs="Times New Roman"/>
        </w:rPr>
        <w:t>”</w:t>
      </w:r>
      <w:r w:rsidR="002F0B66" w:rsidRPr="008A0715">
        <w:rPr>
          <w:rFonts w:ascii="Times New Roman" w:hAnsi="Times New Roman" w:cs="Times New Roman"/>
        </w:rPr>
        <w:t xml:space="preserve"> </w:t>
      </w:r>
      <w:r w:rsidRPr="008A0715">
        <w:rPr>
          <w:rFonts w:ascii="Times New Roman" w:hAnsi="Times New Roman" w:cs="Times New Roman"/>
        </w:rPr>
        <w:t>The Dr. Jimmy Womack Show, WGPR 107.5 FM.</w:t>
      </w:r>
    </w:p>
    <w:p w:rsidR="002F0B66" w:rsidRPr="008A0715" w:rsidRDefault="002F0B66" w:rsidP="002F0B66">
      <w:pPr>
        <w:pStyle w:val="BodyTextIndent"/>
        <w:tabs>
          <w:tab w:val="left" w:pos="1620"/>
        </w:tabs>
        <w:ind w:left="1440" w:firstLine="0"/>
        <w:rPr>
          <w:rFonts w:ascii="Times New Roman" w:hAnsi="Times New Roman" w:cs="Times New Roman"/>
        </w:rPr>
      </w:pPr>
    </w:p>
    <w:p w:rsidR="00233503" w:rsidRDefault="00233503" w:rsidP="00233503">
      <w:pPr>
        <w:pStyle w:val="BodyTextIndent"/>
        <w:tabs>
          <w:tab w:val="left" w:pos="1620"/>
        </w:tabs>
        <w:ind w:left="720" w:firstLine="0"/>
      </w:pPr>
      <w:r>
        <w:t>G. Other Scholarly Work</w:t>
      </w:r>
    </w:p>
    <w:p w:rsidR="00233503" w:rsidRDefault="00233503" w:rsidP="00233503">
      <w:pPr>
        <w:pStyle w:val="BodyTextIndent"/>
        <w:tabs>
          <w:tab w:val="left" w:pos="1620"/>
        </w:tabs>
        <w:ind w:left="720" w:firstLine="0"/>
      </w:pPr>
    </w:p>
    <w:p w:rsidR="00233503" w:rsidRPr="00655EA2" w:rsidRDefault="00233503" w:rsidP="00233503">
      <w:pPr>
        <w:autoSpaceDE/>
        <w:autoSpaceDN/>
        <w:ind w:left="1440"/>
      </w:pPr>
      <w:r w:rsidRPr="004B0B00">
        <w:rPr>
          <w:rStyle w:val="refname"/>
        </w:rPr>
        <w:t xml:space="preserve">2007. </w:t>
      </w:r>
      <w:r w:rsidRPr="004B0B00">
        <w:t xml:space="preserve">LaBumbard, Jessica and </w:t>
      </w:r>
      <w:r w:rsidRPr="004B0B00">
        <w:rPr>
          <w:rStyle w:val="refname"/>
        </w:rPr>
        <w:t xml:space="preserve">Nicole Trujillo-Pagan. </w:t>
      </w:r>
      <w:r>
        <w:rPr>
          <w:rStyle w:val="refname"/>
        </w:rPr>
        <w:t xml:space="preserve">“From Katrina to Detroit,” </w:t>
      </w:r>
      <w:r>
        <w:rPr>
          <w:rStyle w:val="refname"/>
          <w:i/>
        </w:rPr>
        <w:t xml:space="preserve">Critical Moment, </w:t>
      </w:r>
      <w:r>
        <w:rPr>
          <w:rStyle w:val="refname"/>
        </w:rPr>
        <w:t>May 29.</w:t>
      </w:r>
    </w:p>
    <w:p w:rsidR="00233503" w:rsidRPr="008A0715" w:rsidRDefault="00233503" w:rsidP="00233503">
      <w:pPr>
        <w:pStyle w:val="BodyTextIndent"/>
        <w:tabs>
          <w:tab w:val="left" w:pos="1620"/>
        </w:tabs>
        <w:ind w:left="720" w:firstLine="0"/>
        <w:rPr>
          <w:rFonts w:ascii="Times New Roman" w:hAnsi="Times New Roman" w:cs="Times New Roman"/>
        </w:rPr>
      </w:pPr>
    </w:p>
    <w:p w:rsidR="00724AB8" w:rsidRPr="008A0715" w:rsidRDefault="00724AB8">
      <w:pPr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724AB8" w:rsidRPr="008A0715" w:rsidRDefault="00724AB8">
      <w:pPr>
        <w:rPr>
          <w:rFonts w:ascii="Times New Roman" w:hAnsi="Times New Roman" w:cs="Times New Roman"/>
          <w:b/>
        </w:rPr>
      </w:pPr>
    </w:p>
    <w:p w:rsidR="00724AB8" w:rsidRPr="008A0715" w:rsidRDefault="00724AB8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8A0715">
        <w:rPr>
          <w:rFonts w:ascii="Times New Roman" w:hAnsi="Times New Roman" w:cs="Times New Roman"/>
          <w:b/>
        </w:rPr>
        <w:t>SERVICE</w:t>
      </w:r>
    </w:p>
    <w:p w:rsidR="00724AB8" w:rsidRPr="008A0715" w:rsidRDefault="00724AB8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Committee Assignments in Last Five Years</w:t>
      </w:r>
    </w:p>
    <w:p w:rsidR="00F224B1" w:rsidRPr="0042080B" w:rsidRDefault="00724AB8" w:rsidP="00F224B1">
      <w:pPr>
        <w:numPr>
          <w:ilvl w:val="2"/>
          <w:numId w:val="4"/>
        </w:numPr>
        <w:tabs>
          <w:tab w:val="clear" w:pos="1080"/>
          <w:tab w:val="num" w:pos="-360"/>
        </w:tabs>
        <w:spacing w:line="480" w:lineRule="auto"/>
        <w:ind w:left="1440"/>
        <w:rPr>
          <w:rFonts w:ascii="Times New Roman" w:hAnsi="Times New Roman" w:cs="Times New Roman"/>
        </w:rPr>
      </w:pPr>
      <w:r w:rsidRPr="0042080B">
        <w:rPr>
          <w:rFonts w:ascii="Times New Roman" w:hAnsi="Times New Roman" w:cs="Times New Roman"/>
        </w:rPr>
        <w:t>University Committee Membership</w:t>
      </w:r>
    </w:p>
    <w:p w:rsidR="001E57D1" w:rsidRDefault="001E57D1" w:rsidP="008B29DA">
      <w:p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 2016, Reviewer, University Research Grant Committee, Social and Behavioral Sciences, Wayne State University</w:t>
      </w:r>
    </w:p>
    <w:p w:rsidR="0042080B" w:rsidRPr="0042080B" w:rsidRDefault="0042080B" w:rsidP="008B29DA">
      <w:pPr>
        <w:spacing w:after="120"/>
        <w:ind w:left="1440"/>
        <w:rPr>
          <w:rFonts w:ascii="Times New Roman" w:hAnsi="Times New Roman" w:cs="Times New Roman"/>
        </w:rPr>
      </w:pPr>
      <w:r w:rsidRPr="0042080B">
        <w:rPr>
          <w:rFonts w:ascii="Times New Roman" w:hAnsi="Times New Roman" w:cs="Times New Roman"/>
        </w:rPr>
        <w:t>Winter 2014, Judge, 5th Annual Graduate Exhibition, Wayne State University</w:t>
      </w:r>
    </w:p>
    <w:p w:rsidR="00371838" w:rsidRDefault="00371838" w:rsidP="008B29DA">
      <w:pPr>
        <w:spacing w:after="120"/>
        <w:ind w:left="1440"/>
        <w:rPr>
          <w:rFonts w:ascii="Times New Roman" w:hAnsi="Times New Roman" w:cs="Times New Roman"/>
        </w:rPr>
      </w:pPr>
      <w:r w:rsidRPr="0042080B">
        <w:rPr>
          <w:rFonts w:ascii="Times New Roman" w:hAnsi="Times New Roman" w:cs="Times New Roman"/>
        </w:rPr>
        <w:t>Winter 2013, Reviewer, Graduate</w:t>
      </w:r>
      <w:r w:rsidRPr="008A0715">
        <w:rPr>
          <w:rFonts w:ascii="Times New Roman" w:hAnsi="Times New Roman" w:cs="Times New Roman"/>
        </w:rPr>
        <w:t>-Professional Scholarship Competitions for AY 20</w:t>
      </w:r>
      <w:r>
        <w:rPr>
          <w:rFonts w:ascii="Times New Roman" w:hAnsi="Times New Roman" w:cs="Times New Roman"/>
        </w:rPr>
        <w:t>13</w:t>
      </w:r>
      <w:r w:rsidRPr="008A0715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4</w:t>
      </w:r>
    </w:p>
    <w:p w:rsidR="0020001E" w:rsidRPr="008A0715" w:rsidRDefault="00FB4448" w:rsidP="008B29DA">
      <w:pPr>
        <w:spacing w:after="120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lastRenderedPageBreak/>
        <w:t>Fall 2009-Fall 2010</w:t>
      </w:r>
      <w:r w:rsidR="0020001E" w:rsidRPr="008A0715">
        <w:rPr>
          <w:rFonts w:ascii="Times New Roman" w:hAnsi="Times New Roman" w:cs="Times New Roman"/>
        </w:rPr>
        <w:t xml:space="preserve">, Member, Educational Adjustment Committee </w:t>
      </w:r>
    </w:p>
    <w:p w:rsidR="00C734F6" w:rsidRPr="008A0715" w:rsidRDefault="00C734F6" w:rsidP="008B29DA">
      <w:pPr>
        <w:spacing w:after="120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Winter 2009, Reviewer, Graduate-Professional Scholarship Competitions for AY 2009-2010</w:t>
      </w:r>
    </w:p>
    <w:p w:rsidR="00560626" w:rsidRPr="008A0715" w:rsidRDefault="00F224B1" w:rsidP="00761D6C">
      <w:pPr>
        <w:spacing w:after="120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Fall 2007, Reviewer, Undergraduate Research and Creative Project Grant </w:t>
      </w:r>
    </w:p>
    <w:p w:rsidR="00724AB8" w:rsidRPr="0042080B" w:rsidRDefault="00724AB8">
      <w:pPr>
        <w:numPr>
          <w:ilvl w:val="2"/>
          <w:numId w:val="4"/>
        </w:numPr>
        <w:tabs>
          <w:tab w:val="clear" w:pos="1080"/>
          <w:tab w:val="num" w:pos="-360"/>
        </w:tabs>
        <w:spacing w:line="480" w:lineRule="auto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College/Department </w:t>
      </w:r>
      <w:r w:rsidRPr="0042080B">
        <w:rPr>
          <w:rFonts w:ascii="Times New Roman" w:hAnsi="Times New Roman" w:cs="Times New Roman"/>
        </w:rPr>
        <w:t>Committee Membership</w:t>
      </w:r>
    </w:p>
    <w:p w:rsidR="00B27280" w:rsidRPr="00B27280" w:rsidRDefault="00B27280" w:rsidP="00B27280">
      <w:pPr>
        <w:spacing w:after="120"/>
        <w:ind w:left="1440"/>
        <w:rPr>
          <w:rFonts w:ascii="Times New Roman" w:hAnsi="Times New Roman" w:cs="Times New Roman"/>
        </w:rPr>
      </w:pPr>
      <w:r w:rsidRPr="00B27280">
        <w:rPr>
          <w:rFonts w:ascii="Times New Roman" w:hAnsi="Times New Roman" w:cs="Times New Roman"/>
        </w:rPr>
        <w:t xml:space="preserve">2015, 2013, 2010, 2009, Member, Salary Committee </w:t>
      </w:r>
    </w:p>
    <w:p w:rsidR="00DF3101" w:rsidRDefault="00DF3101" w:rsidP="00842EA4">
      <w:p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2014, Member, Promotion and Tenure Committee</w:t>
      </w:r>
    </w:p>
    <w:p w:rsidR="001F781C" w:rsidRPr="0042080B" w:rsidRDefault="001F781C" w:rsidP="00842EA4">
      <w:pPr>
        <w:spacing w:after="120"/>
        <w:ind w:left="1440"/>
        <w:rPr>
          <w:rFonts w:ascii="Times New Roman" w:hAnsi="Times New Roman" w:cs="Times New Roman"/>
        </w:rPr>
      </w:pPr>
      <w:r w:rsidRPr="0042080B">
        <w:rPr>
          <w:rFonts w:ascii="Times New Roman" w:hAnsi="Times New Roman" w:cs="Times New Roman"/>
        </w:rPr>
        <w:t xml:space="preserve">2014, </w:t>
      </w:r>
      <w:r w:rsidRPr="0042080B">
        <w:rPr>
          <w:rFonts w:ascii="Times New Roman" w:hAnsi="Times New Roman" w:cs="Times New Roman"/>
          <w:color w:val="000000"/>
        </w:rPr>
        <w:t>Director of Undergraduate Studies</w:t>
      </w:r>
    </w:p>
    <w:p w:rsidR="001F781C" w:rsidRPr="0042080B" w:rsidRDefault="001F781C" w:rsidP="00842EA4">
      <w:pPr>
        <w:spacing w:after="120"/>
        <w:ind w:left="1440"/>
        <w:rPr>
          <w:rFonts w:ascii="Times New Roman" w:hAnsi="Times New Roman" w:cs="Times New Roman"/>
        </w:rPr>
      </w:pPr>
      <w:r w:rsidRPr="0042080B">
        <w:rPr>
          <w:rFonts w:ascii="Times New Roman" w:hAnsi="Times New Roman" w:cs="Times New Roman"/>
        </w:rPr>
        <w:t>2014, 2007, Member, Graduate Committee</w:t>
      </w:r>
    </w:p>
    <w:p w:rsidR="00526B5A" w:rsidRPr="0042080B" w:rsidRDefault="00526B5A" w:rsidP="00526B5A">
      <w:p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2014, </w:t>
      </w:r>
      <w:r w:rsidRPr="0042080B">
        <w:rPr>
          <w:rFonts w:ascii="Times New Roman" w:hAnsi="Times New Roman" w:cs="Times New Roman"/>
        </w:rPr>
        <w:t xml:space="preserve">2013, 2008, Member, Coordinating Committee </w:t>
      </w:r>
    </w:p>
    <w:p w:rsidR="00842EA4" w:rsidRPr="0042080B" w:rsidRDefault="00842EA4" w:rsidP="00842EA4">
      <w:pPr>
        <w:spacing w:after="120"/>
        <w:ind w:left="1440"/>
        <w:rPr>
          <w:rFonts w:ascii="Times New Roman" w:hAnsi="Times New Roman" w:cs="Times New Roman"/>
        </w:rPr>
      </w:pPr>
      <w:r w:rsidRPr="0042080B">
        <w:rPr>
          <w:rFonts w:ascii="Times New Roman" w:hAnsi="Times New Roman" w:cs="Times New Roman"/>
        </w:rPr>
        <w:t>2013, Member, North American Labor History Conference Planning Committee</w:t>
      </w:r>
    </w:p>
    <w:p w:rsidR="001F781C" w:rsidRPr="0042080B" w:rsidRDefault="001F781C" w:rsidP="001F781C">
      <w:pPr>
        <w:spacing w:after="120"/>
        <w:ind w:left="1440"/>
        <w:rPr>
          <w:rFonts w:ascii="Times New Roman" w:hAnsi="Times New Roman" w:cs="Times New Roman"/>
        </w:rPr>
      </w:pPr>
      <w:r w:rsidRPr="0042080B">
        <w:rPr>
          <w:rFonts w:ascii="Times New Roman" w:hAnsi="Times New Roman" w:cs="Times New Roman"/>
        </w:rPr>
        <w:t>2013, 2008, Member, Budget Committee</w:t>
      </w:r>
    </w:p>
    <w:p w:rsidR="00A05374" w:rsidRPr="0042080B" w:rsidRDefault="00A05374" w:rsidP="00A05374">
      <w:pPr>
        <w:spacing w:after="120"/>
        <w:ind w:left="720" w:firstLine="720"/>
        <w:rPr>
          <w:rFonts w:ascii="Times New Roman" w:hAnsi="Times New Roman" w:cs="Times New Roman"/>
        </w:rPr>
      </w:pPr>
      <w:r w:rsidRPr="0042080B">
        <w:rPr>
          <w:rFonts w:ascii="Times New Roman" w:hAnsi="Times New Roman" w:cs="Times New Roman"/>
        </w:rPr>
        <w:t xml:space="preserve">2012, </w:t>
      </w:r>
      <w:r w:rsidR="00AF5848" w:rsidRPr="0042080B">
        <w:rPr>
          <w:rFonts w:ascii="Times New Roman" w:hAnsi="Times New Roman" w:cs="Times New Roman"/>
        </w:rPr>
        <w:t xml:space="preserve">2009, </w:t>
      </w:r>
      <w:r w:rsidRPr="0042080B">
        <w:rPr>
          <w:rFonts w:ascii="Times New Roman" w:hAnsi="Times New Roman" w:cs="Times New Roman"/>
        </w:rPr>
        <w:t>Member, Undergraduate Committee</w:t>
      </w:r>
    </w:p>
    <w:p w:rsidR="00C83956" w:rsidRPr="0042080B" w:rsidRDefault="00C83956" w:rsidP="008B29DA">
      <w:pPr>
        <w:spacing w:after="120"/>
        <w:ind w:left="1440"/>
        <w:rPr>
          <w:rFonts w:ascii="Times New Roman" w:hAnsi="Times New Roman" w:cs="Times New Roman"/>
        </w:rPr>
      </w:pPr>
      <w:r w:rsidRPr="0042080B">
        <w:rPr>
          <w:rFonts w:ascii="Times New Roman" w:hAnsi="Times New Roman" w:cs="Times New Roman"/>
        </w:rPr>
        <w:t>2008-</w:t>
      </w:r>
      <w:r w:rsidR="00A05374" w:rsidRPr="0042080B">
        <w:rPr>
          <w:rFonts w:ascii="Times New Roman" w:hAnsi="Times New Roman" w:cs="Times New Roman"/>
        </w:rPr>
        <w:t>201</w:t>
      </w:r>
      <w:r w:rsidR="00AF5848" w:rsidRPr="0042080B">
        <w:rPr>
          <w:rFonts w:ascii="Times New Roman" w:hAnsi="Times New Roman" w:cs="Times New Roman"/>
        </w:rPr>
        <w:t>0</w:t>
      </w:r>
      <w:r w:rsidRPr="0042080B">
        <w:rPr>
          <w:rFonts w:ascii="Times New Roman" w:hAnsi="Times New Roman" w:cs="Times New Roman"/>
        </w:rPr>
        <w:t xml:space="preserve">, </w:t>
      </w:r>
      <w:r w:rsidR="00FC1CA5" w:rsidRPr="0042080B">
        <w:rPr>
          <w:rFonts w:ascii="Times New Roman" w:hAnsi="Times New Roman" w:cs="Times New Roman"/>
        </w:rPr>
        <w:t xml:space="preserve">Member, </w:t>
      </w:r>
      <w:r w:rsidRPr="0042080B">
        <w:rPr>
          <w:rFonts w:ascii="Times New Roman" w:hAnsi="Times New Roman" w:cs="Times New Roman"/>
        </w:rPr>
        <w:t>Medical Sociology Preliminary Examination Committee</w:t>
      </w:r>
    </w:p>
    <w:p w:rsidR="00744413" w:rsidRPr="008A0715" w:rsidRDefault="00744413" w:rsidP="008B29DA">
      <w:pPr>
        <w:spacing w:after="120"/>
        <w:ind w:left="1440"/>
        <w:rPr>
          <w:rFonts w:ascii="Times New Roman" w:hAnsi="Times New Roman" w:cs="Times New Roman"/>
        </w:rPr>
      </w:pPr>
      <w:r w:rsidRPr="0042080B">
        <w:rPr>
          <w:rFonts w:ascii="Times New Roman" w:hAnsi="Times New Roman" w:cs="Times New Roman"/>
        </w:rPr>
        <w:t xml:space="preserve">2008, </w:t>
      </w:r>
      <w:r w:rsidR="00FC1CA5" w:rsidRPr="0042080B">
        <w:rPr>
          <w:rFonts w:ascii="Times New Roman" w:hAnsi="Times New Roman" w:cs="Times New Roman"/>
        </w:rPr>
        <w:t xml:space="preserve">Member, </w:t>
      </w:r>
      <w:r w:rsidRPr="0042080B">
        <w:rPr>
          <w:rFonts w:ascii="Times New Roman" w:hAnsi="Times New Roman" w:cs="Times New Roman"/>
        </w:rPr>
        <w:t>Southea</w:t>
      </w:r>
      <w:r w:rsidRPr="008A0715">
        <w:rPr>
          <w:rFonts w:ascii="Times New Roman" w:hAnsi="Times New Roman" w:cs="Times New Roman"/>
        </w:rPr>
        <w:t>st Michigan Economic Impact Study</w:t>
      </w:r>
    </w:p>
    <w:p w:rsidR="00F224B1" w:rsidRPr="008A0715" w:rsidRDefault="00F224B1" w:rsidP="008B29DA">
      <w:pPr>
        <w:spacing w:after="120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2007</w:t>
      </w:r>
      <w:r w:rsidR="00FC1CA5">
        <w:rPr>
          <w:rFonts w:ascii="Times New Roman" w:hAnsi="Times New Roman" w:cs="Times New Roman"/>
        </w:rPr>
        <w:t xml:space="preserve"> (</w:t>
      </w:r>
      <w:proofErr w:type="gramStart"/>
      <w:r w:rsidR="00FC1CA5" w:rsidRPr="008A0715">
        <w:rPr>
          <w:rFonts w:ascii="Times New Roman" w:hAnsi="Times New Roman" w:cs="Times New Roman"/>
        </w:rPr>
        <w:t>Fall</w:t>
      </w:r>
      <w:proofErr w:type="gramEnd"/>
      <w:r w:rsidR="00FC1CA5">
        <w:rPr>
          <w:rFonts w:ascii="Times New Roman" w:hAnsi="Times New Roman" w:cs="Times New Roman"/>
        </w:rPr>
        <w:t>)</w:t>
      </w:r>
      <w:r w:rsidRPr="008A0715">
        <w:rPr>
          <w:rFonts w:ascii="Times New Roman" w:hAnsi="Times New Roman" w:cs="Times New Roman"/>
        </w:rPr>
        <w:t xml:space="preserve">, </w:t>
      </w:r>
      <w:r w:rsidR="00FC1CA5" w:rsidRPr="008A0715">
        <w:rPr>
          <w:rFonts w:ascii="Times New Roman" w:hAnsi="Times New Roman" w:cs="Times New Roman"/>
        </w:rPr>
        <w:t xml:space="preserve">Member, </w:t>
      </w:r>
      <w:r w:rsidRPr="008A0715">
        <w:rPr>
          <w:rFonts w:ascii="Times New Roman" w:hAnsi="Times New Roman" w:cs="Times New Roman"/>
        </w:rPr>
        <w:t>Faculty Search Committee</w:t>
      </w:r>
    </w:p>
    <w:p w:rsidR="00D940F5" w:rsidRPr="008A0715" w:rsidRDefault="00F224B1" w:rsidP="008B29DA">
      <w:pPr>
        <w:spacing w:after="120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2007</w:t>
      </w:r>
      <w:r w:rsidR="00FC1CA5">
        <w:rPr>
          <w:rFonts w:ascii="Times New Roman" w:hAnsi="Times New Roman" w:cs="Times New Roman"/>
        </w:rPr>
        <w:t xml:space="preserve"> (</w:t>
      </w:r>
      <w:proofErr w:type="gramStart"/>
      <w:r w:rsidR="00FC1CA5">
        <w:rPr>
          <w:rFonts w:ascii="Times New Roman" w:hAnsi="Times New Roman" w:cs="Times New Roman"/>
        </w:rPr>
        <w:t>Winter</w:t>
      </w:r>
      <w:proofErr w:type="gramEnd"/>
      <w:r w:rsidR="00FC1CA5">
        <w:rPr>
          <w:rFonts w:ascii="Times New Roman" w:hAnsi="Times New Roman" w:cs="Times New Roman"/>
        </w:rPr>
        <w:t>)</w:t>
      </w:r>
      <w:r w:rsidRPr="008A0715">
        <w:rPr>
          <w:rFonts w:ascii="Times New Roman" w:hAnsi="Times New Roman" w:cs="Times New Roman"/>
        </w:rPr>
        <w:t xml:space="preserve">, </w:t>
      </w:r>
      <w:r w:rsidR="00FC1CA5" w:rsidRPr="008A0715">
        <w:rPr>
          <w:rFonts w:ascii="Times New Roman" w:hAnsi="Times New Roman" w:cs="Times New Roman"/>
        </w:rPr>
        <w:t xml:space="preserve">Member, </w:t>
      </w:r>
      <w:r w:rsidR="00D940F5" w:rsidRPr="008A0715">
        <w:rPr>
          <w:rFonts w:ascii="Times New Roman" w:hAnsi="Times New Roman" w:cs="Times New Roman"/>
        </w:rPr>
        <w:t>Student Research Day Award Committee</w:t>
      </w:r>
    </w:p>
    <w:p w:rsidR="00BC711D" w:rsidRDefault="00BC711D">
      <w:pPr>
        <w:autoSpaceDE/>
        <w:autoSpaceDN/>
        <w:rPr>
          <w:rFonts w:ascii="Times New Roman" w:hAnsi="Times New Roman" w:cs="Times New Roman"/>
        </w:rPr>
      </w:pPr>
    </w:p>
    <w:p w:rsidR="00724AB8" w:rsidRPr="008A0715" w:rsidRDefault="00724AB8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Professional Consultation</w:t>
      </w:r>
    </w:p>
    <w:p w:rsidR="00724AB8" w:rsidRPr="008A0715" w:rsidRDefault="00724AB8">
      <w:pPr>
        <w:numPr>
          <w:ilvl w:val="2"/>
          <w:numId w:val="4"/>
        </w:numPr>
        <w:tabs>
          <w:tab w:val="clear" w:pos="1080"/>
          <w:tab w:val="num" w:pos="-360"/>
        </w:tabs>
        <w:spacing w:line="480" w:lineRule="auto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Testimony before Public Bodies</w:t>
      </w:r>
    </w:p>
    <w:p w:rsidR="00F224B1" w:rsidRPr="008A0715" w:rsidRDefault="00F224B1" w:rsidP="00832B70">
      <w:pPr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Winter 2007, Detroit City Council, Proposal for Changing Detroit’s Status to a Sanctuary City</w:t>
      </w:r>
    </w:p>
    <w:p w:rsidR="00882B4E" w:rsidRPr="008A0715" w:rsidRDefault="00882B4E" w:rsidP="00882B4E">
      <w:pPr>
        <w:ind w:left="2160"/>
        <w:rPr>
          <w:rFonts w:ascii="Times New Roman" w:hAnsi="Times New Roman" w:cs="Times New Roman"/>
        </w:rPr>
      </w:pPr>
    </w:p>
    <w:p w:rsidR="00724AB8" w:rsidRPr="008A0715" w:rsidRDefault="00724AB8">
      <w:pPr>
        <w:numPr>
          <w:ilvl w:val="1"/>
          <w:numId w:val="4"/>
        </w:numPr>
        <w:tabs>
          <w:tab w:val="clear" w:pos="720"/>
          <w:tab w:val="num" w:pos="-2340"/>
        </w:tabs>
        <w:spacing w:line="480" w:lineRule="auto"/>
        <w:ind w:left="108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Other Professionally Related Service</w:t>
      </w:r>
    </w:p>
    <w:p w:rsidR="003E6646" w:rsidRDefault="003E6646" w:rsidP="003E6646">
      <w:pPr>
        <w:pStyle w:val="BodyTextIndent"/>
        <w:tabs>
          <w:tab w:val="clear" w:pos="2520"/>
          <w:tab w:val="left" w:pos="1440"/>
          <w:tab w:val="left" w:pos="1620"/>
        </w:tabs>
        <w:spacing w:after="120"/>
        <w:ind w:left="1440" w:firstLine="0"/>
      </w:pPr>
      <w:r>
        <w:rPr>
          <w:rFonts w:ascii="Times New Roman" w:hAnsi="Times New Roman" w:cs="Times New Roman"/>
          <w:iCs/>
        </w:rPr>
        <w:t>2016-Present,</w:t>
      </w:r>
      <w:r w:rsidRPr="00491904">
        <w:t xml:space="preserve"> </w:t>
      </w:r>
      <w:r>
        <w:t xml:space="preserve">Editorial Board, </w:t>
      </w:r>
      <w:r w:rsidRPr="004E5ADC">
        <w:rPr>
          <w:i/>
        </w:rPr>
        <w:t>Journal of Undergraduate Ethnography</w:t>
      </w:r>
    </w:p>
    <w:p w:rsidR="003E6646" w:rsidRPr="003E6646" w:rsidRDefault="003E6646" w:rsidP="003E6646">
      <w:pPr>
        <w:spacing w:after="120"/>
        <w:ind w:left="1440"/>
        <w:rPr>
          <w:rFonts w:ascii="Times New Roman" w:hAnsi="Times New Roman" w:cs="Times New Roman"/>
          <w:i/>
          <w:iCs/>
        </w:rPr>
      </w:pPr>
      <w:r w:rsidRPr="003E6646">
        <w:rPr>
          <w:rFonts w:ascii="Times New Roman" w:hAnsi="Times New Roman" w:cs="Times New Roman"/>
        </w:rPr>
        <w:t xml:space="preserve">2014-Present, Associate Editor, </w:t>
      </w:r>
      <w:r w:rsidRPr="003E6646">
        <w:rPr>
          <w:rFonts w:ascii="Times New Roman" w:hAnsi="Times New Roman" w:cs="Times New Roman"/>
          <w:i/>
          <w:iCs/>
        </w:rPr>
        <w:t>Critical Sociology</w:t>
      </w:r>
    </w:p>
    <w:p w:rsidR="00A55620" w:rsidRDefault="00526B5A" w:rsidP="00A55620">
      <w:pPr>
        <w:spacing w:after="120"/>
        <w:ind w:left="1440"/>
        <w:rPr>
          <w:rFonts w:ascii="Times New Roman" w:hAnsi="Times New Roman" w:cs="Times New Roman"/>
          <w:i/>
          <w:iCs/>
        </w:rPr>
      </w:pPr>
      <w:r w:rsidRPr="008A0715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-2014</w:t>
      </w:r>
      <w:r w:rsidR="003D1931" w:rsidRPr="008A0715">
        <w:rPr>
          <w:rFonts w:ascii="Times New Roman" w:hAnsi="Times New Roman" w:cs="Times New Roman"/>
        </w:rPr>
        <w:t>, 2006</w:t>
      </w:r>
      <w:r>
        <w:rPr>
          <w:rFonts w:ascii="Times New Roman" w:hAnsi="Times New Roman" w:cs="Times New Roman"/>
        </w:rPr>
        <w:t>-2007</w:t>
      </w:r>
      <w:r w:rsidR="003D1931" w:rsidRPr="008A0715">
        <w:rPr>
          <w:rFonts w:ascii="Times New Roman" w:hAnsi="Times New Roman" w:cs="Times New Roman"/>
        </w:rPr>
        <w:t xml:space="preserve">, Reviewer, </w:t>
      </w:r>
      <w:r w:rsidR="003D1931" w:rsidRPr="008A0715">
        <w:rPr>
          <w:rFonts w:ascii="Times New Roman" w:hAnsi="Times New Roman" w:cs="Times New Roman"/>
          <w:i/>
          <w:iCs/>
        </w:rPr>
        <w:t>Critical Sociology</w:t>
      </w:r>
    </w:p>
    <w:p w:rsidR="00632B4F" w:rsidRDefault="00632B4F" w:rsidP="00A55620">
      <w:p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2013, Reviewer,</w:t>
      </w:r>
      <w:r w:rsidRPr="00632B4F">
        <w:t xml:space="preserve"> </w:t>
      </w:r>
      <w:r w:rsidRPr="00632B4F">
        <w:rPr>
          <w:i/>
        </w:rPr>
        <w:t>Population Research and Policy Review</w:t>
      </w:r>
    </w:p>
    <w:p w:rsidR="00996E91" w:rsidRPr="00996E91" w:rsidRDefault="00996E91" w:rsidP="00A55620">
      <w:pPr>
        <w:spacing w:after="120"/>
        <w:ind w:left="1440"/>
      </w:pPr>
      <w:r>
        <w:rPr>
          <w:rFonts w:ascii="Times New Roman" w:hAnsi="Times New Roman" w:cs="Times New Roman"/>
        </w:rPr>
        <w:t xml:space="preserve">2013, Reviewer, </w:t>
      </w:r>
      <w:r w:rsidRPr="00996E91">
        <w:rPr>
          <w:bCs/>
          <w:i/>
        </w:rPr>
        <w:t>Social History of Medicine</w:t>
      </w:r>
    </w:p>
    <w:p w:rsidR="00A55620" w:rsidRPr="00A55620" w:rsidRDefault="00A55620" w:rsidP="00632B4F">
      <w:pPr>
        <w:spacing w:after="120"/>
        <w:ind w:left="144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2013, Reviewer, </w:t>
      </w:r>
      <w:r w:rsidRPr="00A55620">
        <w:rPr>
          <w:i/>
        </w:rPr>
        <w:t>SOUL</w:t>
      </w:r>
      <w:r w:rsidR="00632B4F">
        <w:rPr>
          <w:i/>
        </w:rPr>
        <w:t>S: A Critical Journal of Black P</w:t>
      </w:r>
      <w:r w:rsidRPr="00A55620">
        <w:rPr>
          <w:i/>
        </w:rPr>
        <w:t>olitics, Culture and Society</w:t>
      </w:r>
    </w:p>
    <w:p w:rsidR="00C631E6" w:rsidRPr="00C631E6" w:rsidRDefault="00C631E6" w:rsidP="00C631E6">
      <w:pPr>
        <w:tabs>
          <w:tab w:val="num" w:pos="-360"/>
          <w:tab w:val="num" w:pos="1800"/>
        </w:tabs>
        <w:spacing w:after="120"/>
        <w:ind w:left="1440"/>
        <w:rPr>
          <w:rFonts w:ascii="Times New Roman" w:hAnsi="Times New Roman" w:cs="Times New Roman"/>
        </w:rPr>
      </w:pPr>
      <w:r w:rsidRPr="00C631E6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,</w:t>
      </w:r>
      <w:r w:rsidRPr="00C631E6">
        <w:rPr>
          <w:rFonts w:ascii="Times New Roman" w:hAnsi="Times New Roman" w:cs="Times New Roman"/>
        </w:rPr>
        <w:t xml:space="preserve"> “The Right to Stay Home: </w:t>
      </w:r>
      <w:r w:rsidRPr="00C631E6">
        <w:rPr>
          <w:rStyle w:val="a-size-large1"/>
          <w:rFonts w:ascii="Times New Roman" w:hAnsi="Times New Roman" w:cs="Times New Roman"/>
          <w:color w:val="333333"/>
          <w:sz w:val="24"/>
          <w:szCs w:val="24"/>
        </w:rPr>
        <w:t xml:space="preserve">How US Policy Drives Mexican Migration,” with David Bacon, </w:t>
      </w:r>
      <w:r w:rsidRPr="00C631E6">
        <w:rPr>
          <w:rFonts w:ascii="Times New Roman" w:hAnsi="Times New Roman" w:cs="Times New Roman"/>
        </w:rPr>
        <w:t>North American Labor History Conference, Detroit, Michigan, October 24.</w:t>
      </w:r>
    </w:p>
    <w:p w:rsidR="00F93C3F" w:rsidRDefault="00F93C3F" w:rsidP="003D1931">
      <w:pPr>
        <w:spacing w:after="120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2012, </w:t>
      </w:r>
      <w:r w:rsidRPr="008A0715">
        <w:rPr>
          <w:rFonts w:ascii="Times New Roman" w:hAnsi="Times New Roman" w:cs="Times New Roman"/>
        </w:rPr>
        <w:t xml:space="preserve">Reviewer, </w:t>
      </w:r>
      <w:r>
        <w:rPr>
          <w:rFonts w:ascii="Times New Roman" w:hAnsi="Times New Roman" w:cs="Times New Roman"/>
          <w:i/>
          <w:iCs/>
        </w:rPr>
        <w:t>Caribbean Studies</w:t>
      </w:r>
    </w:p>
    <w:p w:rsidR="00F93C3F" w:rsidRDefault="00F93C3F" w:rsidP="00F93C3F">
      <w:pPr>
        <w:spacing w:after="120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2012, </w:t>
      </w:r>
      <w:r w:rsidRPr="008A0715">
        <w:rPr>
          <w:rFonts w:ascii="Times New Roman" w:hAnsi="Times New Roman" w:cs="Times New Roman"/>
        </w:rPr>
        <w:t xml:space="preserve">Reviewer, </w:t>
      </w:r>
      <w:r>
        <w:rPr>
          <w:rFonts w:ascii="Times New Roman" w:hAnsi="Times New Roman" w:cs="Times New Roman"/>
          <w:i/>
          <w:iCs/>
        </w:rPr>
        <w:t xml:space="preserve">Societies </w:t>
      </w:r>
      <w:proofErr w:type="gramStart"/>
      <w:r>
        <w:rPr>
          <w:rFonts w:ascii="Times New Roman" w:hAnsi="Times New Roman" w:cs="Times New Roman"/>
          <w:i/>
          <w:iCs/>
        </w:rPr>
        <w:t>Without</w:t>
      </w:r>
      <w:proofErr w:type="gramEnd"/>
      <w:r>
        <w:rPr>
          <w:rFonts w:ascii="Times New Roman" w:hAnsi="Times New Roman" w:cs="Times New Roman"/>
          <w:i/>
          <w:iCs/>
        </w:rPr>
        <w:t xml:space="preserve"> Borders</w:t>
      </w:r>
    </w:p>
    <w:p w:rsidR="00233503" w:rsidRPr="008A0715" w:rsidRDefault="00233503" w:rsidP="00233503">
      <w:pPr>
        <w:spacing w:after="120"/>
        <w:ind w:left="1080" w:firstLine="3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2012, Moderator, Academic Panel, Academia </w:t>
      </w:r>
      <w:proofErr w:type="gramStart"/>
      <w:r w:rsidRPr="008A0715">
        <w:rPr>
          <w:rFonts w:ascii="Times New Roman" w:hAnsi="Times New Roman" w:cs="Times New Roman"/>
        </w:rPr>
        <w:t>del</w:t>
      </w:r>
      <w:proofErr w:type="gramEnd"/>
      <w:r w:rsidRPr="008A0715">
        <w:rPr>
          <w:rFonts w:ascii="Times New Roman" w:hAnsi="Times New Roman" w:cs="Times New Roman"/>
        </w:rPr>
        <w:t xml:space="preserve"> Pueblo, Wayne State University</w:t>
      </w:r>
    </w:p>
    <w:p w:rsidR="00832B70" w:rsidRDefault="00832B70" w:rsidP="00832B70">
      <w:pPr>
        <w:spacing w:after="120"/>
        <w:ind w:left="1440"/>
        <w:rPr>
          <w:rFonts w:ascii="Times New Roman" w:hAnsi="Times New Roman" w:cs="Times New Roman"/>
        </w:rPr>
      </w:pPr>
      <w:r>
        <w:t>2012 (</w:t>
      </w:r>
      <w:proofErr w:type="gramStart"/>
      <w:r>
        <w:t>Spring</w:t>
      </w:r>
      <w:proofErr w:type="gramEnd"/>
      <w:r>
        <w:t>), Faculty Editor for Sociology Undergraduate Newsletter</w:t>
      </w:r>
      <w:r w:rsidRPr="008A0715">
        <w:rPr>
          <w:rFonts w:ascii="Times New Roman" w:hAnsi="Times New Roman" w:cs="Times New Roman"/>
        </w:rPr>
        <w:t xml:space="preserve"> </w:t>
      </w:r>
    </w:p>
    <w:p w:rsidR="00832B70" w:rsidRDefault="00832B70" w:rsidP="00832B70">
      <w:pPr>
        <w:spacing w:after="12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2010-Present, Summer Institute for Latino Public Policy</w:t>
      </w:r>
      <w:r w:rsidRPr="00832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(SILPP) </w:t>
      </w:r>
      <w:r w:rsidRPr="008A0715">
        <w:rPr>
          <w:rFonts w:ascii="Times New Roman" w:hAnsi="Times New Roman" w:cs="Times New Roman"/>
        </w:rPr>
        <w:t>Coordinator</w:t>
      </w:r>
    </w:p>
    <w:p w:rsidR="00233503" w:rsidRPr="008A0715" w:rsidRDefault="00233503" w:rsidP="00233503">
      <w:pPr>
        <w:spacing w:after="120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>2008-20</w:t>
      </w:r>
      <w:r w:rsidR="00832B70">
        <w:rPr>
          <w:rFonts w:ascii="Times New Roman" w:hAnsi="Times New Roman" w:cs="Times New Roman"/>
        </w:rPr>
        <w:t>10</w:t>
      </w:r>
      <w:r w:rsidRPr="008A07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Faculty Editor, </w:t>
      </w:r>
      <w:proofErr w:type="spellStart"/>
      <w:r w:rsidRPr="00233503">
        <w:rPr>
          <w:rFonts w:ascii="Times New Roman" w:hAnsi="Times New Roman" w:cs="Times New Roman"/>
          <w:i/>
        </w:rPr>
        <w:t>Onda</w:t>
      </w:r>
      <w:proofErr w:type="spellEnd"/>
      <w:r w:rsidRPr="00233503">
        <w:rPr>
          <w:rFonts w:ascii="Times New Roman" w:hAnsi="Times New Roman" w:cs="Times New Roman"/>
          <w:i/>
        </w:rPr>
        <w:t xml:space="preserve"> Latina</w:t>
      </w:r>
      <w:r w:rsidRPr="008A0715">
        <w:rPr>
          <w:rFonts w:ascii="Times New Roman" w:hAnsi="Times New Roman" w:cs="Times New Roman"/>
        </w:rPr>
        <w:t xml:space="preserve"> Editorial Board</w:t>
      </w:r>
    </w:p>
    <w:p w:rsidR="00233503" w:rsidRPr="008A0715" w:rsidRDefault="00233503" w:rsidP="00233503">
      <w:pPr>
        <w:spacing w:after="120"/>
        <w:ind w:left="1080" w:firstLine="3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2006-2010, Latino Leadership Opportunity Program (LLOP) Coordinator </w:t>
      </w:r>
    </w:p>
    <w:p w:rsidR="00FB6B9D" w:rsidRPr="008A0715" w:rsidRDefault="00761D6C" w:rsidP="00FB6B9D">
      <w:pPr>
        <w:spacing w:after="120"/>
        <w:ind w:left="144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2008, </w:t>
      </w:r>
      <w:r w:rsidR="00FB6B9D" w:rsidRPr="008A0715">
        <w:rPr>
          <w:rFonts w:ascii="Times New Roman" w:hAnsi="Times New Roman" w:cs="Times New Roman"/>
        </w:rPr>
        <w:t>Moderator, “Labor Rights are Civil Rights,” 27</w:t>
      </w:r>
      <w:r w:rsidR="00FB6B9D" w:rsidRPr="008A0715">
        <w:rPr>
          <w:rFonts w:ascii="Times New Roman" w:hAnsi="Times New Roman" w:cs="Times New Roman"/>
          <w:vertAlign w:val="superscript"/>
        </w:rPr>
        <w:t>th</w:t>
      </w:r>
      <w:r w:rsidR="00FB6B9D" w:rsidRPr="008A0715">
        <w:rPr>
          <w:rFonts w:ascii="Times New Roman" w:hAnsi="Times New Roman" w:cs="Times New Roman"/>
        </w:rPr>
        <w:t xml:space="preserve"> Annual North American Labor History Conference, Detroit, Michigan, October 16.</w:t>
      </w:r>
    </w:p>
    <w:p w:rsidR="00233503" w:rsidRDefault="00233503" w:rsidP="00233503">
      <w:p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2007, </w:t>
      </w:r>
      <w:r w:rsidR="00832B70">
        <w:rPr>
          <w:rFonts w:ascii="Times New Roman" w:hAnsi="Times New Roman" w:cs="Times New Roman"/>
        </w:rPr>
        <w:t>Leader-</w:t>
      </w:r>
      <w:r>
        <w:rPr>
          <w:rFonts w:ascii="Times New Roman" w:hAnsi="Times New Roman" w:cs="Times New Roman"/>
        </w:rPr>
        <w:t xml:space="preserve">Participant, </w:t>
      </w:r>
      <w:r w:rsidR="00832B70">
        <w:rPr>
          <w:rFonts w:ascii="Times New Roman" w:hAnsi="Times New Roman" w:cs="Times New Roman"/>
        </w:rPr>
        <w:t xml:space="preserve">LLOP </w:t>
      </w:r>
      <w:r>
        <w:rPr>
          <w:rFonts w:ascii="Times New Roman" w:hAnsi="Times New Roman" w:cs="Times New Roman"/>
        </w:rPr>
        <w:t>in Washington, D.C.</w:t>
      </w:r>
    </w:p>
    <w:p w:rsidR="00832B70" w:rsidRDefault="00832B70" w:rsidP="00FB6B9D">
      <w:pPr>
        <w:spacing w:after="120"/>
        <w:ind w:left="1080" w:firstLine="360"/>
      </w:pPr>
      <w:r>
        <w:rPr>
          <w:rFonts w:ascii="Times New Roman" w:hAnsi="Times New Roman" w:cs="Times New Roman"/>
        </w:rPr>
        <w:t xml:space="preserve">2006-Present, </w:t>
      </w:r>
      <w:r>
        <w:t xml:space="preserve">Board Member, </w:t>
      </w:r>
      <w:r w:rsidRPr="00637376">
        <w:rPr>
          <w:i/>
        </w:rPr>
        <w:t xml:space="preserve">Centro </w:t>
      </w:r>
      <w:proofErr w:type="spellStart"/>
      <w:r w:rsidRPr="00637376">
        <w:rPr>
          <w:i/>
        </w:rPr>
        <w:t>Obrero</w:t>
      </w:r>
      <w:proofErr w:type="spellEnd"/>
      <w:r>
        <w:t xml:space="preserve"> (Workers’ Center)</w:t>
      </w:r>
    </w:p>
    <w:p w:rsidR="00832B70" w:rsidRDefault="00832B70" w:rsidP="00C3478C">
      <w:p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2006-2007, </w:t>
      </w:r>
      <w:r w:rsidR="00C3478C">
        <w:rPr>
          <w:rFonts w:ascii="Times New Roman" w:hAnsi="Times New Roman" w:cs="Times New Roman"/>
        </w:rPr>
        <w:t xml:space="preserve">Curriculum Development, Labor Rights, </w:t>
      </w:r>
      <w:r w:rsidRPr="00C3478C">
        <w:rPr>
          <w:i/>
        </w:rPr>
        <w:t xml:space="preserve">Centro </w:t>
      </w:r>
      <w:proofErr w:type="spellStart"/>
      <w:r w:rsidRPr="00C3478C">
        <w:rPr>
          <w:i/>
        </w:rPr>
        <w:t>Obrero</w:t>
      </w:r>
      <w:proofErr w:type="spellEnd"/>
      <w:r w:rsidRPr="008A0715">
        <w:rPr>
          <w:rFonts w:ascii="Times New Roman" w:hAnsi="Times New Roman" w:cs="Times New Roman"/>
        </w:rPr>
        <w:t xml:space="preserve"> </w:t>
      </w:r>
    </w:p>
    <w:p w:rsidR="00C3478C" w:rsidRPr="00C3478C" w:rsidRDefault="00C3478C" w:rsidP="00C3478C">
      <w:pPr>
        <w:spacing w:after="120"/>
        <w:ind w:left="1440"/>
        <w:rPr>
          <w:rFonts w:ascii="Times New Roman" w:hAnsi="Times New Roman" w:cs="Times New Roman"/>
        </w:rPr>
      </w:pPr>
      <w:r w:rsidRPr="00C3478C">
        <w:rPr>
          <w:rFonts w:ascii="Times New Roman" w:hAnsi="Times New Roman" w:cs="Times New Roman"/>
        </w:rPr>
        <w:t xml:space="preserve">2006-2007, Instruction, </w:t>
      </w:r>
      <w:r w:rsidRPr="00C3478C">
        <w:t xml:space="preserve">English as a Second Language, </w:t>
      </w:r>
      <w:r w:rsidRPr="00C3478C">
        <w:rPr>
          <w:i/>
        </w:rPr>
        <w:t xml:space="preserve">Centro </w:t>
      </w:r>
      <w:proofErr w:type="spellStart"/>
      <w:r w:rsidRPr="00C3478C">
        <w:rPr>
          <w:i/>
        </w:rPr>
        <w:t>Obrero</w:t>
      </w:r>
      <w:proofErr w:type="spellEnd"/>
      <w:r w:rsidRPr="00C3478C">
        <w:rPr>
          <w:rFonts w:ascii="Times New Roman" w:hAnsi="Times New Roman" w:cs="Times New Roman"/>
        </w:rPr>
        <w:t xml:space="preserve"> </w:t>
      </w:r>
    </w:p>
    <w:p w:rsidR="00F93C3F" w:rsidRPr="008A0715" w:rsidRDefault="00761D6C" w:rsidP="00832B70">
      <w:pPr>
        <w:spacing w:after="120"/>
        <w:ind w:left="1080" w:firstLine="360"/>
        <w:rPr>
          <w:rFonts w:ascii="Times New Roman" w:hAnsi="Times New Roman" w:cs="Times New Roman"/>
        </w:rPr>
      </w:pPr>
      <w:r w:rsidRPr="008A0715">
        <w:rPr>
          <w:rFonts w:ascii="Times New Roman" w:hAnsi="Times New Roman" w:cs="Times New Roman"/>
        </w:rPr>
        <w:t xml:space="preserve">2006, </w:t>
      </w:r>
      <w:r w:rsidR="00D940F5" w:rsidRPr="008A0715">
        <w:rPr>
          <w:rFonts w:ascii="Times New Roman" w:hAnsi="Times New Roman" w:cs="Times New Roman"/>
        </w:rPr>
        <w:t>Reviewer,</w:t>
      </w:r>
      <w:r w:rsidR="00D940F5" w:rsidRPr="008A0715">
        <w:rPr>
          <w:rFonts w:ascii="Times New Roman" w:hAnsi="Times New Roman" w:cs="Times New Roman"/>
          <w:i/>
          <w:iCs/>
        </w:rPr>
        <w:t xml:space="preserve"> CENTRO Journal</w:t>
      </w:r>
    </w:p>
    <w:sectPr w:rsidR="00F93C3F" w:rsidRPr="008A0715" w:rsidSect="00C5541D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F5" w:rsidRDefault="00D83EF5">
      <w:r>
        <w:separator/>
      </w:r>
    </w:p>
  </w:endnote>
  <w:endnote w:type="continuationSeparator" w:id="0">
    <w:p w:rsidR="00D83EF5" w:rsidRDefault="00D8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0F" w:rsidRDefault="006E200F">
    <w:pPr>
      <w:pStyle w:val="Footer"/>
      <w:rPr>
        <w:sz w:val="20"/>
        <w:szCs w:val="20"/>
      </w:rPr>
    </w:pPr>
    <w:proofErr w:type="gramStart"/>
    <w:r>
      <w:rPr>
        <w:sz w:val="20"/>
        <w:szCs w:val="20"/>
      </w:rPr>
      <w:t>signature</w:t>
    </w:r>
    <w:proofErr w:type="gramEnd"/>
    <w:r>
      <w:rPr>
        <w:sz w:val="20"/>
        <w:szCs w:val="20"/>
      </w:rPr>
      <w:t xml:space="preserve">: _______________________________________________________              </w:t>
    </w:r>
    <w:r>
      <w:rPr>
        <w:sz w:val="20"/>
        <w:szCs w:val="20"/>
      </w:rPr>
      <w:tab/>
    </w:r>
    <w:r w:rsidR="00D10684"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"MM/dd/yy" </w:instrText>
    </w:r>
    <w:r w:rsidR="00D10684">
      <w:rPr>
        <w:sz w:val="20"/>
        <w:szCs w:val="20"/>
      </w:rPr>
      <w:fldChar w:fldCharType="separate"/>
    </w:r>
    <w:r w:rsidR="00B36F4F">
      <w:rPr>
        <w:noProof/>
        <w:sz w:val="20"/>
        <w:szCs w:val="20"/>
      </w:rPr>
      <w:t>12/14/16</w:t>
    </w:r>
    <w:r w:rsidR="00D10684">
      <w:rPr>
        <w:sz w:val="20"/>
        <w:szCs w:val="20"/>
      </w:rPr>
      <w:fldChar w:fldCharType="end"/>
    </w:r>
  </w:p>
  <w:p w:rsidR="006E200F" w:rsidRDefault="006E200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F5" w:rsidRDefault="00D83EF5">
      <w:r>
        <w:separator/>
      </w:r>
    </w:p>
  </w:footnote>
  <w:footnote w:type="continuationSeparator" w:id="0">
    <w:p w:rsidR="00D83EF5" w:rsidRDefault="00D8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0F" w:rsidRPr="007D3208" w:rsidRDefault="006E200F">
    <w:pPr>
      <w:pStyle w:val="Header"/>
      <w:jc w:val="right"/>
      <w:rPr>
        <w:sz w:val="20"/>
        <w:szCs w:val="20"/>
        <w:lang w:val="es-ES"/>
      </w:rPr>
    </w:pPr>
    <w:r w:rsidRPr="007D3208">
      <w:rPr>
        <w:sz w:val="20"/>
        <w:szCs w:val="20"/>
        <w:lang w:val="es-ES"/>
      </w:rPr>
      <w:t>Trujillo-Pag</w:t>
    </w:r>
    <w:r w:rsidRPr="007D3208">
      <w:rPr>
        <w:rFonts w:ascii="Times New Roman" w:hAnsi="Times New Roman" w:cs="Times New Roman"/>
        <w:sz w:val="20"/>
        <w:szCs w:val="20"/>
        <w:lang w:val="es-ES"/>
      </w:rPr>
      <w:t>á</w:t>
    </w:r>
    <w:r w:rsidRPr="007D3208">
      <w:rPr>
        <w:sz w:val="20"/>
        <w:szCs w:val="20"/>
        <w:lang w:val="es-ES"/>
      </w:rPr>
      <w:t>n, Nicole</w:t>
    </w:r>
  </w:p>
  <w:p w:rsidR="006E200F" w:rsidRPr="007D3208" w:rsidRDefault="006E200F">
    <w:pPr>
      <w:pStyle w:val="Header"/>
      <w:jc w:val="right"/>
      <w:rPr>
        <w:sz w:val="20"/>
        <w:szCs w:val="20"/>
        <w:lang w:val="es-ES"/>
      </w:rPr>
    </w:pPr>
    <w:proofErr w:type="spellStart"/>
    <w:r w:rsidRPr="007D3208">
      <w:rPr>
        <w:sz w:val="20"/>
        <w:szCs w:val="20"/>
        <w:lang w:val="es-ES"/>
      </w:rPr>
      <w:t>Sociology</w:t>
    </w:r>
    <w:proofErr w:type="spellEnd"/>
    <w:r w:rsidRPr="007D3208">
      <w:rPr>
        <w:sz w:val="20"/>
        <w:szCs w:val="20"/>
        <w:lang w:val="es-ES"/>
      </w:rPr>
      <w:t>, C</w:t>
    </w:r>
    <w:r>
      <w:rPr>
        <w:sz w:val="20"/>
        <w:szCs w:val="20"/>
        <w:lang w:val="es-ES"/>
      </w:rPr>
      <w:t>LLAS</w:t>
    </w:r>
  </w:p>
  <w:p w:rsidR="006E200F" w:rsidRPr="007D3208" w:rsidRDefault="006E200F">
    <w:pPr>
      <w:pStyle w:val="Header"/>
      <w:jc w:val="right"/>
      <w:rPr>
        <w:sz w:val="20"/>
        <w:szCs w:val="20"/>
        <w:lang w:val="es-ES"/>
      </w:rPr>
    </w:pPr>
    <w:r w:rsidRPr="007D3208">
      <w:rPr>
        <w:sz w:val="20"/>
        <w:szCs w:val="20"/>
        <w:lang w:val="es-ES"/>
      </w:rPr>
      <w:t xml:space="preserve">PAGE </w:t>
    </w:r>
    <w:r w:rsidR="00D10684" w:rsidRPr="007D3208">
      <w:rPr>
        <w:sz w:val="20"/>
        <w:szCs w:val="20"/>
        <w:lang w:val="es-ES"/>
      </w:rPr>
      <w:fldChar w:fldCharType="begin"/>
    </w:r>
    <w:r w:rsidRPr="007D3208">
      <w:rPr>
        <w:sz w:val="20"/>
        <w:szCs w:val="20"/>
        <w:lang w:val="es-ES"/>
      </w:rPr>
      <w:instrText xml:space="preserve"> PAGE </w:instrText>
    </w:r>
    <w:r w:rsidR="00D10684" w:rsidRPr="007D3208">
      <w:rPr>
        <w:sz w:val="20"/>
        <w:szCs w:val="20"/>
        <w:lang w:val="es-ES"/>
      </w:rPr>
      <w:fldChar w:fldCharType="separate"/>
    </w:r>
    <w:r w:rsidR="00B36F4F">
      <w:rPr>
        <w:noProof/>
        <w:sz w:val="20"/>
        <w:szCs w:val="20"/>
        <w:lang w:val="es-ES"/>
      </w:rPr>
      <w:t>13</w:t>
    </w:r>
    <w:r w:rsidR="00D10684" w:rsidRPr="007D3208">
      <w:rPr>
        <w:sz w:val="20"/>
        <w:szCs w:val="20"/>
        <w:lang w:val="es-ES"/>
      </w:rPr>
      <w:fldChar w:fldCharType="end"/>
    </w:r>
    <w:r w:rsidRPr="007D3208">
      <w:rPr>
        <w:sz w:val="20"/>
        <w:szCs w:val="20"/>
        <w:lang w:val="es-ES"/>
      </w:rPr>
      <w:t xml:space="preserve"> of </w:t>
    </w:r>
    <w:r w:rsidR="00D10684" w:rsidRPr="007D3208">
      <w:rPr>
        <w:sz w:val="20"/>
        <w:szCs w:val="20"/>
        <w:lang w:val="es-ES"/>
      </w:rPr>
      <w:fldChar w:fldCharType="begin"/>
    </w:r>
    <w:r w:rsidRPr="007D3208">
      <w:rPr>
        <w:sz w:val="20"/>
        <w:szCs w:val="20"/>
        <w:lang w:val="es-ES"/>
      </w:rPr>
      <w:instrText xml:space="preserve"> NUMPAGES </w:instrText>
    </w:r>
    <w:r w:rsidR="00D10684" w:rsidRPr="007D3208">
      <w:rPr>
        <w:sz w:val="20"/>
        <w:szCs w:val="20"/>
        <w:lang w:val="es-ES"/>
      </w:rPr>
      <w:fldChar w:fldCharType="separate"/>
    </w:r>
    <w:r w:rsidR="00B36F4F">
      <w:rPr>
        <w:noProof/>
        <w:sz w:val="20"/>
        <w:szCs w:val="20"/>
        <w:lang w:val="es-ES"/>
      </w:rPr>
      <w:t>13</w:t>
    </w:r>
    <w:r w:rsidR="00D10684" w:rsidRPr="007D3208">
      <w:rPr>
        <w:sz w:val="20"/>
        <w:szCs w:val="20"/>
        <w:lang w:val="es-E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</w:pPr>
      <w:rPr>
        <w:rFonts w:ascii="Times" w:hAnsi="Times" w:cs="Times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288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48E0301"/>
    <w:multiLevelType w:val="hybridMultilevel"/>
    <w:tmpl w:val="8976E286"/>
    <w:lvl w:ilvl="0" w:tplc="A37C6776">
      <w:start w:val="2010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970950"/>
    <w:multiLevelType w:val="hybridMultilevel"/>
    <w:tmpl w:val="927C2A48"/>
    <w:lvl w:ilvl="0" w:tplc="5134D024">
      <w:start w:val="2010"/>
      <w:numFmt w:val="bullet"/>
      <w:lvlText w:val="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E5922FD"/>
    <w:multiLevelType w:val="hybridMultilevel"/>
    <w:tmpl w:val="E2764A72"/>
    <w:lvl w:ilvl="0" w:tplc="DBF4BEB0">
      <w:start w:val="2010"/>
      <w:numFmt w:val="bullet"/>
      <w:lvlText w:val="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4F35D1D"/>
    <w:multiLevelType w:val="hybridMultilevel"/>
    <w:tmpl w:val="8B5A6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F97F73"/>
    <w:multiLevelType w:val="hybridMultilevel"/>
    <w:tmpl w:val="F9526BCE"/>
    <w:lvl w:ilvl="0" w:tplc="6C6E11D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F5EDE"/>
    <w:multiLevelType w:val="hybridMultilevel"/>
    <w:tmpl w:val="D526B6B8"/>
    <w:lvl w:ilvl="0" w:tplc="CFDEEC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57290DD7"/>
    <w:multiLevelType w:val="hybridMultilevel"/>
    <w:tmpl w:val="E9F28C06"/>
    <w:lvl w:ilvl="0" w:tplc="B1AA3788">
      <w:start w:val="2008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67343D"/>
    <w:multiLevelType w:val="hybridMultilevel"/>
    <w:tmpl w:val="798EA92E"/>
    <w:lvl w:ilvl="0" w:tplc="CBA4F960">
      <w:start w:val="2010"/>
      <w:numFmt w:val="bullet"/>
      <w:lvlText w:val="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15F3D57"/>
    <w:multiLevelType w:val="hybridMultilevel"/>
    <w:tmpl w:val="D39E1470"/>
    <w:lvl w:ilvl="0" w:tplc="3EAA6BEC">
      <w:start w:val="2010"/>
      <w:numFmt w:val="bullet"/>
      <w:lvlText w:val=""/>
      <w:lvlJc w:val="left"/>
      <w:pPr>
        <w:ind w:left="184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F5"/>
    <w:rsid w:val="00001887"/>
    <w:rsid w:val="00005E17"/>
    <w:rsid w:val="00013009"/>
    <w:rsid w:val="00014865"/>
    <w:rsid w:val="00020480"/>
    <w:rsid w:val="00021F72"/>
    <w:rsid w:val="00022FD2"/>
    <w:rsid w:val="0003593C"/>
    <w:rsid w:val="000361D9"/>
    <w:rsid w:val="000376B1"/>
    <w:rsid w:val="00042540"/>
    <w:rsid w:val="00050B55"/>
    <w:rsid w:val="00051E72"/>
    <w:rsid w:val="00056022"/>
    <w:rsid w:val="00056233"/>
    <w:rsid w:val="00064186"/>
    <w:rsid w:val="000660FD"/>
    <w:rsid w:val="00070BE0"/>
    <w:rsid w:val="00084F0A"/>
    <w:rsid w:val="000850DC"/>
    <w:rsid w:val="0009558A"/>
    <w:rsid w:val="00095C4F"/>
    <w:rsid w:val="00095C98"/>
    <w:rsid w:val="000969EB"/>
    <w:rsid w:val="00097270"/>
    <w:rsid w:val="000A1E01"/>
    <w:rsid w:val="000A3B79"/>
    <w:rsid w:val="000C3326"/>
    <w:rsid w:val="000C4FA2"/>
    <w:rsid w:val="000D59D4"/>
    <w:rsid w:val="000E0C22"/>
    <w:rsid w:val="000E72B6"/>
    <w:rsid w:val="000F7A81"/>
    <w:rsid w:val="0010767F"/>
    <w:rsid w:val="00111539"/>
    <w:rsid w:val="00116390"/>
    <w:rsid w:val="001274DD"/>
    <w:rsid w:val="0014738C"/>
    <w:rsid w:val="0015354F"/>
    <w:rsid w:val="00157A95"/>
    <w:rsid w:val="00166AB1"/>
    <w:rsid w:val="00171691"/>
    <w:rsid w:val="00180BF6"/>
    <w:rsid w:val="0018458A"/>
    <w:rsid w:val="001A1A60"/>
    <w:rsid w:val="001A7B5F"/>
    <w:rsid w:val="001B10BB"/>
    <w:rsid w:val="001B1A04"/>
    <w:rsid w:val="001D2C32"/>
    <w:rsid w:val="001D42E1"/>
    <w:rsid w:val="001E2531"/>
    <w:rsid w:val="001E2881"/>
    <w:rsid w:val="001E57D1"/>
    <w:rsid w:val="001F23C3"/>
    <w:rsid w:val="001F781C"/>
    <w:rsid w:val="0020001E"/>
    <w:rsid w:val="00214BFA"/>
    <w:rsid w:val="002179A3"/>
    <w:rsid w:val="002211C3"/>
    <w:rsid w:val="00224A06"/>
    <w:rsid w:val="00233503"/>
    <w:rsid w:val="00240B61"/>
    <w:rsid w:val="002429F1"/>
    <w:rsid w:val="00247540"/>
    <w:rsid w:val="00247652"/>
    <w:rsid w:val="00261656"/>
    <w:rsid w:val="00264FC0"/>
    <w:rsid w:val="00273241"/>
    <w:rsid w:val="002748CF"/>
    <w:rsid w:val="00293191"/>
    <w:rsid w:val="002944A8"/>
    <w:rsid w:val="00297933"/>
    <w:rsid w:val="002C6C56"/>
    <w:rsid w:val="002D7645"/>
    <w:rsid w:val="002E7F5D"/>
    <w:rsid w:val="002F0B66"/>
    <w:rsid w:val="002F20E4"/>
    <w:rsid w:val="00302534"/>
    <w:rsid w:val="00303B81"/>
    <w:rsid w:val="003069D1"/>
    <w:rsid w:val="003101F0"/>
    <w:rsid w:val="00325183"/>
    <w:rsid w:val="003257E8"/>
    <w:rsid w:val="0033364D"/>
    <w:rsid w:val="00341FAD"/>
    <w:rsid w:val="00354D92"/>
    <w:rsid w:val="00367945"/>
    <w:rsid w:val="00371838"/>
    <w:rsid w:val="003726D0"/>
    <w:rsid w:val="00380E58"/>
    <w:rsid w:val="00387738"/>
    <w:rsid w:val="003A7B24"/>
    <w:rsid w:val="003B3ABA"/>
    <w:rsid w:val="003B70A1"/>
    <w:rsid w:val="003D1931"/>
    <w:rsid w:val="003D1A8C"/>
    <w:rsid w:val="003E6646"/>
    <w:rsid w:val="003F23F7"/>
    <w:rsid w:val="003F5AC1"/>
    <w:rsid w:val="003F5CE4"/>
    <w:rsid w:val="004005B7"/>
    <w:rsid w:val="0040310F"/>
    <w:rsid w:val="0042080B"/>
    <w:rsid w:val="00431909"/>
    <w:rsid w:val="00440029"/>
    <w:rsid w:val="004407B0"/>
    <w:rsid w:val="00446EAE"/>
    <w:rsid w:val="00456CC9"/>
    <w:rsid w:val="004646B6"/>
    <w:rsid w:val="00476205"/>
    <w:rsid w:val="00495DFF"/>
    <w:rsid w:val="004A30E4"/>
    <w:rsid w:val="004A4CD3"/>
    <w:rsid w:val="004B0B00"/>
    <w:rsid w:val="004B1543"/>
    <w:rsid w:val="004B19E2"/>
    <w:rsid w:val="004B1D86"/>
    <w:rsid w:val="004D108D"/>
    <w:rsid w:val="004D5722"/>
    <w:rsid w:val="004E4385"/>
    <w:rsid w:val="004E521C"/>
    <w:rsid w:val="004F06EA"/>
    <w:rsid w:val="004F0C08"/>
    <w:rsid w:val="0050101F"/>
    <w:rsid w:val="00501DB1"/>
    <w:rsid w:val="0051104B"/>
    <w:rsid w:val="00512FC9"/>
    <w:rsid w:val="0051540D"/>
    <w:rsid w:val="00517E1D"/>
    <w:rsid w:val="00522615"/>
    <w:rsid w:val="00523140"/>
    <w:rsid w:val="005269FF"/>
    <w:rsid w:val="00526B5A"/>
    <w:rsid w:val="005324F5"/>
    <w:rsid w:val="00532DA6"/>
    <w:rsid w:val="00537562"/>
    <w:rsid w:val="005443B8"/>
    <w:rsid w:val="00550C9C"/>
    <w:rsid w:val="00551886"/>
    <w:rsid w:val="0055268E"/>
    <w:rsid w:val="00560626"/>
    <w:rsid w:val="00570EBE"/>
    <w:rsid w:val="0057414B"/>
    <w:rsid w:val="00581737"/>
    <w:rsid w:val="00594A26"/>
    <w:rsid w:val="005957B2"/>
    <w:rsid w:val="005A3241"/>
    <w:rsid w:val="005B5A5C"/>
    <w:rsid w:val="005D35CB"/>
    <w:rsid w:val="005E07AD"/>
    <w:rsid w:val="006024CF"/>
    <w:rsid w:val="00613C4C"/>
    <w:rsid w:val="0061694A"/>
    <w:rsid w:val="0062192E"/>
    <w:rsid w:val="00632B4F"/>
    <w:rsid w:val="006433C1"/>
    <w:rsid w:val="00645539"/>
    <w:rsid w:val="006469B8"/>
    <w:rsid w:val="00646BE5"/>
    <w:rsid w:val="00647E0A"/>
    <w:rsid w:val="00651C98"/>
    <w:rsid w:val="00652276"/>
    <w:rsid w:val="0065296A"/>
    <w:rsid w:val="0065374F"/>
    <w:rsid w:val="00665A63"/>
    <w:rsid w:val="00667AC3"/>
    <w:rsid w:val="00673550"/>
    <w:rsid w:val="006749DC"/>
    <w:rsid w:val="00681538"/>
    <w:rsid w:val="00684778"/>
    <w:rsid w:val="00685B25"/>
    <w:rsid w:val="00687ACB"/>
    <w:rsid w:val="00691822"/>
    <w:rsid w:val="00692F26"/>
    <w:rsid w:val="006949B0"/>
    <w:rsid w:val="0069570B"/>
    <w:rsid w:val="00695CD9"/>
    <w:rsid w:val="006A081C"/>
    <w:rsid w:val="006A0F77"/>
    <w:rsid w:val="006A4AD3"/>
    <w:rsid w:val="006A6099"/>
    <w:rsid w:val="006A64C6"/>
    <w:rsid w:val="006A6E4E"/>
    <w:rsid w:val="006B2316"/>
    <w:rsid w:val="006B61A6"/>
    <w:rsid w:val="006D37DB"/>
    <w:rsid w:val="006D42EF"/>
    <w:rsid w:val="006E200F"/>
    <w:rsid w:val="006E5CEE"/>
    <w:rsid w:val="006F5E79"/>
    <w:rsid w:val="0071100D"/>
    <w:rsid w:val="007111D2"/>
    <w:rsid w:val="0071686A"/>
    <w:rsid w:val="00716B34"/>
    <w:rsid w:val="00717355"/>
    <w:rsid w:val="00721799"/>
    <w:rsid w:val="00724AB8"/>
    <w:rsid w:val="007329DB"/>
    <w:rsid w:val="00735948"/>
    <w:rsid w:val="00744413"/>
    <w:rsid w:val="0074555C"/>
    <w:rsid w:val="007466CA"/>
    <w:rsid w:val="007525D2"/>
    <w:rsid w:val="00753E1C"/>
    <w:rsid w:val="00761D6C"/>
    <w:rsid w:val="007632D6"/>
    <w:rsid w:val="00777563"/>
    <w:rsid w:val="007913A0"/>
    <w:rsid w:val="00791B4B"/>
    <w:rsid w:val="007952B3"/>
    <w:rsid w:val="0079626B"/>
    <w:rsid w:val="007B53DF"/>
    <w:rsid w:val="007C0892"/>
    <w:rsid w:val="007C5FF6"/>
    <w:rsid w:val="007D3208"/>
    <w:rsid w:val="007E0E1A"/>
    <w:rsid w:val="007E2130"/>
    <w:rsid w:val="007F6E56"/>
    <w:rsid w:val="00802404"/>
    <w:rsid w:val="00803BB1"/>
    <w:rsid w:val="00812534"/>
    <w:rsid w:val="00825058"/>
    <w:rsid w:val="008276E1"/>
    <w:rsid w:val="00827957"/>
    <w:rsid w:val="00832B70"/>
    <w:rsid w:val="00840A1B"/>
    <w:rsid w:val="008426E9"/>
    <w:rsid w:val="00842EA4"/>
    <w:rsid w:val="00852575"/>
    <w:rsid w:val="0085384E"/>
    <w:rsid w:val="00856F02"/>
    <w:rsid w:val="00875C22"/>
    <w:rsid w:val="00882B4E"/>
    <w:rsid w:val="00885CB8"/>
    <w:rsid w:val="00886F68"/>
    <w:rsid w:val="00891B45"/>
    <w:rsid w:val="0089443A"/>
    <w:rsid w:val="00897646"/>
    <w:rsid w:val="008A0715"/>
    <w:rsid w:val="008B29DA"/>
    <w:rsid w:val="008B684D"/>
    <w:rsid w:val="008C0AA3"/>
    <w:rsid w:val="008C30B7"/>
    <w:rsid w:val="008C4CCC"/>
    <w:rsid w:val="008E018C"/>
    <w:rsid w:val="008F05E2"/>
    <w:rsid w:val="008F3B4F"/>
    <w:rsid w:val="008F574E"/>
    <w:rsid w:val="0090619B"/>
    <w:rsid w:val="00920814"/>
    <w:rsid w:val="00923AF1"/>
    <w:rsid w:val="00925281"/>
    <w:rsid w:val="00925ABD"/>
    <w:rsid w:val="009263BF"/>
    <w:rsid w:val="009376E7"/>
    <w:rsid w:val="00940183"/>
    <w:rsid w:val="009517B6"/>
    <w:rsid w:val="00955824"/>
    <w:rsid w:val="0096132F"/>
    <w:rsid w:val="0096416F"/>
    <w:rsid w:val="00965241"/>
    <w:rsid w:val="0098664A"/>
    <w:rsid w:val="00996E91"/>
    <w:rsid w:val="009A31AB"/>
    <w:rsid w:val="009A6863"/>
    <w:rsid w:val="009A75AD"/>
    <w:rsid w:val="009B1F02"/>
    <w:rsid w:val="009B52A8"/>
    <w:rsid w:val="009B5FB4"/>
    <w:rsid w:val="009B6576"/>
    <w:rsid w:val="009E25A4"/>
    <w:rsid w:val="009F3F94"/>
    <w:rsid w:val="00A05374"/>
    <w:rsid w:val="00A07F2A"/>
    <w:rsid w:val="00A348E9"/>
    <w:rsid w:val="00A34C47"/>
    <w:rsid w:val="00A514D7"/>
    <w:rsid w:val="00A55620"/>
    <w:rsid w:val="00A559C7"/>
    <w:rsid w:val="00A559F0"/>
    <w:rsid w:val="00A63531"/>
    <w:rsid w:val="00A66609"/>
    <w:rsid w:val="00A6703B"/>
    <w:rsid w:val="00A70DF7"/>
    <w:rsid w:val="00A754FE"/>
    <w:rsid w:val="00A83A22"/>
    <w:rsid w:val="00A8570E"/>
    <w:rsid w:val="00A92F57"/>
    <w:rsid w:val="00A9501B"/>
    <w:rsid w:val="00AB4B1B"/>
    <w:rsid w:val="00AB50AE"/>
    <w:rsid w:val="00AC505D"/>
    <w:rsid w:val="00AD050F"/>
    <w:rsid w:val="00AE071F"/>
    <w:rsid w:val="00AE5F24"/>
    <w:rsid w:val="00AE7757"/>
    <w:rsid w:val="00AF5848"/>
    <w:rsid w:val="00B04CBD"/>
    <w:rsid w:val="00B124A0"/>
    <w:rsid w:val="00B12E34"/>
    <w:rsid w:val="00B13497"/>
    <w:rsid w:val="00B14CAA"/>
    <w:rsid w:val="00B21CA3"/>
    <w:rsid w:val="00B23922"/>
    <w:rsid w:val="00B24559"/>
    <w:rsid w:val="00B27280"/>
    <w:rsid w:val="00B3379C"/>
    <w:rsid w:val="00B34C04"/>
    <w:rsid w:val="00B36F4F"/>
    <w:rsid w:val="00B51A26"/>
    <w:rsid w:val="00B56629"/>
    <w:rsid w:val="00B5745A"/>
    <w:rsid w:val="00B60F66"/>
    <w:rsid w:val="00B6230D"/>
    <w:rsid w:val="00B6334B"/>
    <w:rsid w:val="00B666C9"/>
    <w:rsid w:val="00B67B63"/>
    <w:rsid w:val="00B73F6E"/>
    <w:rsid w:val="00B80278"/>
    <w:rsid w:val="00B80926"/>
    <w:rsid w:val="00B82FAF"/>
    <w:rsid w:val="00BA17DC"/>
    <w:rsid w:val="00BA7A56"/>
    <w:rsid w:val="00BB147E"/>
    <w:rsid w:val="00BB5F59"/>
    <w:rsid w:val="00BB6639"/>
    <w:rsid w:val="00BC711D"/>
    <w:rsid w:val="00BF1F84"/>
    <w:rsid w:val="00BF28D5"/>
    <w:rsid w:val="00BF72B2"/>
    <w:rsid w:val="00C03329"/>
    <w:rsid w:val="00C04F67"/>
    <w:rsid w:val="00C15282"/>
    <w:rsid w:val="00C30817"/>
    <w:rsid w:val="00C336D3"/>
    <w:rsid w:val="00C3478C"/>
    <w:rsid w:val="00C45563"/>
    <w:rsid w:val="00C517D6"/>
    <w:rsid w:val="00C51B61"/>
    <w:rsid w:val="00C5541D"/>
    <w:rsid w:val="00C55BDE"/>
    <w:rsid w:val="00C6137C"/>
    <w:rsid w:val="00C631E6"/>
    <w:rsid w:val="00C642F3"/>
    <w:rsid w:val="00C645BA"/>
    <w:rsid w:val="00C7043B"/>
    <w:rsid w:val="00C734F6"/>
    <w:rsid w:val="00C83956"/>
    <w:rsid w:val="00C839A2"/>
    <w:rsid w:val="00C83C66"/>
    <w:rsid w:val="00C86985"/>
    <w:rsid w:val="00C92365"/>
    <w:rsid w:val="00CA12DE"/>
    <w:rsid w:val="00CA1BF5"/>
    <w:rsid w:val="00CA73CA"/>
    <w:rsid w:val="00CC22B3"/>
    <w:rsid w:val="00CC614B"/>
    <w:rsid w:val="00CE296F"/>
    <w:rsid w:val="00CE6DA9"/>
    <w:rsid w:val="00CF6355"/>
    <w:rsid w:val="00D00301"/>
    <w:rsid w:val="00D014E6"/>
    <w:rsid w:val="00D03FF7"/>
    <w:rsid w:val="00D10684"/>
    <w:rsid w:val="00D40359"/>
    <w:rsid w:val="00D513C0"/>
    <w:rsid w:val="00D55137"/>
    <w:rsid w:val="00D561DB"/>
    <w:rsid w:val="00D60325"/>
    <w:rsid w:val="00D61E5D"/>
    <w:rsid w:val="00D6488F"/>
    <w:rsid w:val="00D64FF2"/>
    <w:rsid w:val="00D7501C"/>
    <w:rsid w:val="00D82DC3"/>
    <w:rsid w:val="00D8300F"/>
    <w:rsid w:val="00D83EF5"/>
    <w:rsid w:val="00D847C0"/>
    <w:rsid w:val="00D860EC"/>
    <w:rsid w:val="00D940F5"/>
    <w:rsid w:val="00DA40E1"/>
    <w:rsid w:val="00DA48DF"/>
    <w:rsid w:val="00DB0219"/>
    <w:rsid w:val="00DB75F4"/>
    <w:rsid w:val="00DB7C51"/>
    <w:rsid w:val="00DC1666"/>
    <w:rsid w:val="00DD4909"/>
    <w:rsid w:val="00DF0148"/>
    <w:rsid w:val="00DF04A3"/>
    <w:rsid w:val="00DF3101"/>
    <w:rsid w:val="00DF6BCB"/>
    <w:rsid w:val="00E009D0"/>
    <w:rsid w:val="00E05115"/>
    <w:rsid w:val="00E22A4D"/>
    <w:rsid w:val="00E2415D"/>
    <w:rsid w:val="00E3395D"/>
    <w:rsid w:val="00E44E01"/>
    <w:rsid w:val="00E5122A"/>
    <w:rsid w:val="00E529A5"/>
    <w:rsid w:val="00E57390"/>
    <w:rsid w:val="00E61106"/>
    <w:rsid w:val="00E65519"/>
    <w:rsid w:val="00E67B30"/>
    <w:rsid w:val="00E852AD"/>
    <w:rsid w:val="00E943BC"/>
    <w:rsid w:val="00EC6917"/>
    <w:rsid w:val="00EE0746"/>
    <w:rsid w:val="00EF38EA"/>
    <w:rsid w:val="00F010A6"/>
    <w:rsid w:val="00F01158"/>
    <w:rsid w:val="00F037C1"/>
    <w:rsid w:val="00F079DC"/>
    <w:rsid w:val="00F12441"/>
    <w:rsid w:val="00F224B1"/>
    <w:rsid w:val="00F31804"/>
    <w:rsid w:val="00F32C5E"/>
    <w:rsid w:val="00F425FB"/>
    <w:rsid w:val="00F46B7C"/>
    <w:rsid w:val="00F52BD4"/>
    <w:rsid w:val="00F803EE"/>
    <w:rsid w:val="00F8178B"/>
    <w:rsid w:val="00F93C3F"/>
    <w:rsid w:val="00FA3E71"/>
    <w:rsid w:val="00FA49C8"/>
    <w:rsid w:val="00FB4448"/>
    <w:rsid w:val="00FB638B"/>
    <w:rsid w:val="00FB6B9D"/>
    <w:rsid w:val="00FC1CA5"/>
    <w:rsid w:val="00FE135C"/>
    <w:rsid w:val="00FE200B"/>
    <w:rsid w:val="00FE43E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E9875E-1009-4A56-AD4C-52C35124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D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rsid w:val="00C5541D"/>
    <w:pPr>
      <w:keepNext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C5541D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 w:cs="Helvetica"/>
      <w:b/>
      <w:bCs/>
      <w:i/>
      <w:iCs/>
    </w:rPr>
  </w:style>
  <w:style w:type="paragraph" w:styleId="Heading3">
    <w:name w:val="heading 3"/>
    <w:basedOn w:val="Normal"/>
    <w:next w:val="Normal"/>
    <w:qFormat/>
    <w:rsid w:val="00C5541D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Helvetica"/>
    </w:rPr>
  </w:style>
  <w:style w:type="paragraph" w:styleId="Heading4">
    <w:name w:val="heading 4"/>
    <w:basedOn w:val="Normal"/>
    <w:next w:val="Normal"/>
    <w:qFormat/>
    <w:rsid w:val="00C5541D"/>
    <w:pPr>
      <w:keepNext/>
      <w:numPr>
        <w:ilvl w:val="3"/>
        <w:numId w:val="1"/>
      </w:numPr>
      <w:spacing w:before="240" w:after="60"/>
      <w:outlineLvl w:val="3"/>
    </w:pPr>
    <w:rPr>
      <w:rFonts w:ascii="Helvetica" w:hAnsi="Helvetica" w:cs="Helvetica"/>
      <w:b/>
      <w:bCs/>
    </w:rPr>
  </w:style>
  <w:style w:type="paragraph" w:styleId="Heading5">
    <w:name w:val="heading 5"/>
    <w:basedOn w:val="Normal"/>
    <w:next w:val="Normal"/>
    <w:qFormat/>
    <w:rsid w:val="00C5541D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C5541D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C5541D"/>
    <w:pPr>
      <w:numPr>
        <w:ilvl w:val="6"/>
        <w:numId w:val="1"/>
      </w:numPr>
      <w:spacing w:before="240" w:after="60"/>
      <w:outlineLvl w:val="6"/>
    </w:pPr>
    <w:rPr>
      <w:rFonts w:ascii="Helvetica" w:hAnsi="Helvetica" w:cs="Helvetica"/>
      <w:sz w:val="20"/>
      <w:szCs w:val="20"/>
    </w:rPr>
  </w:style>
  <w:style w:type="paragraph" w:styleId="Heading8">
    <w:name w:val="heading 8"/>
    <w:basedOn w:val="Normal"/>
    <w:next w:val="Normal"/>
    <w:qFormat/>
    <w:rsid w:val="00C5541D"/>
    <w:pPr>
      <w:numPr>
        <w:ilvl w:val="7"/>
        <w:numId w:val="1"/>
      </w:numPr>
      <w:spacing w:before="240" w:after="60"/>
      <w:outlineLvl w:val="7"/>
    </w:pPr>
    <w:rPr>
      <w:rFonts w:ascii="Helvetica" w:hAnsi="Helvetica" w:cs="Helvetica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C5541D"/>
    <w:pPr>
      <w:numPr>
        <w:ilvl w:val="8"/>
        <w:numId w:val="1"/>
      </w:numPr>
      <w:spacing w:before="240" w:after="60"/>
      <w:outlineLvl w:val="8"/>
    </w:pPr>
    <w:rPr>
      <w:rFonts w:ascii="Helvetica" w:hAnsi="Helvetica" w:cs="Helvetica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541D"/>
    <w:pPr>
      <w:autoSpaceDE/>
      <w:autoSpaceDN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4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41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940F5"/>
    <w:pPr>
      <w:tabs>
        <w:tab w:val="left" w:pos="2520"/>
      </w:tabs>
      <w:autoSpaceDE/>
      <w:autoSpaceDN/>
      <w:ind w:left="2700" w:hanging="2700"/>
    </w:pPr>
  </w:style>
  <w:style w:type="character" w:styleId="HTMLTypewriter">
    <w:name w:val="HTML Typewriter"/>
    <w:rsid w:val="00D940F5"/>
    <w:rPr>
      <w:rFonts w:ascii="Courier New" w:eastAsia="Times New Roman" w:hAnsi="Courier New" w:cs="Courier New"/>
      <w:sz w:val="20"/>
      <w:szCs w:val="20"/>
    </w:rPr>
  </w:style>
  <w:style w:type="character" w:customStyle="1" w:styleId="bodytext1">
    <w:name w:val="bodytext1"/>
    <w:rsid w:val="0057414B"/>
    <w:rPr>
      <w:rFonts w:ascii="Arial" w:hAnsi="Arial" w:cs="Arial" w:hint="default"/>
      <w:b w:val="0"/>
      <w:bCs w:val="0"/>
      <w:i w:val="0"/>
      <w:iCs w:val="0"/>
      <w:color w:val="000000"/>
      <w:sz w:val="19"/>
      <w:szCs w:val="19"/>
    </w:rPr>
  </w:style>
  <w:style w:type="character" w:styleId="CommentReference">
    <w:name w:val="annotation reference"/>
    <w:uiPriority w:val="99"/>
    <w:semiHidden/>
    <w:rsid w:val="003F5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5AC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5AC1"/>
    <w:rPr>
      <w:b/>
      <w:bCs/>
    </w:rPr>
  </w:style>
  <w:style w:type="character" w:styleId="Hyperlink">
    <w:name w:val="Hyperlink"/>
    <w:rsid w:val="00F1244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5745A"/>
    <w:pPr>
      <w:autoSpaceDE/>
      <w:autoSpaceDN/>
      <w:jc w:val="center"/>
    </w:pPr>
    <w:rPr>
      <w:rFonts w:ascii="Times New Roman" w:hAnsi="Times New Roman" w:cs="Times New Roman"/>
      <w:b/>
      <w:bCs/>
    </w:rPr>
  </w:style>
  <w:style w:type="character" w:customStyle="1" w:styleId="TitleChar">
    <w:name w:val="Title Char"/>
    <w:link w:val="Title"/>
    <w:rsid w:val="0018458A"/>
    <w:rPr>
      <w:b/>
      <w:bCs/>
      <w:sz w:val="24"/>
      <w:szCs w:val="24"/>
    </w:rPr>
  </w:style>
  <w:style w:type="character" w:customStyle="1" w:styleId="citationarticleorsectiontitle">
    <w:name w:val="citationarticleorsectiontitle"/>
    <w:rsid w:val="0018458A"/>
    <w:rPr>
      <w:rFonts w:ascii="Times New Roman" w:hAnsi="Times New Roman" w:cs="Times New Roman"/>
    </w:rPr>
  </w:style>
  <w:style w:type="character" w:customStyle="1" w:styleId="CommentTextChar">
    <w:name w:val="Comment Text Char"/>
    <w:link w:val="CommentText"/>
    <w:uiPriority w:val="99"/>
    <w:semiHidden/>
    <w:rsid w:val="00B67B63"/>
    <w:rPr>
      <w:rFonts w:ascii="Times" w:hAnsi="Times" w:cs="Times"/>
    </w:rPr>
  </w:style>
  <w:style w:type="character" w:styleId="Emphasis">
    <w:name w:val="Emphasis"/>
    <w:qFormat/>
    <w:rsid w:val="00F52BD4"/>
    <w:rPr>
      <w:i/>
      <w:iCs/>
    </w:rPr>
  </w:style>
  <w:style w:type="character" w:customStyle="1" w:styleId="yshortcutscs4-visible">
    <w:name w:val="yshortcuts cs4-visible"/>
    <w:basedOn w:val="DefaultParagraphFont"/>
    <w:rsid w:val="00940183"/>
  </w:style>
  <w:style w:type="character" w:customStyle="1" w:styleId="refname">
    <w:name w:val="refname"/>
    <w:basedOn w:val="DefaultParagraphFont"/>
    <w:rsid w:val="00233503"/>
  </w:style>
  <w:style w:type="paragraph" w:styleId="BodyText2">
    <w:name w:val="Body Text 2"/>
    <w:basedOn w:val="Normal"/>
    <w:link w:val="BodyText2Char"/>
    <w:uiPriority w:val="99"/>
    <w:unhideWhenUsed/>
    <w:rsid w:val="007C5FF6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rsid w:val="007C5FF6"/>
    <w:rPr>
      <w:rFonts w:ascii="Times" w:hAnsi="Times" w:cs="Times"/>
      <w:sz w:val="24"/>
      <w:szCs w:val="24"/>
    </w:rPr>
  </w:style>
  <w:style w:type="character" w:customStyle="1" w:styleId="slug-doi">
    <w:name w:val="slug-doi"/>
    <w:basedOn w:val="DefaultParagraphFont"/>
    <w:rsid w:val="0002048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5620"/>
    <w:rPr>
      <w:rFonts w:ascii="Courier New" w:hAnsi="Courier New" w:cs="Courier New"/>
    </w:rPr>
  </w:style>
  <w:style w:type="character" w:customStyle="1" w:styleId="st">
    <w:name w:val="st"/>
    <w:basedOn w:val="DefaultParagraphFont"/>
    <w:rsid w:val="00273241"/>
  </w:style>
  <w:style w:type="paragraph" w:styleId="ListParagraph">
    <w:name w:val="List Paragraph"/>
    <w:basedOn w:val="Normal"/>
    <w:uiPriority w:val="34"/>
    <w:qFormat/>
    <w:rsid w:val="00842EA4"/>
    <w:pPr>
      <w:ind w:left="720"/>
      <w:contextualSpacing/>
    </w:pPr>
  </w:style>
  <w:style w:type="character" w:customStyle="1" w:styleId="a-size-large1">
    <w:name w:val="a-size-large1"/>
    <w:rsid w:val="00C631E6"/>
    <w:rPr>
      <w:rFonts w:ascii="Arial" w:hAnsi="Arial" w:cs="Arial" w:hint="defaul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eofthereuni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56B09-D981-4426-AEE1-7EC20CA9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 STATE UNIVERSITY</vt:lpstr>
    </vt:vector>
  </TitlesOfParts>
  <Company/>
  <LinksUpToDate>false</LinksUpToDate>
  <CharactersWithSpaces>21368</CharactersWithSpaces>
  <SharedDoc>false</SharedDoc>
  <HLinks>
    <vt:vector size="6" baseType="variant"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http://stateofthereunion.com/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STATE UNIVERSITY</dc:title>
  <dc:creator>Barbara J. Volpe</dc:creator>
  <cp:lastModifiedBy>Nicole Trujillo-Pagan</cp:lastModifiedBy>
  <cp:revision>7</cp:revision>
  <cp:lastPrinted>2014-12-15T19:46:00Z</cp:lastPrinted>
  <dcterms:created xsi:type="dcterms:W3CDTF">2016-10-10T13:45:00Z</dcterms:created>
  <dcterms:modified xsi:type="dcterms:W3CDTF">2016-12-14T14:51:00Z</dcterms:modified>
</cp:coreProperties>
</file>